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A3" w:rsidRPr="001D17CD" w:rsidRDefault="008A7BA3" w:rsidP="008A7BA3">
      <w:pPr>
        <w:pStyle w:val="ad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D17C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A7BA3" w:rsidRPr="001D17CD" w:rsidRDefault="008A7BA3" w:rsidP="008A7BA3">
      <w:pPr>
        <w:pStyle w:val="ad"/>
        <w:jc w:val="center"/>
        <w:rPr>
          <w:rFonts w:ascii="Times New Roman" w:hAnsi="Times New Roman" w:cs="Times New Roman"/>
        </w:rPr>
      </w:pPr>
      <w:r w:rsidRPr="001D17CD">
        <w:rPr>
          <w:rFonts w:ascii="Times New Roman" w:hAnsi="Times New Roman" w:cs="Times New Roman"/>
        </w:rPr>
        <w:t xml:space="preserve">«Средняя общеобразовательная школа № 14 пос. </w:t>
      </w:r>
      <w:proofErr w:type="spellStart"/>
      <w:r w:rsidRPr="001D17CD">
        <w:rPr>
          <w:rFonts w:ascii="Times New Roman" w:hAnsi="Times New Roman" w:cs="Times New Roman"/>
        </w:rPr>
        <w:t>Подъяпольское</w:t>
      </w:r>
      <w:proofErr w:type="spellEnd"/>
      <w:r w:rsidRPr="001D17CD">
        <w:rPr>
          <w:rFonts w:ascii="Times New Roman" w:hAnsi="Times New Roman" w:cs="Times New Roman"/>
        </w:rPr>
        <w:t>»</w:t>
      </w:r>
    </w:p>
    <w:p w:rsidR="008A7BA3" w:rsidRPr="001D17CD" w:rsidRDefault="008A7BA3" w:rsidP="008A7BA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spellStart"/>
      <w:r w:rsidRPr="001D17CD">
        <w:rPr>
          <w:sz w:val="28"/>
          <w:szCs w:val="28"/>
        </w:rPr>
        <w:t>Шкотовского</w:t>
      </w:r>
      <w:proofErr w:type="spellEnd"/>
      <w:r w:rsidRPr="001D17CD">
        <w:rPr>
          <w:sz w:val="28"/>
          <w:szCs w:val="28"/>
        </w:rPr>
        <w:t xml:space="preserve"> района</w:t>
      </w: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1D17CD" w:rsidRDefault="008A7BA3" w:rsidP="008A7BA3">
      <w:pPr>
        <w:rPr>
          <w:sz w:val="28"/>
          <w:szCs w:val="28"/>
        </w:rPr>
      </w:pPr>
    </w:p>
    <w:p w:rsidR="008A7BA3" w:rsidRPr="008A7BA3" w:rsidRDefault="008A7BA3" w:rsidP="008A7BA3">
      <w:pPr>
        <w:tabs>
          <w:tab w:val="left" w:pos="3360"/>
        </w:tabs>
        <w:jc w:val="center"/>
        <w:rPr>
          <w:b/>
          <w:sz w:val="40"/>
          <w:szCs w:val="40"/>
        </w:rPr>
      </w:pPr>
      <w:r w:rsidRPr="008A7BA3">
        <w:rPr>
          <w:b/>
          <w:sz w:val="40"/>
          <w:szCs w:val="40"/>
        </w:rPr>
        <w:t>ПЛАН</w:t>
      </w:r>
    </w:p>
    <w:p w:rsidR="008A7BA3" w:rsidRPr="008A7BA3" w:rsidRDefault="008A7BA3" w:rsidP="008A7BA3">
      <w:pPr>
        <w:tabs>
          <w:tab w:val="left" w:pos="3360"/>
        </w:tabs>
        <w:jc w:val="center"/>
        <w:rPr>
          <w:b/>
          <w:sz w:val="40"/>
          <w:szCs w:val="40"/>
        </w:rPr>
      </w:pPr>
      <w:r w:rsidRPr="008A7BA3">
        <w:rPr>
          <w:b/>
          <w:sz w:val="40"/>
          <w:szCs w:val="40"/>
        </w:rPr>
        <w:t>ВОСПИТАТЕЛЬНОЙ РАБОТЫ</w:t>
      </w:r>
    </w:p>
    <w:p w:rsidR="008A7BA3" w:rsidRPr="008A7BA3" w:rsidRDefault="008A7BA3" w:rsidP="008A7BA3">
      <w:pPr>
        <w:tabs>
          <w:tab w:val="left" w:pos="3360"/>
        </w:tabs>
        <w:jc w:val="center"/>
        <w:rPr>
          <w:sz w:val="40"/>
          <w:szCs w:val="40"/>
        </w:rPr>
      </w:pPr>
      <w:r w:rsidRPr="008A7BA3">
        <w:rPr>
          <w:b/>
          <w:sz w:val="40"/>
          <w:szCs w:val="40"/>
        </w:rPr>
        <w:t>10 КЛАСС</w:t>
      </w:r>
    </w:p>
    <w:p w:rsidR="008A7BA3" w:rsidRPr="008A7BA3" w:rsidRDefault="008A7BA3" w:rsidP="008A7BA3">
      <w:pPr>
        <w:tabs>
          <w:tab w:val="left" w:pos="3360"/>
        </w:tabs>
        <w:jc w:val="center"/>
        <w:rPr>
          <w:b/>
          <w:sz w:val="40"/>
          <w:szCs w:val="40"/>
        </w:rPr>
      </w:pPr>
      <w:r w:rsidRPr="008A7BA3">
        <w:rPr>
          <w:b/>
          <w:sz w:val="40"/>
          <w:szCs w:val="40"/>
        </w:rPr>
        <w:t>2020 – 2021 учебный год</w:t>
      </w:r>
    </w:p>
    <w:p w:rsidR="008A7BA3" w:rsidRPr="008A7BA3" w:rsidRDefault="008A7BA3" w:rsidP="008A7BA3">
      <w:pPr>
        <w:tabs>
          <w:tab w:val="left" w:pos="3360"/>
        </w:tabs>
        <w:jc w:val="center"/>
        <w:rPr>
          <w:b/>
          <w:sz w:val="40"/>
          <w:szCs w:val="40"/>
        </w:rPr>
      </w:pPr>
    </w:p>
    <w:p w:rsidR="008A7BA3" w:rsidRPr="008A7BA3" w:rsidRDefault="008A7BA3" w:rsidP="008A7BA3">
      <w:pPr>
        <w:tabs>
          <w:tab w:val="left" w:pos="3360"/>
        </w:tabs>
        <w:jc w:val="center"/>
        <w:rPr>
          <w:b/>
          <w:sz w:val="40"/>
          <w:szCs w:val="40"/>
        </w:rPr>
      </w:pPr>
    </w:p>
    <w:p w:rsidR="008A7BA3" w:rsidRPr="001D17CD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Pr="001D17CD" w:rsidRDefault="008A7BA3" w:rsidP="008A7BA3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8A7BA3" w:rsidRDefault="008A7BA3" w:rsidP="008A7BA3">
      <w:pPr>
        <w:tabs>
          <w:tab w:val="left" w:pos="3360"/>
        </w:tabs>
        <w:ind w:left="5245"/>
        <w:rPr>
          <w:b/>
          <w:sz w:val="28"/>
          <w:szCs w:val="28"/>
        </w:rPr>
      </w:pPr>
      <w:r w:rsidRPr="001D17CD">
        <w:rPr>
          <w:b/>
          <w:sz w:val="28"/>
          <w:szCs w:val="28"/>
        </w:rPr>
        <w:t>Классный руководитель:</w:t>
      </w:r>
    </w:p>
    <w:p w:rsidR="00260017" w:rsidRPr="00DC1DF1" w:rsidRDefault="008A7BA3" w:rsidP="008A7BA3">
      <w:pPr>
        <w:tabs>
          <w:tab w:val="left" w:pos="3360"/>
        </w:tabs>
        <w:ind w:left="5245"/>
        <w:rPr>
          <w:sz w:val="22"/>
          <w:szCs w:val="22"/>
        </w:rPr>
      </w:pPr>
      <w:r w:rsidRPr="001D17CD">
        <w:rPr>
          <w:b/>
          <w:sz w:val="28"/>
          <w:szCs w:val="28"/>
        </w:rPr>
        <w:t xml:space="preserve">Дубровина Л.В.                         </w:t>
      </w:r>
    </w:p>
    <w:p w:rsidR="008A7BA3" w:rsidRDefault="008A7BA3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0017" w:rsidRPr="00DC1DF1" w:rsidRDefault="00260017" w:rsidP="008A7BA3">
      <w:pPr>
        <w:spacing w:line="276" w:lineRule="auto"/>
        <w:ind w:left="5245"/>
        <w:rPr>
          <w:sz w:val="22"/>
          <w:szCs w:val="22"/>
        </w:rPr>
      </w:pPr>
    </w:p>
    <w:p w:rsidR="00260017" w:rsidRPr="008A7BA3" w:rsidRDefault="00260017" w:rsidP="00260017">
      <w:pPr>
        <w:spacing w:line="276" w:lineRule="auto"/>
      </w:pPr>
      <w:r w:rsidRPr="008A7BA3">
        <w:rPr>
          <w:b/>
          <w:i/>
        </w:rPr>
        <w:t>ЦЕЛЬ:</w:t>
      </w:r>
      <w:r w:rsidRPr="008A7BA3">
        <w:t xml:space="preserve"> создание условий, способствующих развитию интеллектуальных, </w:t>
      </w:r>
      <w:proofErr w:type="gramStart"/>
      <w:r w:rsidRPr="008A7BA3">
        <w:t>творческих,  личностных</w:t>
      </w:r>
      <w:proofErr w:type="gramEnd"/>
      <w:r w:rsidRPr="008A7BA3">
        <w:t xml:space="preserve">  качеств учащихся, их социализации и адаптации в обществе.</w:t>
      </w:r>
    </w:p>
    <w:p w:rsidR="00260017" w:rsidRPr="008A7BA3" w:rsidRDefault="00260017" w:rsidP="00260017">
      <w:pPr>
        <w:spacing w:line="276" w:lineRule="auto"/>
      </w:pPr>
      <w:r w:rsidRPr="008A7BA3">
        <w:rPr>
          <w:b/>
          <w:i/>
        </w:rPr>
        <w:t>ВОСПИТАТЕЛЬНЫЕ ЗАДАЧИ:</w:t>
      </w:r>
      <w:r w:rsidRPr="008A7BA3">
        <w:rPr>
          <w:i/>
        </w:rPr>
        <w:t xml:space="preserve"> </w:t>
      </w:r>
    </w:p>
    <w:p w:rsidR="00260017" w:rsidRPr="008A7BA3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8A7BA3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воспитание нравственности на основе народных традиций;</w:t>
      </w:r>
    </w:p>
    <w:p w:rsidR="00260017" w:rsidRPr="008A7BA3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развитие творческих, познавательных способностей учащихся;</w:t>
      </w:r>
    </w:p>
    <w:p w:rsidR="00260017" w:rsidRPr="008A7BA3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8A7BA3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8A7BA3" w:rsidRDefault="00260017" w:rsidP="00260017">
      <w:pPr>
        <w:spacing w:line="276" w:lineRule="auto"/>
        <w:rPr>
          <w:b/>
          <w:i/>
        </w:rPr>
      </w:pPr>
      <w:r w:rsidRPr="008A7BA3">
        <w:rPr>
          <w:b/>
          <w:i/>
        </w:rPr>
        <w:t>ЗАПОВЕДИ ВОСПИТАНИЯ:</w:t>
      </w:r>
    </w:p>
    <w:p w:rsidR="00260017" w:rsidRPr="008A7BA3" w:rsidRDefault="00260017" w:rsidP="00260017">
      <w:pPr>
        <w:spacing w:line="276" w:lineRule="auto"/>
      </w:pPr>
      <w:r w:rsidRPr="008A7BA3">
        <w:t xml:space="preserve">1. Не навреди. </w:t>
      </w:r>
    </w:p>
    <w:p w:rsidR="00260017" w:rsidRPr="008A7BA3" w:rsidRDefault="00260017" w:rsidP="00260017">
      <w:pPr>
        <w:spacing w:line="276" w:lineRule="auto"/>
      </w:pPr>
      <w:r w:rsidRPr="008A7BA3">
        <w:t>2. Хорошее настроение и спокойствие приведет к намеченной цели.</w:t>
      </w:r>
    </w:p>
    <w:p w:rsidR="00260017" w:rsidRPr="008A7BA3" w:rsidRDefault="00260017" w:rsidP="00260017">
      <w:pPr>
        <w:spacing w:line="276" w:lineRule="auto"/>
      </w:pPr>
      <w:r w:rsidRPr="008A7BA3">
        <w:t xml:space="preserve">3. Определи, что ты хочешь от своего ученика, узнай его мнение на этот счет. </w:t>
      </w:r>
    </w:p>
    <w:p w:rsidR="00260017" w:rsidRPr="008A7BA3" w:rsidRDefault="00260017" w:rsidP="00260017">
      <w:pPr>
        <w:spacing w:line="276" w:lineRule="auto"/>
      </w:pPr>
      <w:r w:rsidRPr="008A7BA3">
        <w:t xml:space="preserve">4. Учитывай уровень развития своего воспитанника. </w:t>
      </w:r>
    </w:p>
    <w:p w:rsidR="00260017" w:rsidRPr="008A7BA3" w:rsidRDefault="00260017" w:rsidP="00260017">
      <w:pPr>
        <w:spacing w:line="276" w:lineRule="auto"/>
      </w:pPr>
      <w:r w:rsidRPr="008A7BA3">
        <w:t xml:space="preserve">5. Предоставь самостоятельность ребенку. </w:t>
      </w:r>
    </w:p>
    <w:p w:rsidR="00260017" w:rsidRPr="008A7BA3" w:rsidRDefault="00260017" w:rsidP="00260017">
      <w:pPr>
        <w:spacing w:line="276" w:lineRule="auto"/>
      </w:pPr>
      <w:r w:rsidRPr="008A7BA3">
        <w:t xml:space="preserve">6. Создай условия для осознанной деятельности воспитанника. </w:t>
      </w:r>
    </w:p>
    <w:p w:rsidR="00260017" w:rsidRPr="008A7BA3" w:rsidRDefault="00260017" w:rsidP="00260017">
      <w:pPr>
        <w:spacing w:line="276" w:lineRule="auto"/>
      </w:pPr>
      <w:r w:rsidRPr="008A7BA3">
        <w:t xml:space="preserve">7. Не упусти момент первого успеха ребенка.  </w:t>
      </w:r>
    </w:p>
    <w:p w:rsidR="00260017" w:rsidRPr="008A7BA3" w:rsidRDefault="00260017" w:rsidP="00260017">
      <w:pPr>
        <w:spacing w:line="276" w:lineRule="auto"/>
        <w:rPr>
          <w:b/>
          <w:i/>
        </w:rPr>
      </w:pPr>
      <w:r w:rsidRPr="008A7BA3">
        <w:rPr>
          <w:b/>
          <w:i/>
        </w:rPr>
        <w:t>НАПРАВЛЕНИЯ РАБОТЫ: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 xml:space="preserve">организация интересной, содержательной внеурочной деятельности; 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BA3">
        <w:rPr>
          <w:rFonts w:ascii="Times New Roman" w:hAnsi="Times New Roman" w:cs="Times New Roman"/>
          <w:sz w:val="24"/>
          <w:szCs w:val="24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BA3">
        <w:rPr>
          <w:rFonts w:ascii="Times New Roman" w:hAnsi="Times New Roman" w:cs="Times New Roman"/>
          <w:sz w:val="24"/>
          <w:szCs w:val="24"/>
        </w:rPr>
        <w:t xml:space="preserve">организация работы по патриотическому, гражданскому воспитанию; 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 учащихся и взрослых;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BA3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BA3">
        <w:rPr>
          <w:rFonts w:ascii="Times New Roman" w:hAnsi="Times New Roman" w:cs="Times New Roman"/>
          <w:sz w:val="24"/>
          <w:szCs w:val="24"/>
        </w:rPr>
        <w:t>развитие коллективно-творческой деятельности;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организация работы по предупреждению и профилактике асоциального поведения учащихся;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организация работы с одаренными учащимися;</w:t>
      </w:r>
    </w:p>
    <w:p w:rsidR="00260017" w:rsidRPr="008A7BA3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BA3">
        <w:rPr>
          <w:rFonts w:ascii="Times New Roman" w:hAnsi="Times New Roman" w:cs="Times New Roman"/>
          <w:sz w:val="24"/>
          <w:szCs w:val="24"/>
        </w:rPr>
        <w:t xml:space="preserve">приобщение учащихся к здоровому образу жизни. </w:t>
      </w:r>
    </w:p>
    <w:p w:rsidR="00260017" w:rsidRPr="008A7BA3" w:rsidRDefault="00260017" w:rsidP="00260017">
      <w:pPr>
        <w:spacing w:line="276" w:lineRule="auto"/>
        <w:rPr>
          <w:b/>
          <w:i/>
        </w:rPr>
      </w:pPr>
      <w:r w:rsidRPr="008A7BA3">
        <w:rPr>
          <w:b/>
          <w:i/>
        </w:rPr>
        <w:t>ПРИНЦИПЫ РАБОТЫ:</w:t>
      </w:r>
    </w:p>
    <w:p w:rsidR="00260017" w:rsidRPr="008A7BA3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 xml:space="preserve">сохранение и отработка всех удачных, эффективных моментов; </w:t>
      </w:r>
    </w:p>
    <w:p w:rsidR="00260017" w:rsidRPr="008A7BA3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учет и анализ неудачного опыта, внесение корректив;</w:t>
      </w:r>
    </w:p>
    <w:p w:rsidR="00260017" w:rsidRPr="008A7BA3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 xml:space="preserve">поиск нового и варьирование знакомого, хорошо известного. </w:t>
      </w:r>
    </w:p>
    <w:p w:rsidR="00260017" w:rsidRPr="008A7BA3" w:rsidRDefault="00260017" w:rsidP="00260017">
      <w:pPr>
        <w:spacing w:line="276" w:lineRule="auto"/>
        <w:rPr>
          <w:b/>
          <w:i/>
        </w:rPr>
      </w:pPr>
      <w:proofErr w:type="gramStart"/>
      <w:r w:rsidRPr="008A7BA3">
        <w:rPr>
          <w:b/>
          <w:i/>
        </w:rPr>
        <w:t>ПРИОРИТЕТНЫЕ  НАПРАВЛЕНИЯ</w:t>
      </w:r>
      <w:proofErr w:type="gramEnd"/>
      <w:r w:rsidRPr="008A7BA3">
        <w:rPr>
          <w:b/>
          <w:i/>
        </w:rPr>
        <w:t xml:space="preserve"> В  ВОСПИТАТЕЛЬНОЙ  РАБОТЕ  НА  2020-2021  УЧЕБНЫЙ  ГОД:</w:t>
      </w:r>
    </w:p>
    <w:p w:rsidR="00260017" w:rsidRPr="008A7BA3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социальное направление;</w:t>
      </w:r>
    </w:p>
    <w:p w:rsidR="00260017" w:rsidRPr="008A7BA3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духовно-нравственное направление;</w:t>
      </w:r>
    </w:p>
    <w:p w:rsidR="00260017" w:rsidRPr="008A7BA3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общекультурное направление;</w:t>
      </w:r>
    </w:p>
    <w:p w:rsidR="00260017" w:rsidRPr="008A7BA3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8A7BA3">
        <w:rPr>
          <w:rFonts w:ascii="Times New Roman" w:hAnsi="Times New Roman" w:cs="Times New Roman"/>
          <w:sz w:val="24"/>
          <w:szCs w:val="24"/>
        </w:rPr>
        <w:t>спортивно-оздоровительное направление;</w:t>
      </w:r>
    </w:p>
    <w:p w:rsidR="00260017" w:rsidRPr="008A7BA3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8A7BA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A7BA3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Default="00260017" w:rsidP="00260017">
      <w:pPr>
        <w:spacing w:line="276" w:lineRule="auto"/>
        <w:rPr>
          <w:b/>
        </w:rPr>
      </w:pPr>
      <w:proofErr w:type="gramStart"/>
      <w:r w:rsidRPr="008A7BA3">
        <w:rPr>
          <w:b/>
        </w:rPr>
        <w:t>СОДЕРЖАНИЕ  И</w:t>
      </w:r>
      <w:proofErr w:type="gramEnd"/>
      <w:r w:rsidRPr="008A7BA3">
        <w:rPr>
          <w:b/>
        </w:rPr>
        <w:t xml:space="preserve">  ФОРМЫ  ВОСПИТАТЕЛЬНОЙ  РАБОТЫ</w:t>
      </w:r>
    </w:p>
    <w:p w:rsidR="008A7BA3" w:rsidRPr="008A7BA3" w:rsidRDefault="008A7BA3" w:rsidP="00260017">
      <w:pPr>
        <w:spacing w:line="276" w:lineRule="auto"/>
        <w:rPr>
          <w:b/>
        </w:rPr>
      </w:pP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260017" w:rsidRPr="008A7BA3" w:rsidTr="008A7BA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  <w:rPr>
                <w:b/>
              </w:rPr>
            </w:pPr>
            <w:r w:rsidRPr="008A7BA3">
              <w:rPr>
                <w:b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rPr>
                <w:b/>
              </w:rPr>
              <w:t>Задачи работы по данному направлению</w:t>
            </w:r>
          </w:p>
        </w:tc>
      </w:tr>
      <w:tr w:rsidR="00260017" w:rsidRPr="008A7BA3" w:rsidTr="008A7BA3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Духовно-нравственное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2. Создание условий для развития у учащихся творческих способностей.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3.Формировать у учащихся такие качества, как: долг, ответственность, честь, достоинство, личность.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4. Воспитывать любовь и уважение к традициям Отечества, школы, семьи.</w:t>
            </w:r>
          </w:p>
        </w:tc>
      </w:tr>
      <w:tr w:rsidR="00260017" w:rsidRPr="008A7BA3" w:rsidTr="008A7BA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1. Изучение учащимися природы и истории родного края.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2. Формировать правильное отношение к окружающей среде.</w:t>
            </w:r>
          </w:p>
        </w:tc>
      </w:tr>
      <w:tr w:rsidR="00260017" w:rsidRPr="008A7BA3" w:rsidTr="008A7BA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1. Формировать у учащихся культуру сохранения и совершенствования собственного здоровья.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2. Популяризация занятий физической культурой и спортом.</w:t>
            </w:r>
          </w:p>
          <w:p w:rsidR="00260017" w:rsidRPr="008A7BA3" w:rsidRDefault="00260017" w:rsidP="008A7BA3">
            <w:pPr>
              <w:spacing w:line="276" w:lineRule="auto"/>
            </w:pPr>
            <w:r w:rsidRPr="008A7BA3">
              <w:t>3. Пропаганда здорового образа жизни.</w:t>
            </w:r>
          </w:p>
        </w:tc>
      </w:tr>
      <w:tr w:rsidR="00260017" w:rsidRPr="008A7BA3" w:rsidTr="008A7BA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 xml:space="preserve">1.Создание условий для развития творческой активности, ответственности за порученное </w:t>
            </w:r>
            <w:proofErr w:type="gramStart"/>
            <w:r w:rsidRPr="008A7BA3">
              <w:t>дело  познавательного</w:t>
            </w:r>
            <w:proofErr w:type="gramEnd"/>
          </w:p>
          <w:p w:rsidR="00260017" w:rsidRPr="008A7BA3" w:rsidRDefault="00260017" w:rsidP="008A7BA3">
            <w:pPr>
              <w:spacing w:line="276" w:lineRule="auto"/>
            </w:pPr>
            <w:r w:rsidRPr="008A7BA3">
              <w:t xml:space="preserve"> интереса.</w:t>
            </w:r>
          </w:p>
          <w:p w:rsidR="00260017" w:rsidRPr="008A7BA3" w:rsidRDefault="00260017" w:rsidP="008A7BA3">
            <w:pPr>
              <w:spacing w:line="276" w:lineRule="auto"/>
            </w:pPr>
          </w:p>
        </w:tc>
      </w:tr>
      <w:tr w:rsidR="00260017" w:rsidRPr="008A7BA3" w:rsidTr="008A7BA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proofErr w:type="spellStart"/>
            <w:r w:rsidRPr="008A7BA3">
              <w:t>Общеинтеллектуальное</w:t>
            </w:r>
            <w:proofErr w:type="spellEnd"/>
            <w:r w:rsidRPr="008A7BA3">
              <w:t xml:space="preserve">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Создание условий для развития познавательного интереса.</w:t>
            </w:r>
          </w:p>
        </w:tc>
      </w:tr>
      <w:tr w:rsidR="00260017" w:rsidRPr="008A7BA3" w:rsidTr="008A7BA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Беседы об успеваемости учащихся по предметам, выявление уровня затруднений</w:t>
            </w:r>
          </w:p>
        </w:tc>
      </w:tr>
      <w:tr w:rsidR="00260017" w:rsidRPr="008A7BA3" w:rsidTr="008A7BA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8A7BA3" w:rsidRDefault="00260017" w:rsidP="008A7BA3">
            <w:pPr>
              <w:spacing w:line="276" w:lineRule="auto"/>
            </w:pPr>
            <w:r w:rsidRPr="008A7BA3">
              <w:t>Родительские собрания, индивидуальные беседы и анкетирование.</w:t>
            </w:r>
          </w:p>
        </w:tc>
      </w:tr>
    </w:tbl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Духовно-нравственное направление</w:t>
      </w:r>
    </w:p>
    <w:p w:rsidR="00260017" w:rsidRPr="008A7BA3" w:rsidRDefault="00260017" w:rsidP="00260017">
      <w:pPr>
        <w:spacing w:line="276" w:lineRule="auto"/>
        <w:rPr>
          <w:b/>
        </w:rPr>
      </w:pPr>
      <w:r w:rsidRPr="008A7BA3">
        <w:rPr>
          <w:b/>
        </w:rPr>
        <w:lastRenderedPageBreak/>
        <w:t xml:space="preserve">Цель: </w:t>
      </w:r>
      <w:r w:rsidRPr="008A7BA3"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260017" w:rsidRPr="008A7BA3" w:rsidRDefault="00260017" w:rsidP="00260017">
      <w:pPr>
        <w:pStyle w:val="a7"/>
        <w:spacing w:before="0" w:after="0" w:line="276" w:lineRule="auto"/>
        <w:ind w:left="360"/>
      </w:pP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Социальное направление</w:t>
      </w:r>
    </w:p>
    <w:p w:rsidR="00260017" w:rsidRPr="008A7BA3" w:rsidRDefault="00260017" w:rsidP="00260017">
      <w:pPr>
        <w:spacing w:line="276" w:lineRule="auto"/>
      </w:pPr>
      <w:proofErr w:type="gramStart"/>
      <w:r w:rsidRPr="008A7BA3">
        <w:rPr>
          <w:b/>
        </w:rPr>
        <w:t xml:space="preserve">Цель:  </w:t>
      </w:r>
      <w:r w:rsidRPr="008A7BA3">
        <w:t>воспитание</w:t>
      </w:r>
      <w:proofErr w:type="gramEnd"/>
      <w:r w:rsidRPr="008A7BA3">
        <w:t xml:space="preserve">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Спортивно-оздоровительное направление</w:t>
      </w:r>
    </w:p>
    <w:p w:rsidR="00260017" w:rsidRPr="008A7BA3" w:rsidRDefault="00260017" w:rsidP="00260017">
      <w:pPr>
        <w:spacing w:line="276" w:lineRule="auto"/>
        <w:jc w:val="center"/>
        <w:rPr>
          <w:b/>
        </w:rPr>
      </w:pPr>
    </w:p>
    <w:p w:rsidR="00260017" w:rsidRPr="008A7BA3" w:rsidRDefault="00260017" w:rsidP="00260017">
      <w:pPr>
        <w:spacing w:line="276" w:lineRule="auto"/>
      </w:pPr>
      <w:r w:rsidRPr="008A7BA3">
        <w:rPr>
          <w:b/>
        </w:rPr>
        <w:t>Цель:</w:t>
      </w:r>
      <w:r w:rsidRPr="008A7BA3"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8A7BA3" w:rsidRDefault="00260017" w:rsidP="00260017">
      <w:pPr>
        <w:spacing w:line="276" w:lineRule="auto"/>
      </w:pP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Общекультурное направление</w:t>
      </w:r>
    </w:p>
    <w:p w:rsidR="00260017" w:rsidRPr="008A7BA3" w:rsidRDefault="00260017" w:rsidP="00260017">
      <w:pPr>
        <w:spacing w:line="276" w:lineRule="auto"/>
        <w:rPr>
          <w:b/>
        </w:rPr>
      </w:pPr>
      <w:r w:rsidRPr="008A7BA3">
        <w:rPr>
          <w:b/>
        </w:rPr>
        <w:t xml:space="preserve">Цель: </w:t>
      </w:r>
      <w:r w:rsidRPr="008A7BA3">
        <w:t xml:space="preserve">создание условий для развития творческой активности, ответственности за порученное </w:t>
      </w:r>
      <w:proofErr w:type="gramStart"/>
      <w:r w:rsidRPr="008A7BA3">
        <w:t>дело  познавательного</w:t>
      </w:r>
      <w:proofErr w:type="gramEnd"/>
      <w:r w:rsidRPr="008A7BA3">
        <w:t xml:space="preserve"> интереса.</w:t>
      </w: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proofErr w:type="spellStart"/>
      <w:r w:rsidRPr="008A7BA3">
        <w:rPr>
          <w:b/>
        </w:rPr>
        <w:t>Общеинтеллектуальное</w:t>
      </w:r>
      <w:proofErr w:type="spellEnd"/>
      <w:r w:rsidRPr="008A7BA3">
        <w:rPr>
          <w:b/>
        </w:rPr>
        <w:t xml:space="preserve"> направление</w:t>
      </w:r>
    </w:p>
    <w:p w:rsidR="00260017" w:rsidRPr="008A7BA3" w:rsidRDefault="00260017" w:rsidP="00260017">
      <w:pPr>
        <w:spacing w:line="276" w:lineRule="auto"/>
        <w:rPr>
          <w:b/>
        </w:rPr>
      </w:pPr>
      <w:r w:rsidRPr="008A7BA3">
        <w:rPr>
          <w:b/>
        </w:rPr>
        <w:t>Цель:</w:t>
      </w:r>
      <w:r w:rsidRPr="008A7BA3">
        <w:t xml:space="preserve"> создание условий для развития познавательного интереса.</w:t>
      </w:r>
    </w:p>
    <w:p w:rsidR="00260017" w:rsidRPr="008A7BA3" w:rsidRDefault="00260017" w:rsidP="00260017">
      <w:pPr>
        <w:spacing w:line="276" w:lineRule="auto"/>
        <w:rPr>
          <w:b/>
        </w:rPr>
      </w:pPr>
    </w:p>
    <w:p w:rsidR="00260017" w:rsidRPr="008A7BA3" w:rsidRDefault="00260017" w:rsidP="00260017">
      <w:pPr>
        <w:spacing w:line="276" w:lineRule="auto"/>
        <w:rPr>
          <w:b/>
        </w:rPr>
      </w:pP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Работа с учителями-предметниками</w:t>
      </w:r>
    </w:p>
    <w:p w:rsidR="00260017" w:rsidRPr="008A7BA3" w:rsidRDefault="00260017" w:rsidP="00260017">
      <w:pPr>
        <w:spacing w:line="276" w:lineRule="auto"/>
        <w:rPr>
          <w:b/>
        </w:rPr>
      </w:pPr>
      <w:r w:rsidRPr="008A7BA3">
        <w:rPr>
          <w:b/>
        </w:rPr>
        <w:t>Цель</w:t>
      </w:r>
      <w:r w:rsidRPr="008A7BA3"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8A7BA3" w:rsidRDefault="00260017" w:rsidP="00260017">
      <w:pPr>
        <w:spacing w:line="276" w:lineRule="auto"/>
        <w:rPr>
          <w:b/>
        </w:rPr>
      </w:pPr>
    </w:p>
    <w:p w:rsidR="00260017" w:rsidRPr="008A7BA3" w:rsidRDefault="00260017" w:rsidP="00260017">
      <w:pPr>
        <w:spacing w:line="276" w:lineRule="auto"/>
        <w:jc w:val="center"/>
        <w:rPr>
          <w:b/>
        </w:rPr>
      </w:pPr>
      <w:r w:rsidRPr="008A7BA3">
        <w:rPr>
          <w:b/>
        </w:rPr>
        <w:t>Работа с родителями</w:t>
      </w:r>
    </w:p>
    <w:p w:rsidR="00260017" w:rsidRPr="008A7BA3" w:rsidRDefault="00260017" w:rsidP="00260017">
      <w:pPr>
        <w:spacing w:line="276" w:lineRule="auto"/>
      </w:pPr>
      <w:r w:rsidRPr="008A7BA3">
        <w:rPr>
          <w:b/>
        </w:rPr>
        <w:t>Цель:</w:t>
      </w:r>
      <w:r w:rsidRPr="008A7BA3">
        <w:t xml:space="preserve"> провести родительские собрания, индивидуальные беседы и анкетирование.</w:t>
      </w:r>
    </w:p>
    <w:p w:rsidR="00260017" w:rsidRPr="00077004" w:rsidRDefault="00260017" w:rsidP="00260017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7700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7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ГОД</w:t>
      </w:r>
      <w:r w:rsidRPr="0007700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ПАМЯТИ</w:t>
      </w:r>
      <w:r w:rsidRPr="0007700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</w:t>
      </w:r>
      <w:r w:rsidRPr="0007700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СЛАВЫ</w:t>
      </w:r>
    </w:p>
    <w:p w:rsidR="00260017" w:rsidRPr="00077004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077004">
        <w:rPr>
          <w:b/>
          <w:bCs/>
          <w:color w:val="FF0000"/>
          <w:sz w:val="32"/>
          <w:szCs w:val="32"/>
          <w:lang w:eastAsia="ru-RU"/>
        </w:rPr>
        <w:t>2021 ГОД</w:t>
      </w:r>
      <w:r w:rsidRPr="00077004">
        <w:rPr>
          <w:b/>
          <w:sz w:val="32"/>
          <w:szCs w:val="32"/>
          <w:lang w:eastAsia="ru-RU"/>
        </w:rPr>
        <w:t xml:space="preserve"> - М</w:t>
      </w:r>
      <w:r>
        <w:rPr>
          <w:b/>
          <w:sz w:val="32"/>
          <w:szCs w:val="32"/>
          <w:lang w:eastAsia="ru-RU"/>
        </w:rPr>
        <w:t>ЕЖДУНАРОДНЫЙ ГОД МИРА И ДОВЕРИЯ</w:t>
      </w:r>
    </w:p>
    <w:p w:rsidR="00260017" w:rsidRDefault="00260017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Default="008A7BA3" w:rsidP="00260017">
      <w:pPr>
        <w:spacing w:line="276" w:lineRule="auto"/>
        <w:rPr>
          <w:sz w:val="32"/>
          <w:szCs w:val="32"/>
        </w:rPr>
      </w:pPr>
    </w:p>
    <w:p w:rsidR="008A7BA3" w:rsidRPr="00077004" w:rsidRDefault="008A7BA3" w:rsidP="00260017">
      <w:pPr>
        <w:spacing w:line="276" w:lineRule="auto"/>
        <w:rPr>
          <w:sz w:val="32"/>
          <w:szCs w:val="3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СЕНТЯБРЬ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1843"/>
      </w:tblGrid>
      <w:tr w:rsidR="008A7BA3" w:rsidRPr="00DC1DF1" w:rsidTr="008A7BA3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8A7BA3" w:rsidRPr="00DC1DF1" w:rsidRDefault="008A7BA3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</w:tr>
      <w:tr w:rsidR="008A7BA3" w:rsidRPr="00DC1DF1" w:rsidTr="008A7BA3">
        <w:trPr>
          <w:trHeight w:val="17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r w:rsidRPr="00DC1DF1">
              <w:rPr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r w:rsidRPr="008A7BA3">
              <w:t xml:space="preserve">1. Торжественная линейка «День знаний». </w:t>
            </w:r>
          </w:p>
          <w:p w:rsidR="008A7BA3" w:rsidRPr="008A7BA3" w:rsidRDefault="008A7BA3" w:rsidP="008A7BA3">
            <w:pPr>
              <w:spacing w:line="276" w:lineRule="auto"/>
            </w:pPr>
            <w:r w:rsidRPr="008A7BA3">
              <w:t xml:space="preserve">2. Классный </w:t>
            </w:r>
            <w:proofErr w:type="gramStart"/>
            <w:r w:rsidRPr="008A7BA3">
              <w:t>час  День</w:t>
            </w:r>
            <w:proofErr w:type="gramEnd"/>
            <w:r w:rsidRPr="008A7BA3">
              <w:t xml:space="preserve"> солидарности и борьбы с терроризмом.</w:t>
            </w:r>
          </w:p>
          <w:p w:rsidR="008A7BA3" w:rsidRDefault="008A7BA3" w:rsidP="008A7BA3">
            <w:pPr>
              <w:spacing w:line="276" w:lineRule="auto"/>
            </w:pPr>
            <w:r>
              <w:t xml:space="preserve">3. </w:t>
            </w:r>
            <w:r w:rsidRPr="008A7BA3">
              <w:t>Классный час «Международный день распространения грамотности».</w:t>
            </w:r>
          </w:p>
          <w:p w:rsidR="008A7BA3" w:rsidRPr="00DC1DF1" w:rsidRDefault="008A7BA3" w:rsidP="008A7BA3">
            <w:pPr>
              <w:contextualSpacing/>
            </w:pPr>
          </w:p>
          <w:p w:rsidR="008A7BA3" w:rsidRPr="00DC1DF1" w:rsidRDefault="008A7BA3" w:rsidP="008A7BA3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3" w:rsidRPr="00DC1DF1" w:rsidRDefault="008A7BA3" w:rsidP="008A7BA3"/>
        </w:tc>
      </w:tr>
      <w:tr w:rsidR="008A7BA3" w:rsidRPr="00DC1DF1" w:rsidTr="008A7BA3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8A7BA3" w:rsidRDefault="008A7BA3" w:rsidP="008A7B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8A7BA3">
              <w:t>. Акция «Чистая территория школы».</w:t>
            </w:r>
          </w:p>
          <w:p w:rsidR="008A7BA3" w:rsidRPr="008A7BA3" w:rsidRDefault="008A7BA3" w:rsidP="008A7BA3">
            <w:pPr>
              <w:spacing w:line="276" w:lineRule="auto"/>
            </w:pPr>
            <w:r w:rsidRPr="008A7BA3">
              <w:t>2. Викторина «Загадки: наша флора и фауна».</w:t>
            </w:r>
          </w:p>
          <w:p w:rsidR="008A7BA3" w:rsidRPr="008A7BA3" w:rsidRDefault="008A7BA3" w:rsidP="008A7BA3">
            <w:pPr>
              <w:spacing w:line="276" w:lineRule="auto"/>
              <w:rPr>
                <w:bCs/>
              </w:rPr>
            </w:pPr>
            <w:r w:rsidRPr="008A7BA3">
              <w:t xml:space="preserve">3. </w:t>
            </w:r>
            <w:r w:rsidRPr="008A7BA3">
              <w:rPr>
                <w:bCs/>
              </w:rPr>
              <w:t>Международный день мира.</w:t>
            </w:r>
          </w:p>
          <w:p w:rsidR="008A7BA3" w:rsidRPr="002D4BEC" w:rsidRDefault="008A7BA3" w:rsidP="008A7BA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</w:p>
          <w:p w:rsidR="008A7BA3" w:rsidRPr="00DC1DF1" w:rsidRDefault="008A7BA3" w:rsidP="008A7BA3">
            <w:pPr>
              <w:spacing w:line="276" w:lineRule="auto"/>
            </w:pPr>
          </w:p>
          <w:p w:rsidR="008A7BA3" w:rsidRPr="00DC1DF1" w:rsidRDefault="008A7BA3" w:rsidP="008A7BA3">
            <w:pPr>
              <w:spacing w:line="276" w:lineRule="auto"/>
            </w:pPr>
          </w:p>
        </w:tc>
      </w:tr>
      <w:tr w:rsidR="008A7BA3" w:rsidRPr="00DC1DF1" w:rsidTr="008A7BA3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r w:rsidRPr="008A7BA3">
              <w:t>1. Неделя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</w:p>
        </w:tc>
      </w:tr>
      <w:tr w:rsidR="008A7BA3" w:rsidRPr="00DC1DF1" w:rsidTr="008A7BA3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2D4BEC" w:rsidRDefault="008A7BA3" w:rsidP="008A7BA3">
            <w:pPr>
              <w:spacing w:line="276" w:lineRule="auto"/>
            </w:pPr>
            <w:r w:rsidRPr="002D4BEC">
              <w:t>1.День Знаний.</w:t>
            </w:r>
          </w:p>
          <w:p w:rsidR="008A7BA3" w:rsidRPr="002D4BEC" w:rsidRDefault="008A7BA3" w:rsidP="008A7BA3">
            <w:pPr>
              <w:spacing w:line="276" w:lineRule="auto"/>
            </w:pPr>
            <w:r w:rsidRPr="002D4BEC">
              <w:t>2. Месячник безопасности пешеходов.</w:t>
            </w:r>
          </w:p>
          <w:p w:rsidR="008A7BA3" w:rsidRPr="002D4BEC" w:rsidRDefault="008A7BA3" w:rsidP="008A7BA3">
            <w:pPr>
              <w:spacing w:line="276" w:lineRule="auto"/>
            </w:pPr>
            <w:r w:rsidRPr="002D4BEC">
              <w:t>3. Месячник гражданской обороны.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2D4BEC" w:rsidRDefault="008A7BA3" w:rsidP="008A7BA3">
            <w:pPr>
              <w:spacing w:line="276" w:lineRule="auto"/>
            </w:pPr>
          </w:p>
        </w:tc>
      </w:tr>
      <w:tr w:rsidR="008A7BA3" w:rsidRPr="00DC1DF1" w:rsidTr="008A7BA3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DC1DF1" w:rsidRDefault="008A7BA3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Pr="008A7BA3" w:rsidRDefault="008A7BA3" w:rsidP="008A7BA3">
            <w:pPr>
              <w:spacing w:line="276" w:lineRule="auto"/>
            </w:pPr>
            <w:r w:rsidRPr="008A7BA3">
              <w:t xml:space="preserve">1.75 лет со дня </w:t>
            </w:r>
            <w:proofErr w:type="gramStart"/>
            <w:r w:rsidRPr="008A7BA3">
              <w:t>окончания  Второй</w:t>
            </w:r>
            <w:proofErr w:type="gramEnd"/>
            <w:r w:rsidRPr="008A7BA3">
              <w:t xml:space="preserve"> мировой войны.</w:t>
            </w:r>
          </w:p>
          <w:p w:rsidR="008A7BA3" w:rsidRPr="008A7BA3" w:rsidRDefault="008A7BA3" w:rsidP="008A7BA3">
            <w:pPr>
              <w:spacing w:line="276" w:lineRule="auto"/>
            </w:pPr>
            <w:r w:rsidRPr="008A7BA3">
              <w:t xml:space="preserve">2.230 лет победы русской эскадры под командованием Ф. Ф. Ушакова над турецкой эскадрой у мыса </w:t>
            </w:r>
            <w:proofErr w:type="spellStart"/>
            <w:proofErr w:type="gramStart"/>
            <w:r w:rsidRPr="008A7BA3">
              <w:t>Тендра</w:t>
            </w:r>
            <w:proofErr w:type="spellEnd"/>
            <w:r w:rsidRPr="008A7BA3">
              <w:t>  в</w:t>
            </w:r>
            <w:proofErr w:type="gramEnd"/>
            <w:r w:rsidRPr="008A7BA3">
              <w:t xml:space="preserve"> 1790 г.</w:t>
            </w:r>
            <w:r w:rsidRPr="008A7BA3">
              <w:rPr>
                <w:b/>
                <w:bCs/>
              </w:rPr>
              <w:t> </w:t>
            </w:r>
            <w:r w:rsidRPr="008A7BA3">
              <w:t> День воинской славы России.</w:t>
            </w:r>
          </w:p>
          <w:p w:rsidR="008A7BA3" w:rsidRDefault="008A7BA3" w:rsidP="008A7BA3">
            <w:pPr>
              <w:spacing w:line="276" w:lineRule="auto"/>
            </w:pPr>
            <w:r w:rsidRPr="008A7BA3">
              <w:t xml:space="preserve">3. 150 лет со дня </w:t>
            </w:r>
            <w:proofErr w:type="gramStart"/>
            <w:r w:rsidRPr="008A7BA3">
              <w:t>рождения  русского</w:t>
            </w:r>
            <w:proofErr w:type="gramEnd"/>
            <w:r w:rsidRPr="008A7BA3">
              <w:t xml:space="preserve"> писателя А.И. Куприна (1870 -1938).</w:t>
            </w:r>
          </w:p>
          <w:p w:rsidR="008A7BA3" w:rsidRPr="002D4BEC" w:rsidRDefault="008A7BA3" w:rsidP="008A7BA3">
            <w:pPr>
              <w:spacing w:line="276" w:lineRule="auto"/>
            </w:pPr>
            <w:r>
              <w:t>4.</w:t>
            </w:r>
            <w:r w:rsidRPr="008A7BA3">
              <w:t xml:space="preserve"> 120 лет со дня рождения языковеда, лексикографа  С.И. Ожегова (1900-1964).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A3" w:rsidRDefault="008A7BA3" w:rsidP="008A7BA3">
            <w:pPr>
              <w:spacing w:line="276" w:lineRule="auto"/>
            </w:pPr>
          </w:p>
        </w:tc>
      </w:tr>
    </w:tbl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ОКТЯБРЬ</w:t>
      </w:r>
    </w:p>
    <w:p w:rsidR="008A7BA3" w:rsidRPr="00DC1DF1" w:rsidRDefault="008A7BA3" w:rsidP="00260017">
      <w:pPr>
        <w:spacing w:line="276" w:lineRule="auto"/>
        <w:rPr>
          <w:b/>
          <w:sz w:val="22"/>
          <w:szCs w:val="2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843"/>
      </w:tblGrid>
      <w:tr w:rsidR="00A846ED" w:rsidRPr="00DC1DF1" w:rsidTr="00A846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A846ED" w:rsidRPr="00DC1DF1" w:rsidTr="00A846E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6ED" w:rsidRPr="008C211B" w:rsidRDefault="00A846ED" w:rsidP="008A7BA3">
            <w:r>
              <w:t>1.</w:t>
            </w:r>
            <w:r w:rsidRPr="008C211B">
              <w:t>Урок нравственности «Всемирный день пожилых людей».</w:t>
            </w:r>
          </w:p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A846ED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школьных библиотек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A846ED" w:rsidRPr="00DC1DF1" w:rsidRDefault="00A846ED" w:rsidP="008A7BA3"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A846E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A846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защиты животных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A846ED" w:rsidRPr="00DC1DF1" w:rsidRDefault="00A846ED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День интернета.</w:t>
            </w:r>
          </w:p>
          <w:p w:rsidR="00A846ED" w:rsidRPr="00DC1DF1" w:rsidRDefault="00A846ED" w:rsidP="008A7BA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A846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057644" w:rsidRDefault="00A846ED" w:rsidP="008A7BA3">
            <w:r>
              <w:t>1.</w:t>
            </w:r>
            <w:r w:rsidRPr="00057644">
              <w:t>День здоровья. «Норма ГТО – норма жизни».</w:t>
            </w:r>
          </w:p>
          <w:p w:rsidR="00A846ED" w:rsidRPr="00057644" w:rsidRDefault="00A846ED" w:rsidP="008A7BA3">
            <w:r>
              <w:t>2.</w:t>
            </w:r>
            <w:r w:rsidRPr="00057644">
              <w:t>День гражданской обороны.</w:t>
            </w:r>
          </w:p>
          <w:p w:rsidR="00A846ED" w:rsidRPr="00DC1DF1" w:rsidRDefault="00A846ED" w:rsidP="008A7BA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A846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Общекультурное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8C211B" w:rsidRDefault="00A846ED" w:rsidP="008A7BA3">
            <w:r>
              <w:t>1.</w:t>
            </w:r>
            <w:r w:rsidRPr="008C211B">
              <w:t xml:space="preserve">День учителя «Нет выше звания -  Учитель». </w:t>
            </w:r>
          </w:p>
          <w:p w:rsidR="00A846ED" w:rsidRPr="00DC1DF1" w:rsidRDefault="00A846ED" w:rsidP="008A7BA3">
            <w:pPr>
              <w:tabs>
                <w:tab w:val="center" w:pos="3790"/>
              </w:tabs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Рейд «Живи</w:t>
            </w:r>
            <w:r>
              <w:rPr>
                <w:sz w:val="22"/>
                <w:szCs w:val="22"/>
              </w:rPr>
              <w:t>,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A846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CB2199" w:rsidRDefault="00A846ED" w:rsidP="008A7BA3">
            <w:pPr>
              <w:contextualSpacing/>
            </w:pPr>
            <w:proofErr w:type="spellStart"/>
            <w:r w:rsidRPr="00CB2199">
              <w:t>Общеинтеллектуальное</w:t>
            </w:r>
            <w:proofErr w:type="spellEnd"/>
            <w:r w:rsidRPr="00CB2199">
              <w:t xml:space="preserve">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Default="00A846ED" w:rsidP="008A7BA3">
            <w:pPr>
              <w:pStyle w:val="a6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  <w:r w:rsidRPr="00CB2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С. Есенина </w:t>
            </w:r>
          </w:p>
          <w:p w:rsidR="00A846ED" w:rsidRPr="00CB2199" w:rsidRDefault="00A846ED" w:rsidP="008A7BA3">
            <w:pPr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(1895-1925).</w:t>
            </w:r>
          </w:p>
          <w:p w:rsidR="00A846ED" w:rsidRPr="00CB2199" w:rsidRDefault="00A846ED" w:rsidP="008A7BA3">
            <w:pPr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2.150 лет со дня рождения русского писателя И.А. Бунина (1850-1953).</w:t>
            </w:r>
          </w:p>
          <w:p w:rsidR="00A846ED" w:rsidRPr="00CB2199" w:rsidRDefault="00A846ED" w:rsidP="008A7BA3">
            <w:pPr>
              <w:tabs>
                <w:tab w:val="center" w:pos="3790"/>
              </w:tabs>
              <w:contextualSpacing/>
            </w:pPr>
          </w:p>
          <w:p w:rsidR="00A846ED" w:rsidRPr="00CB2199" w:rsidRDefault="00A846ED" w:rsidP="008A7BA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</w:tbl>
    <w:p w:rsidR="0092136F" w:rsidRDefault="0092136F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p w:rsidR="0092136F" w:rsidRPr="00DC1DF1" w:rsidRDefault="0092136F" w:rsidP="00260017">
      <w:pPr>
        <w:spacing w:line="276" w:lineRule="auto"/>
        <w:rPr>
          <w:b/>
          <w:sz w:val="22"/>
          <w:szCs w:val="22"/>
        </w:rPr>
      </w:pPr>
    </w:p>
    <w:tbl>
      <w:tblPr>
        <w:tblW w:w="10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2127"/>
      </w:tblGrid>
      <w:tr w:rsidR="00A846ED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A846ED" w:rsidRPr="00DC1DF1" w:rsidTr="0092136F">
        <w:trPr>
          <w:trHeight w:val="15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  <w:p w:rsidR="00A846ED" w:rsidRPr="00DC1DF1" w:rsidRDefault="00A846ED" w:rsidP="008A7BA3">
            <w:pPr>
              <w:spacing w:line="276" w:lineRule="auto"/>
            </w:pPr>
          </w:p>
          <w:p w:rsidR="00A846ED" w:rsidRPr="00DC1DF1" w:rsidRDefault="00A846ED" w:rsidP="008A7BA3">
            <w:pPr>
              <w:spacing w:line="276" w:lineRule="auto"/>
            </w:pPr>
          </w:p>
          <w:p w:rsidR="00A846ED" w:rsidRPr="00DC1DF1" w:rsidRDefault="00A846ED" w:rsidP="008A7BA3">
            <w:pPr>
              <w:spacing w:line="276" w:lineRule="auto"/>
            </w:pPr>
          </w:p>
          <w:p w:rsidR="00A846ED" w:rsidRPr="00DC1DF1" w:rsidRDefault="00A846ED" w:rsidP="008A7BA3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6ED" w:rsidRPr="0092136F" w:rsidRDefault="0092136F" w:rsidP="0092136F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A846ED" w:rsidRPr="0092136F">
              <w:rPr>
                <w:lang w:eastAsia="ru-RU"/>
              </w:rPr>
              <w:t>День народного единства</w:t>
            </w:r>
            <w:r>
              <w:rPr>
                <w:lang w:eastAsia="ru-RU"/>
              </w:rPr>
              <w:t>.</w:t>
            </w:r>
          </w:p>
          <w:p w:rsidR="00A846ED" w:rsidRPr="0092136F" w:rsidRDefault="0092136F" w:rsidP="0092136F">
            <w:pPr>
              <w:ind w:left="321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A846ED" w:rsidRPr="0092136F">
              <w:rPr>
                <w:lang w:eastAsia="ru-RU"/>
              </w:rPr>
              <w:t>Сбор материала к оформлению проекта «Наши известные земляки».</w:t>
            </w:r>
          </w:p>
          <w:p w:rsidR="00A846ED" w:rsidRPr="0092136F" w:rsidRDefault="0092136F" w:rsidP="0092136F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="00A846ED" w:rsidRPr="0092136F">
              <w:rPr>
                <w:lang w:eastAsia="ru-RU"/>
              </w:rPr>
              <w:t>Международный день толерантности.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6ED" w:rsidRPr="00DC1DF1" w:rsidRDefault="00A846ED" w:rsidP="008A7BA3"/>
        </w:tc>
      </w:tr>
      <w:tr w:rsidR="00A846ED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92136F" w:rsidRDefault="00A846ED" w:rsidP="0092136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курения.</w:t>
            </w:r>
          </w:p>
          <w:p w:rsidR="00A846ED" w:rsidRPr="00DC1DF1" w:rsidRDefault="00A846ED" w:rsidP="008A7BA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92136F" w:rsidRDefault="0092136F" w:rsidP="0092136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ко Дню матери.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DC1DF1" w:rsidRDefault="00A846ED" w:rsidP="008A7BA3">
            <w:pPr>
              <w:spacing w:line="276" w:lineRule="auto"/>
            </w:pPr>
          </w:p>
        </w:tc>
      </w:tr>
      <w:tr w:rsidR="00A846ED" w:rsidRPr="00DC1DF1" w:rsidTr="0092136F">
        <w:trPr>
          <w:trHeight w:val="1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Default="00A846ED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Pr="0092136F" w:rsidRDefault="0092136F" w:rsidP="0092136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A846ED" w:rsidRPr="0092136F">
              <w:rPr>
                <w:lang w:eastAsia="ru-RU"/>
              </w:rPr>
              <w:t>290 лет со дня рождения А.В. Суворова, русского полководца (1730-1800).</w:t>
            </w:r>
          </w:p>
          <w:p w:rsidR="0092136F" w:rsidRPr="0092136F" w:rsidRDefault="00A846ED" w:rsidP="008133A1">
            <w:pPr>
              <w:pStyle w:val="a6"/>
              <w:numPr>
                <w:ilvl w:val="0"/>
                <w:numId w:val="17"/>
              </w:numPr>
              <w:ind w:left="360" w:hanging="3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36F">
              <w:rPr>
                <w:lang w:eastAsia="ru-RU"/>
              </w:rPr>
              <w:t>140 лет со дня рождения русского поэта А.А.</w:t>
            </w:r>
            <w:r w:rsidR="0092136F">
              <w:rPr>
                <w:lang w:eastAsia="ru-RU"/>
              </w:rPr>
              <w:t xml:space="preserve"> </w:t>
            </w:r>
            <w:r w:rsidR="0092136F" w:rsidRPr="0092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92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 (1880-1921).</w:t>
            </w:r>
          </w:p>
          <w:p w:rsidR="00A846ED" w:rsidRPr="0092136F" w:rsidRDefault="00A846ED" w:rsidP="0092136F">
            <w:pPr>
              <w:pStyle w:val="a6"/>
              <w:numPr>
                <w:ilvl w:val="0"/>
                <w:numId w:val="17"/>
              </w:numPr>
              <w:ind w:left="360" w:hanging="3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правовой помощи детям.</w:t>
            </w:r>
          </w:p>
          <w:p w:rsidR="00A846ED" w:rsidRPr="0092136F" w:rsidRDefault="00A846ED" w:rsidP="0092136F">
            <w:pPr>
              <w:ind w:left="36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ED" w:rsidRDefault="00A846ED" w:rsidP="008A7BA3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p w:rsidR="0092136F" w:rsidRPr="00DC1DF1" w:rsidRDefault="0092136F" w:rsidP="00260017">
      <w:pPr>
        <w:spacing w:line="276" w:lineRule="auto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2126"/>
      </w:tblGrid>
      <w:tr w:rsidR="0092136F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92136F" w:rsidRPr="00DC1DF1" w:rsidTr="0092136F">
        <w:trPr>
          <w:trHeight w:val="31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36F" w:rsidRDefault="0092136F" w:rsidP="008A7BA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</w:p>
          <w:p w:rsidR="0092136F" w:rsidRDefault="0092136F" w:rsidP="008A7BA3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92136F" w:rsidRDefault="0092136F" w:rsidP="008A7BA3">
            <w:pPr>
              <w:spacing w:line="276" w:lineRule="auto"/>
              <w:ind w:right="1735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DC1DF1">
              <w:rPr>
                <w:sz w:val="22"/>
                <w:szCs w:val="22"/>
                <w:lang w:eastAsia="ru-RU"/>
              </w:rPr>
              <w:t>. День Героев Отечества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92136F" w:rsidRDefault="0092136F" w:rsidP="008A7BA3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  <w:p w:rsidR="0092136F" w:rsidRPr="00DC1DF1" w:rsidRDefault="0092136F" w:rsidP="0092136F">
            <w:pPr>
              <w:spacing w:line="276" w:lineRule="auto"/>
              <w:ind w:right="318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36F" w:rsidRPr="00DC1DF1" w:rsidRDefault="0092136F" w:rsidP="0092136F">
            <w:pPr>
              <w:spacing w:line="276" w:lineRule="auto"/>
            </w:pPr>
          </w:p>
        </w:tc>
      </w:tr>
      <w:tr w:rsidR="0092136F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Default="0092136F" w:rsidP="008A7BA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6D2BE2">
              <w:rPr>
                <w:lang w:eastAsia="ru-RU"/>
              </w:rPr>
              <w:t>Операция «Помоги пернатому другу».</w:t>
            </w:r>
          </w:p>
          <w:p w:rsidR="0092136F" w:rsidRPr="00DC1DF1" w:rsidRDefault="0092136F" w:rsidP="008A7BA3">
            <w:pPr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</w:p>
          <w:p w:rsidR="0092136F" w:rsidRPr="00DC1DF1" w:rsidRDefault="0092136F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</w:p>
        </w:tc>
      </w:tr>
      <w:tr w:rsidR="0092136F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«Весёлые старты»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</w:p>
        </w:tc>
      </w:tr>
      <w:tr w:rsidR="0092136F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1.Подготовка к новогоднему празднику.</w:t>
            </w:r>
          </w:p>
          <w:p w:rsidR="0092136F" w:rsidRPr="00DC1DF1" w:rsidRDefault="0092136F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2.Новогодн</w:t>
            </w:r>
            <w:r>
              <w:rPr>
                <w:sz w:val="22"/>
                <w:szCs w:val="22"/>
              </w:rPr>
              <w:t>ий праздник «Новогодняя сказка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DC1DF1" w:rsidRDefault="0092136F" w:rsidP="008A7BA3">
            <w:pPr>
              <w:spacing w:line="276" w:lineRule="auto"/>
            </w:pPr>
          </w:p>
        </w:tc>
      </w:tr>
      <w:tr w:rsidR="0092136F" w:rsidRPr="00DC1DF1" w:rsidTr="009213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Default="0092136F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Pr="00593BD8" w:rsidRDefault="0092136F" w:rsidP="008A7BA3">
            <w:pPr>
              <w:rPr>
                <w:i/>
                <w:iCs/>
                <w:color w:val="292929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206CE0" w:rsidRPr="00593BD8">
              <w:rPr>
                <w:color w:val="000000"/>
                <w:shd w:val="clear" w:color="auto" w:fill="FFFFFF"/>
              </w:rPr>
              <w:t xml:space="preserve"> </w:t>
            </w:r>
            <w:r w:rsidRPr="00593BD8">
              <w:rPr>
                <w:color w:val="000000"/>
                <w:shd w:val="clear" w:color="auto" w:fill="FFFFFF"/>
              </w:rPr>
              <w:t>День воинской славы России</w:t>
            </w:r>
            <w:r w:rsidRPr="00593BD8">
              <w:rPr>
                <w:i/>
                <w:iCs/>
                <w:color w:val="292929"/>
                <w:shd w:val="clear" w:color="auto" w:fill="FFFFFF"/>
              </w:rPr>
              <w:t>.</w:t>
            </w:r>
          </w:p>
          <w:p w:rsidR="0092136F" w:rsidRPr="00945BDA" w:rsidRDefault="0092136F" w:rsidP="00206CE0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593BD8">
              <w:rPr>
                <w:color w:val="000000"/>
                <w:shd w:val="clear" w:color="auto" w:fill="FFFFFF"/>
              </w:rPr>
              <w:t>200 лет со дня рождения русского поэта А.А. Фета (1820-1892).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6F" w:rsidRDefault="0092136F" w:rsidP="008A7BA3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p w:rsidR="00206CE0" w:rsidRPr="00DC1DF1" w:rsidRDefault="00206CE0" w:rsidP="00260017">
      <w:pPr>
        <w:spacing w:line="276" w:lineRule="auto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2126"/>
      </w:tblGrid>
      <w:tr w:rsidR="00206CE0" w:rsidRPr="00DC1DF1" w:rsidTr="00206C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06CE0" w:rsidRPr="00DC1DF1" w:rsidTr="00206CE0">
        <w:trPr>
          <w:trHeight w:val="20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5D07C1" w:rsidRDefault="00206CE0" w:rsidP="008A7BA3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>. День воинской славы России - День снятия блокады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города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/>
        </w:tc>
      </w:tr>
      <w:tr w:rsidR="00206CE0" w:rsidRPr="00DC1DF1" w:rsidTr="00206C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AA3792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165E38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заповедников и национальных парков</w:t>
            </w:r>
            <w:r>
              <w:rPr>
                <w:bCs/>
              </w:rPr>
              <w:t>.</w:t>
            </w:r>
          </w:p>
          <w:p w:rsidR="00206CE0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</w:rPr>
              <w:t>Акция «Кормушка»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332A4F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.Калейдоскоп народных праздников (викторина)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2126"/>
      </w:tblGrid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06CE0" w:rsidRPr="00DC1DF1" w:rsidTr="00206CE0">
        <w:trPr>
          <w:trHeight w:val="22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CE0" w:rsidRPr="00DC1DF1" w:rsidRDefault="00206CE0" w:rsidP="008A7BA3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разгрома советскими войсками немецко-фашистских войск в Сталинградской битве (1943 год)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206CE0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Поздравление ветеранов и тружеников тыла на дому.</w:t>
            </w:r>
          </w:p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День памяти о россиянах, исполнявших служебный долг за пределами Отечества.</w:t>
            </w:r>
          </w:p>
          <w:p w:rsidR="00206CE0" w:rsidRPr="00DC1DF1" w:rsidRDefault="00206CE0" w:rsidP="00206CE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CE0" w:rsidRPr="003736B0" w:rsidRDefault="00206CE0" w:rsidP="008A7BA3"/>
        </w:tc>
      </w:tr>
      <w:tr w:rsidR="00206CE0" w:rsidRPr="00DC1DF1" w:rsidTr="00206CE0">
        <w:trPr>
          <w:trHeight w:val="8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AA3792" w:rsidRDefault="00206CE0" w:rsidP="008A7BA3">
            <w:pPr>
              <w:spacing w:line="276" w:lineRule="auto"/>
            </w:pPr>
            <w:r w:rsidRPr="00AA3792">
              <w:rPr>
                <w:bCs/>
              </w:rPr>
              <w:t>1. Всемирный день водно-болотных угодий</w:t>
            </w:r>
            <w:r>
              <w:rPr>
                <w:bCs/>
              </w:rPr>
              <w:t>.</w:t>
            </w:r>
          </w:p>
          <w:p w:rsidR="00206CE0" w:rsidRPr="00AA3792" w:rsidRDefault="00206CE0" w:rsidP="008A7BA3">
            <w:pPr>
              <w:spacing w:line="276" w:lineRule="auto"/>
              <w:rPr>
                <w:lang w:eastAsia="ru-RU"/>
              </w:rPr>
            </w:pPr>
            <w:r>
              <w:rPr>
                <w:bCs/>
              </w:rPr>
              <w:t>2.</w:t>
            </w:r>
            <w:r w:rsidRPr="00AA3792">
              <w:rPr>
                <w:bCs/>
              </w:rPr>
              <w:t>День защиты морских млекопитающих.</w:t>
            </w:r>
          </w:p>
          <w:p w:rsidR="00206CE0" w:rsidRPr="00DC1DF1" w:rsidRDefault="00206CE0" w:rsidP="00206CE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здоровья «Здоровая нация в твоих руках»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1.Организация почты для влюбленных. </w:t>
            </w:r>
          </w:p>
          <w:p w:rsidR="00206CE0" w:rsidRPr="00DC1DF1" w:rsidRDefault="00206CE0" w:rsidP="008A7BA3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  <w:lang w:eastAsia="ru-RU"/>
              </w:rPr>
              <w:t>2.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  <w:lang w:eastAsia="ru-RU"/>
              </w:rPr>
              <w:t xml:space="preserve"> День святого Валентина </w:t>
            </w:r>
            <w:r>
              <w:rPr>
                <w:sz w:val="22"/>
                <w:szCs w:val="22"/>
                <w:lang w:eastAsia="ru-RU"/>
              </w:rPr>
              <w:t>(конкурсная программа «Любовь с первого взгляда».</w:t>
            </w:r>
          </w:p>
          <w:p w:rsidR="00206CE0" w:rsidRPr="00DC1DF1" w:rsidRDefault="00206CE0" w:rsidP="00206CE0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  <w:lang w:eastAsia="ru-RU"/>
              </w:rPr>
              <w:lastRenderedPageBreak/>
              <w:t>3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DC1DF1">
              <w:rPr>
                <w:sz w:val="22"/>
                <w:szCs w:val="22"/>
              </w:rPr>
              <w:t xml:space="preserve"> </w:t>
            </w:r>
            <w:r w:rsidRPr="00DC1DF1">
              <w:rPr>
                <w:sz w:val="22"/>
                <w:szCs w:val="22"/>
                <w:lang w:eastAsia="ru-RU"/>
              </w:rPr>
              <w:t>Конкурсная программа к 23 февраля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32791A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206CE0" w:rsidRDefault="00206CE0" w:rsidP="00206C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06CE0">
              <w:rPr>
                <w:sz w:val="22"/>
                <w:szCs w:val="22"/>
              </w:rPr>
              <w:t>День родного языка.</w:t>
            </w:r>
          </w:p>
          <w:p w:rsidR="00206CE0" w:rsidRPr="00206CE0" w:rsidRDefault="00206CE0" w:rsidP="00206C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06CE0">
              <w:rPr>
                <w:sz w:val="22"/>
                <w:szCs w:val="22"/>
              </w:rPr>
              <w:t xml:space="preserve">115 лет со дня рождения детской русской писательницы А.Л. </w:t>
            </w:r>
            <w:proofErr w:type="spellStart"/>
            <w:r w:rsidRPr="00206CE0">
              <w:rPr>
                <w:sz w:val="22"/>
                <w:szCs w:val="22"/>
              </w:rPr>
              <w:t>Барто</w:t>
            </w:r>
            <w:proofErr w:type="spellEnd"/>
            <w:r w:rsidRPr="00206CE0">
              <w:rPr>
                <w:sz w:val="22"/>
                <w:szCs w:val="22"/>
              </w:rPr>
              <w:t xml:space="preserve"> (1906-1981).</w:t>
            </w:r>
          </w:p>
          <w:p w:rsidR="00206CE0" w:rsidRPr="00206CE0" w:rsidRDefault="00206CE0" w:rsidP="00206C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МАРТ</w:t>
      </w:r>
    </w:p>
    <w:p w:rsidR="00206CE0" w:rsidRPr="00DC1DF1" w:rsidRDefault="00206CE0" w:rsidP="00260017">
      <w:pPr>
        <w:spacing w:line="276" w:lineRule="auto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529"/>
        <w:gridCol w:w="1984"/>
      </w:tblGrid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 </w:t>
            </w:r>
          </w:p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</w:tr>
      <w:tr w:rsidR="00206CE0" w:rsidRPr="00DC1DF1" w:rsidTr="00206CE0">
        <w:trPr>
          <w:trHeight w:val="7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 xml:space="preserve">Всемирный </w:t>
            </w:r>
            <w:proofErr w:type="gramStart"/>
            <w:r>
              <w:rPr>
                <w:bCs/>
                <w:sz w:val="22"/>
                <w:szCs w:val="22"/>
                <w:lang w:eastAsia="ru-RU"/>
              </w:rPr>
              <w:t xml:space="preserve">день </w:t>
            </w:r>
            <w:r w:rsidRPr="00DC1DF1">
              <w:rPr>
                <w:bCs/>
                <w:sz w:val="22"/>
                <w:szCs w:val="22"/>
                <w:lang w:eastAsia="ru-RU"/>
              </w:rPr>
              <w:t xml:space="preserve"> гражданской</w:t>
            </w:r>
            <w:proofErr w:type="gramEnd"/>
            <w:r w:rsidRPr="00DC1DF1">
              <w:rPr>
                <w:bCs/>
                <w:sz w:val="22"/>
                <w:szCs w:val="22"/>
                <w:lang w:eastAsia="ru-RU"/>
              </w:rPr>
              <w:t xml:space="preserve"> обороны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206CE0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AA3792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5A44DE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действий в защиту рек, воды и жизни.</w:t>
            </w:r>
          </w:p>
          <w:p w:rsidR="00206CE0" w:rsidRPr="00DC1DF1" w:rsidRDefault="00206CE0" w:rsidP="00206CE0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</w:rPr>
              <w:t>День воссоединения Крыма и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День здоровья. </w:t>
            </w:r>
            <w:r w:rsidRPr="00DC1DF1">
              <w:rPr>
                <w:sz w:val="22"/>
                <w:szCs w:val="22"/>
              </w:rPr>
              <w:t>«Здоровье – овощи плюс фрукты, плюс ягоды»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Праздничная программа</w:t>
            </w:r>
            <w:r w:rsidRPr="00DC1DF1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ая</w:t>
            </w:r>
            <w:r w:rsidRPr="00DC1DF1">
              <w:rPr>
                <w:sz w:val="22"/>
                <w:szCs w:val="22"/>
              </w:rPr>
              <w:t xml:space="preserve"> 8 Марта.</w:t>
            </w:r>
          </w:p>
          <w:p w:rsidR="00206CE0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2. </w:t>
            </w:r>
            <w:r w:rsidRPr="0054214D">
              <w:rPr>
                <w:color w:val="000000"/>
                <w:shd w:val="clear" w:color="auto" w:fill="FFFFFF"/>
              </w:rPr>
              <w:t>Масленичная неделя.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06CE0" w:rsidRPr="0054214D" w:rsidRDefault="00206CE0" w:rsidP="008A7BA3">
            <w:pPr>
              <w:spacing w:line="276" w:lineRule="auto"/>
            </w:pPr>
            <w:r>
              <w:t>3</w:t>
            </w:r>
            <w:r w:rsidRPr="0054214D">
              <w:t>.</w:t>
            </w:r>
            <w:r w:rsidRPr="0054214D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Неделя детской и юношеской книги</w:t>
            </w:r>
            <w:r>
              <w:rPr>
                <w:sz w:val="22"/>
                <w:szCs w:val="22"/>
              </w:rPr>
              <w:t>.</w:t>
            </w:r>
          </w:p>
          <w:p w:rsidR="00206CE0" w:rsidRDefault="00206CE0" w:rsidP="008A7BA3">
            <w:pPr>
              <w:spacing w:line="276" w:lineRule="auto"/>
              <w:rPr>
                <w:color w:val="000000"/>
              </w:rPr>
            </w:pPr>
            <w:r>
              <w:t xml:space="preserve">2. </w:t>
            </w:r>
            <w:r w:rsidRPr="00031583">
              <w:rPr>
                <w:color w:val="000000"/>
              </w:rPr>
              <w:t>205 лет со дня рождения Петра Павловича Ершова.</w:t>
            </w:r>
          </w:p>
          <w:p w:rsidR="00206CE0" w:rsidRPr="0054214D" w:rsidRDefault="00206CE0" w:rsidP="008A7BA3">
            <w:pPr>
              <w:spacing w:line="276" w:lineRule="auto"/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14D">
              <w:rPr>
                <w:color w:val="000000"/>
                <w:shd w:val="clear" w:color="auto" w:fill="FFFFFF"/>
              </w:rPr>
              <w:t>160 лет назад отменили крепостное право в России.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</w:p>
        </w:tc>
      </w:tr>
    </w:tbl>
    <w:p w:rsidR="00206CE0" w:rsidRDefault="00206CE0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p w:rsidR="00206CE0" w:rsidRPr="00DC1DF1" w:rsidRDefault="00206CE0" w:rsidP="00260017">
      <w:pPr>
        <w:spacing w:line="276" w:lineRule="auto"/>
        <w:rPr>
          <w:b/>
          <w:sz w:val="22"/>
          <w:szCs w:val="22"/>
        </w:rPr>
      </w:pPr>
    </w:p>
    <w:tbl>
      <w:tblPr>
        <w:tblW w:w="1050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5529"/>
        <w:gridCol w:w="1984"/>
      </w:tblGrid>
      <w:tr w:rsidR="00206CE0" w:rsidRPr="00DC1DF1" w:rsidTr="00206CE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06CE0" w:rsidRPr="00DC1DF1" w:rsidTr="00206CE0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206CE0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</w:t>
            </w:r>
            <w:r w:rsidRPr="00206CE0">
              <w:t>.</w:t>
            </w:r>
            <w:r w:rsidRPr="00206CE0">
              <w:rPr>
                <w:bCs/>
              </w:rPr>
              <w:t xml:space="preserve"> </w:t>
            </w:r>
            <w:r w:rsidRPr="00206CE0">
              <w:rPr>
                <w:bCs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206CE0" w:rsidRPr="00206CE0" w:rsidRDefault="00206CE0" w:rsidP="008A7BA3">
            <w:pPr>
              <w:rPr>
                <w:lang w:eastAsia="ru-RU"/>
              </w:rPr>
            </w:pPr>
            <w:r w:rsidRPr="00206CE0">
              <w:t>2.</w:t>
            </w:r>
            <w:r w:rsidRPr="00206CE0">
              <w:rPr>
                <w:lang w:eastAsia="ru-RU"/>
              </w:rPr>
              <w:t>День пожарной охраны.</w:t>
            </w:r>
          </w:p>
          <w:p w:rsidR="00206CE0" w:rsidRPr="00DC1DF1" w:rsidRDefault="00206CE0" w:rsidP="008A7BA3">
            <w:r w:rsidRPr="00206CE0">
              <w:rPr>
                <w:lang w:eastAsia="ru-RU"/>
              </w:rPr>
              <w:t>3.</w:t>
            </w:r>
            <w:r w:rsidRPr="00206CE0">
              <w:rPr>
                <w:color w:val="000000"/>
                <w:shd w:val="clear" w:color="auto" w:fill="FFFFFF"/>
              </w:rPr>
              <w:t xml:space="preserve"> Международный день освобождения узников фашистских концлагерей.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01428D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01428D">
              <w:rPr>
                <w:bCs/>
              </w:rPr>
              <w:t>Международный день птиц.</w:t>
            </w:r>
          </w:p>
          <w:p w:rsidR="00206CE0" w:rsidRDefault="00206CE0" w:rsidP="008A7BA3">
            <w:pPr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2. Акция «Домик для птиц».</w:t>
            </w:r>
            <w:r w:rsidRPr="00B80AB5">
              <w:rPr>
                <w:b/>
                <w:bCs/>
              </w:rPr>
              <w:t xml:space="preserve"> 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01428D" w:rsidRDefault="00206CE0" w:rsidP="008A7BA3">
            <w:pPr>
              <w:spacing w:line="276" w:lineRule="auto"/>
            </w:pPr>
            <w:r w:rsidRPr="0001428D">
              <w:t>1. Всемирный день здоровья.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9D79AE" w:rsidRDefault="00206CE0" w:rsidP="00206CE0">
            <w:pPr>
              <w:pStyle w:val="a7"/>
              <w:spacing w:after="0"/>
              <w:jc w:val="left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  <w:jc w:val="left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pStyle w:val="a7"/>
              <w:spacing w:before="0" w:after="0"/>
              <w:jc w:val="left"/>
            </w:pPr>
            <w:r w:rsidRPr="00DC4949">
              <w:t>1.Викторина «Наш старт», посвященная Дню космонавтики.</w:t>
            </w:r>
          </w:p>
          <w:p w:rsidR="00206CE0" w:rsidRPr="00800729" w:rsidRDefault="00206CE0" w:rsidP="008A7BA3">
            <w:pPr>
              <w:pStyle w:val="a7"/>
              <w:spacing w:before="0" w:after="0"/>
              <w:jc w:val="left"/>
            </w:pPr>
            <w: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60 лет со дня первого полёта человека в космос (1961).</w:t>
            </w:r>
          </w:p>
          <w:p w:rsidR="00206CE0" w:rsidRPr="00C06AFD" w:rsidRDefault="00206CE0" w:rsidP="008A7BA3">
            <w:pPr>
              <w:pStyle w:val="a7"/>
              <w:spacing w:before="0" w:after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p w:rsidR="00206CE0" w:rsidRPr="00DC1DF1" w:rsidRDefault="00206CE0" w:rsidP="00260017">
      <w:pPr>
        <w:spacing w:line="276" w:lineRule="auto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529"/>
        <w:gridCol w:w="1984"/>
      </w:tblGrid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</w:tr>
      <w:tr w:rsidR="00206CE0" w:rsidRPr="00DC1DF1" w:rsidTr="00206CE0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206CE0" w:rsidRDefault="00206CE0" w:rsidP="008A7BA3">
            <w:pPr>
              <w:spacing w:line="276" w:lineRule="auto"/>
            </w:pPr>
            <w:r w:rsidRPr="00206CE0">
              <w:t>1. Неделя Памяти, посвященная 76-летию</w:t>
            </w:r>
          </w:p>
          <w:p w:rsidR="00206CE0" w:rsidRPr="00206CE0" w:rsidRDefault="00206CE0" w:rsidP="008A7BA3">
            <w:pPr>
              <w:spacing w:line="276" w:lineRule="auto"/>
            </w:pPr>
            <w:r w:rsidRPr="00206CE0">
              <w:t xml:space="preserve">Великой Победы </w:t>
            </w:r>
          </w:p>
          <w:p w:rsidR="00206CE0" w:rsidRPr="00206CE0" w:rsidRDefault="00206CE0" w:rsidP="008A7BA3">
            <w:pPr>
              <w:spacing w:line="276" w:lineRule="auto"/>
            </w:pPr>
            <w:r w:rsidRPr="00206CE0">
              <w:t>2. Участие в митинге, посвящённом Дню Победы.</w:t>
            </w:r>
          </w:p>
          <w:p w:rsidR="00206CE0" w:rsidRPr="00206CE0" w:rsidRDefault="00206CE0" w:rsidP="008A7BA3">
            <w:pPr>
              <w:spacing w:line="276" w:lineRule="auto"/>
            </w:pPr>
            <w:r w:rsidRPr="00206CE0">
              <w:t>3.Подготовка к празднованию Дня защиты детей.</w:t>
            </w:r>
          </w:p>
          <w:p w:rsidR="00206CE0" w:rsidRPr="00206CE0" w:rsidRDefault="00206CE0" w:rsidP="008A7BA3">
            <w:pPr>
              <w:rPr>
                <w:b/>
              </w:rPr>
            </w:pPr>
            <w:r w:rsidRPr="00206CE0">
              <w:t>4. Всероссийский день библиотек.</w:t>
            </w:r>
            <w:r w:rsidRPr="00206CE0">
              <w:rPr>
                <w:b/>
              </w:rPr>
              <w:t xml:space="preserve"> </w:t>
            </w:r>
          </w:p>
          <w:p w:rsidR="00206CE0" w:rsidRPr="00206CE0" w:rsidRDefault="00206CE0" w:rsidP="008A7BA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CE0" w:rsidRPr="00DC1DF1" w:rsidRDefault="00206CE0" w:rsidP="008A7BA3"/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206CE0" w:rsidRDefault="00206CE0" w:rsidP="008A7BA3">
            <w:pPr>
              <w:spacing w:line="276" w:lineRule="auto"/>
            </w:pPr>
            <w:r w:rsidRPr="00206CE0">
              <w:t>1. Озеленение школьной территории.</w:t>
            </w:r>
          </w:p>
          <w:p w:rsidR="00206CE0" w:rsidRPr="00206CE0" w:rsidRDefault="00206CE0" w:rsidP="00206CE0">
            <w:pPr>
              <w:spacing w:line="276" w:lineRule="auto"/>
              <w:rPr>
                <w:lang w:eastAsia="ru-RU"/>
              </w:rPr>
            </w:pPr>
            <w:r w:rsidRPr="00206CE0">
              <w:t xml:space="preserve">2. </w:t>
            </w:r>
            <w:r w:rsidRPr="00206CE0">
              <w:rPr>
                <w:color w:val="000000"/>
              </w:rPr>
              <w:t>Всемирный день без табака.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</w:p>
          <w:p w:rsidR="00206CE0" w:rsidRPr="00800729" w:rsidRDefault="00206CE0" w:rsidP="008A7BA3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206CE0" w:rsidRDefault="00206CE0" w:rsidP="008A7BA3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2.Праздник последнего звонка</w:t>
            </w:r>
            <w:r>
              <w:rPr>
                <w:sz w:val="22"/>
                <w:szCs w:val="22"/>
              </w:rPr>
              <w:t xml:space="preserve"> «Пришло время проститься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06CE0" w:rsidRPr="00DC1DF1" w:rsidRDefault="00206CE0" w:rsidP="008A7BA3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Общероссийский день библиотек.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DC1DF1" w:rsidRDefault="00206CE0" w:rsidP="008A7BA3">
            <w:pPr>
              <w:spacing w:line="276" w:lineRule="auto"/>
            </w:pPr>
          </w:p>
        </w:tc>
      </w:tr>
      <w:tr w:rsidR="00206CE0" w:rsidRPr="00DC1DF1" w:rsidTr="00206C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Pr="00800729" w:rsidRDefault="00206CE0" w:rsidP="008A7BA3">
            <w:pPr>
              <w:spacing w:line="276" w:lineRule="auto"/>
            </w:pPr>
            <w: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130 лет со дня рождения русского писателя М.А. Булгакова (1891-1940)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06CE0" w:rsidRPr="00A62BB3" w:rsidRDefault="00206CE0" w:rsidP="008A7BA3">
            <w:pPr>
              <w:spacing w:line="276" w:lineRule="auto"/>
            </w:pPr>
            <w:r>
              <w:t>2</w:t>
            </w:r>
            <w:r w:rsidRPr="00A62BB3">
              <w:t>.</w:t>
            </w:r>
            <w:r>
              <w:t xml:space="preserve"> День славянской письменности.</w:t>
            </w:r>
          </w:p>
          <w:p w:rsidR="00206CE0" w:rsidRPr="00DC1DF1" w:rsidRDefault="00206CE0" w:rsidP="008A7BA3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E0" w:rsidRDefault="00206CE0" w:rsidP="008A7BA3">
            <w:pPr>
              <w:spacing w:line="276" w:lineRule="auto"/>
            </w:pPr>
          </w:p>
        </w:tc>
      </w:tr>
    </w:tbl>
    <w:p w:rsidR="00DC7F93" w:rsidRDefault="00DC7F93" w:rsidP="00206CE0">
      <w:pPr>
        <w:jc w:val="center"/>
      </w:pPr>
    </w:p>
    <w:sectPr w:rsidR="00DC7F93" w:rsidSect="008A7BA3">
      <w:footerReference w:type="default" r:id="rId7"/>
      <w:footerReference w:type="first" r:id="rId8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08" w:rsidRDefault="007C4708" w:rsidP="0036418D">
      <w:r>
        <w:separator/>
      </w:r>
    </w:p>
  </w:endnote>
  <w:endnote w:type="continuationSeparator" w:id="0">
    <w:p w:rsidR="007C4708" w:rsidRDefault="007C4708" w:rsidP="003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A3" w:rsidRDefault="00206CE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6985" t="3810" r="6985" b="508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BA3" w:rsidRDefault="008A7BA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B6FB1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82.9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o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" stroked="f">
              <v:fill opacity="0"/>
              <v:textbox inset="0,0,0,0">
                <w:txbxContent>
                  <w:p w:rsidR="008A7BA3" w:rsidRDefault="008A7BA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B6FB1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A3" w:rsidRDefault="008A7B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08" w:rsidRDefault="007C4708" w:rsidP="0036418D">
      <w:r>
        <w:separator/>
      </w:r>
    </w:p>
  </w:footnote>
  <w:footnote w:type="continuationSeparator" w:id="0">
    <w:p w:rsidR="007C4708" w:rsidRDefault="007C4708" w:rsidP="0036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 w15:restartNumberingAfterBreak="0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ED0FE1"/>
    <w:multiLevelType w:val="hybridMultilevel"/>
    <w:tmpl w:val="37D65E78"/>
    <w:lvl w:ilvl="0" w:tplc="207CA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BC5"/>
    <w:multiLevelType w:val="hybridMultilevel"/>
    <w:tmpl w:val="04D018EE"/>
    <w:lvl w:ilvl="0" w:tplc="A7A87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6A57"/>
    <w:multiLevelType w:val="hybridMultilevel"/>
    <w:tmpl w:val="65B2E314"/>
    <w:lvl w:ilvl="0" w:tplc="7856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4B1"/>
    <w:multiLevelType w:val="hybridMultilevel"/>
    <w:tmpl w:val="7B1EA052"/>
    <w:lvl w:ilvl="0" w:tplc="A43C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5874"/>
    <w:multiLevelType w:val="hybridMultilevel"/>
    <w:tmpl w:val="3F3089FC"/>
    <w:lvl w:ilvl="0" w:tplc="31D8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6728"/>
    <w:multiLevelType w:val="hybridMultilevel"/>
    <w:tmpl w:val="7B40B91C"/>
    <w:lvl w:ilvl="0" w:tplc="690A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CE2"/>
    <w:multiLevelType w:val="hybridMultilevel"/>
    <w:tmpl w:val="70EA566E"/>
    <w:lvl w:ilvl="0" w:tplc="9CC85428">
      <w:start w:val="1"/>
      <w:numFmt w:val="decimal"/>
      <w:lvlText w:val="%1."/>
      <w:lvlJc w:val="left"/>
      <w:pPr>
        <w:ind w:left="74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378F"/>
    <w:multiLevelType w:val="hybridMultilevel"/>
    <w:tmpl w:val="453EC672"/>
    <w:lvl w:ilvl="0" w:tplc="AC4AFC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9"/>
  </w:num>
  <w:num w:numId="9">
    <w:abstractNumId w:val="21"/>
  </w:num>
  <w:num w:numId="10">
    <w:abstractNumId w:val="16"/>
  </w:num>
  <w:num w:numId="11">
    <w:abstractNumId w:val="13"/>
  </w:num>
  <w:num w:numId="12">
    <w:abstractNumId w:val="18"/>
  </w:num>
  <w:num w:numId="13">
    <w:abstractNumId w:val="12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26"/>
  </w:num>
  <w:num w:numId="22">
    <w:abstractNumId w:val="24"/>
  </w:num>
  <w:num w:numId="23">
    <w:abstractNumId w:val="15"/>
  </w:num>
  <w:num w:numId="24">
    <w:abstractNumId w:val="25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7"/>
    <w:rsid w:val="00206CE0"/>
    <w:rsid w:val="00260017"/>
    <w:rsid w:val="0036418D"/>
    <w:rsid w:val="003B6FB1"/>
    <w:rsid w:val="00613D2F"/>
    <w:rsid w:val="007B388D"/>
    <w:rsid w:val="007C4708"/>
    <w:rsid w:val="008A7BA3"/>
    <w:rsid w:val="0092136F"/>
    <w:rsid w:val="00A846ED"/>
    <w:rsid w:val="00DC7F93"/>
    <w:rsid w:val="00E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AFCD0D-850F-4265-9F47-B32BF6D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  <w:style w:type="paragraph" w:styleId="ad">
    <w:name w:val="No Spacing"/>
    <w:qFormat/>
    <w:rsid w:val="008A7BA3"/>
    <w:pPr>
      <w:spacing w:after="0" w:line="240" w:lineRule="auto"/>
    </w:pPr>
    <w:rPr>
      <w:rFonts w:ascii="Calibri" w:eastAsia="Times New Roman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2</cp:revision>
  <dcterms:created xsi:type="dcterms:W3CDTF">2020-10-13T12:50:00Z</dcterms:created>
  <dcterms:modified xsi:type="dcterms:W3CDTF">2020-10-13T12:50:00Z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