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C7" w:rsidRDefault="004A1AC7" w:rsidP="00710C42">
      <w:pPr>
        <w:pStyle w:val="3"/>
        <w:ind w:right="283"/>
        <w:jc w:val="center"/>
        <w:rPr>
          <w:i w:val="0"/>
          <w:sz w:val="36"/>
          <w:szCs w:val="40"/>
        </w:rPr>
      </w:pPr>
    </w:p>
    <w:p w:rsidR="004A1AC7" w:rsidRPr="00ED099C" w:rsidRDefault="004A1AC7" w:rsidP="004A1AC7">
      <w:pPr>
        <w:pStyle w:val="a7"/>
        <w:jc w:val="center"/>
        <w:rPr>
          <w:sz w:val="28"/>
          <w:szCs w:val="28"/>
        </w:rPr>
      </w:pPr>
      <w:r w:rsidRPr="00ED099C">
        <w:rPr>
          <w:b/>
          <w:sz w:val="28"/>
          <w:szCs w:val="28"/>
        </w:rPr>
        <w:t xml:space="preserve">Учредитель: </w:t>
      </w:r>
      <w:r w:rsidRPr="00ED099C">
        <w:rPr>
          <w:sz w:val="28"/>
          <w:szCs w:val="28"/>
        </w:rPr>
        <w:t xml:space="preserve">Администрация </w:t>
      </w:r>
      <w:proofErr w:type="spellStart"/>
      <w:r w:rsidRPr="00ED099C">
        <w:rPr>
          <w:sz w:val="28"/>
          <w:szCs w:val="28"/>
        </w:rPr>
        <w:t>Шкотовского</w:t>
      </w:r>
      <w:proofErr w:type="spellEnd"/>
      <w:r w:rsidRPr="00ED099C">
        <w:rPr>
          <w:sz w:val="28"/>
          <w:szCs w:val="28"/>
        </w:rPr>
        <w:t xml:space="preserve"> муниципального района</w:t>
      </w:r>
    </w:p>
    <w:p w:rsidR="004A1AC7" w:rsidRPr="00ED099C" w:rsidRDefault="008B072D" w:rsidP="004A1AC7">
      <w:pPr>
        <w:pStyle w:val="a7"/>
        <w:rPr>
          <w:sz w:val="28"/>
          <w:szCs w:val="28"/>
        </w:rPr>
      </w:pPr>
      <w:r>
        <w:rPr>
          <w:sz w:val="28"/>
          <w:szCs w:val="28"/>
        </w:rPr>
        <w:t>«</w:t>
      </w:r>
      <w:bookmarkStart w:id="0" w:name="_GoBack"/>
      <w:bookmarkEnd w:id="0"/>
      <w:r w:rsidR="001C6DE0" w:rsidRPr="00ED099C">
        <w:rPr>
          <w:sz w:val="28"/>
          <w:szCs w:val="28"/>
        </w:rPr>
        <w:t>Муниципальное бюджетное</w:t>
      </w:r>
      <w:r w:rsidR="004A1AC7" w:rsidRPr="00ED099C">
        <w:rPr>
          <w:sz w:val="28"/>
          <w:szCs w:val="28"/>
        </w:rPr>
        <w:t xml:space="preserve"> общеобразовательное учреждение средняя общеобразовательная школа № 14</w:t>
      </w:r>
      <w:r>
        <w:rPr>
          <w:sz w:val="28"/>
          <w:szCs w:val="28"/>
        </w:rPr>
        <w:t>»</w:t>
      </w:r>
    </w:p>
    <w:p w:rsidR="004A1AC7" w:rsidRDefault="004A1AC7" w:rsidP="004A1AC7">
      <w:pPr>
        <w:jc w:val="center"/>
        <w:rPr>
          <w:b/>
          <w:sz w:val="48"/>
          <w:szCs w:val="48"/>
        </w:rPr>
      </w:pPr>
    </w:p>
    <w:p w:rsidR="008B072D" w:rsidRPr="009673E1" w:rsidRDefault="004A1AC7" w:rsidP="008B072D">
      <w:pPr>
        <w:pStyle w:val="3"/>
        <w:jc w:val="left"/>
        <w:rPr>
          <w:b w:val="0"/>
          <w:i w:val="0"/>
          <w:sz w:val="28"/>
          <w:szCs w:val="28"/>
        </w:rPr>
      </w:pPr>
      <w:r w:rsidRPr="008B072D">
        <w:rPr>
          <w:i w:val="0"/>
          <w:sz w:val="48"/>
          <w:szCs w:val="48"/>
        </w:rPr>
        <w:t xml:space="preserve">Адаптированная рабочая программа по географии </w:t>
      </w:r>
      <w:r w:rsidR="008B072D" w:rsidRPr="008B072D">
        <w:rPr>
          <w:i w:val="0"/>
          <w:sz w:val="48"/>
          <w:szCs w:val="48"/>
        </w:rPr>
        <w:t>(</w:t>
      </w:r>
      <w:r w:rsidR="008B072D" w:rsidRPr="009673E1">
        <w:rPr>
          <w:b w:val="0"/>
          <w:i w:val="0"/>
          <w:sz w:val="28"/>
          <w:szCs w:val="28"/>
        </w:rPr>
        <w:t>для обучающихся с ОВЗ (ЗПР)</w:t>
      </w:r>
    </w:p>
    <w:p w:rsidR="008B072D" w:rsidRPr="009673E1" w:rsidRDefault="008B072D" w:rsidP="008B072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вариант 7.2</w:t>
      </w:r>
    </w:p>
    <w:p w:rsidR="004A1AC7" w:rsidRPr="00C72644" w:rsidRDefault="008B072D" w:rsidP="008B072D">
      <w:pPr>
        <w:rPr>
          <w:rFonts w:ascii="Times New Roman" w:hAnsi="Times New Roman" w:cs="Times New Roman"/>
          <w:b/>
          <w:sz w:val="48"/>
          <w:szCs w:val="48"/>
        </w:rPr>
      </w:pPr>
      <w:r>
        <w:rPr>
          <w:rFonts w:ascii="Times New Roman" w:hAnsi="Times New Roman" w:cs="Times New Roman"/>
          <w:b/>
          <w:sz w:val="48"/>
          <w:szCs w:val="48"/>
        </w:rPr>
        <w:t xml:space="preserve"> </w:t>
      </w:r>
      <w:r w:rsidR="004A1AC7" w:rsidRPr="00C72644">
        <w:rPr>
          <w:rFonts w:ascii="Times New Roman" w:hAnsi="Times New Roman" w:cs="Times New Roman"/>
          <w:b/>
          <w:sz w:val="48"/>
          <w:szCs w:val="48"/>
        </w:rPr>
        <w:t xml:space="preserve">            </w:t>
      </w:r>
    </w:p>
    <w:p w:rsidR="004A1AC7" w:rsidRPr="00C72644" w:rsidRDefault="00BD0417" w:rsidP="00BD0417">
      <w:pPr>
        <w:rPr>
          <w:rFonts w:ascii="Times New Roman" w:hAnsi="Times New Roman" w:cs="Times New Roman"/>
          <w:b/>
          <w:sz w:val="48"/>
          <w:szCs w:val="48"/>
        </w:rPr>
      </w:pPr>
      <w:r>
        <w:rPr>
          <w:rFonts w:ascii="Times New Roman" w:hAnsi="Times New Roman" w:cs="Times New Roman"/>
          <w:b/>
          <w:sz w:val="48"/>
          <w:szCs w:val="48"/>
        </w:rPr>
        <w:t xml:space="preserve">                                                       </w:t>
      </w:r>
      <w:r w:rsidR="002D03E7">
        <w:rPr>
          <w:rFonts w:ascii="Times New Roman" w:hAnsi="Times New Roman" w:cs="Times New Roman"/>
          <w:b/>
          <w:sz w:val="48"/>
          <w:szCs w:val="48"/>
        </w:rPr>
        <w:t xml:space="preserve">5-6 </w:t>
      </w:r>
      <w:r w:rsidR="004A1AC7" w:rsidRPr="00C72644">
        <w:rPr>
          <w:rFonts w:ascii="Times New Roman" w:hAnsi="Times New Roman" w:cs="Times New Roman"/>
          <w:b/>
          <w:sz w:val="48"/>
          <w:szCs w:val="48"/>
        </w:rPr>
        <w:t>класс</w:t>
      </w:r>
      <w:r w:rsidR="002D03E7">
        <w:rPr>
          <w:rFonts w:ascii="Times New Roman" w:hAnsi="Times New Roman" w:cs="Times New Roman"/>
          <w:b/>
          <w:sz w:val="48"/>
          <w:szCs w:val="48"/>
        </w:rPr>
        <w:t>ы</w:t>
      </w:r>
      <w:r w:rsidR="004A1AC7" w:rsidRPr="00C72644">
        <w:rPr>
          <w:rFonts w:ascii="Times New Roman" w:hAnsi="Times New Roman" w:cs="Times New Roman"/>
          <w:b/>
          <w:sz w:val="48"/>
          <w:szCs w:val="48"/>
        </w:rPr>
        <w:t xml:space="preserve"> </w:t>
      </w:r>
    </w:p>
    <w:p w:rsidR="004A1AC7" w:rsidRPr="00C72644" w:rsidRDefault="004A1AC7" w:rsidP="004A1AC7">
      <w:pPr>
        <w:jc w:val="center"/>
        <w:rPr>
          <w:rFonts w:ascii="Times New Roman" w:hAnsi="Times New Roman" w:cs="Times New Roman"/>
          <w:b/>
          <w:sz w:val="48"/>
          <w:szCs w:val="48"/>
        </w:rPr>
      </w:pPr>
      <w:r w:rsidRPr="00C72644">
        <w:rPr>
          <w:rFonts w:ascii="Times New Roman" w:hAnsi="Times New Roman" w:cs="Times New Roman"/>
          <w:b/>
          <w:sz w:val="48"/>
          <w:szCs w:val="48"/>
        </w:rPr>
        <w:t>на 2019-2020</w:t>
      </w:r>
      <w:r w:rsidR="008B072D">
        <w:rPr>
          <w:rFonts w:ascii="Times New Roman" w:hAnsi="Times New Roman" w:cs="Times New Roman"/>
          <w:b/>
          <w:sz w:val="48"/>
          <w:szCs w:val="48"/>
        </w:rPr>
        <w:t>, 2020-2021 учебный г.</w:t>
      </w:r>
    </w:p>
    <w:p w:rsidR="004A1AC7" w:rsidRPr="00C72644" w:rsidRDefault="004A1AC7" w:rsidP="004A1AC7">
      <w:pPr>
        <w:jc w:val="right"/>
        <w:rPr>
          <w:rFonts w:ascii="Times New Roman" w:hAnsi="Times New Roman" w:cs="Times New Roman"/>
          <w:b/>
          <w:color w:val="000000"/>
        </w:rPr>
      </w:pPr>
    </w:p>
    <w:p w:rsidR="004A1AC7" w:rsidRPr="00C72644" w:rsidRDefault="004A1AC7" w:rsidP="004A1AC7">
      <w:pPr>
        <w:jc w:val="right"/>
        <w:rPr>
          <w:rFonts w:ascii="Times New Roman" w:hAnsi="Times New Roman" w:cs="Times New Roman"/>
          <w:b/>
          <w:color w:val="000000"/>
        </w:rPr>
      </w:pPr>
    </w:p>
    <w:p w:rsidR="004A1AC7" w:rsidRPr="00C72644" w:rsidRDefault="004A1AC7" w:rsidP="004A1AC7">
      <w:pPr>
        <w:jc w:val="center"/>
        <w:rPr>
          <w:rFonts w:ascii="Times New Roman" w:hAnsi="Times New Roman" w:cs="Times New Roman"/>
          <w:b/>
          <w:color w:val="000000"/>
          <w:sz w:val="28"/>
          <w:szCs w:val="28"/>
        </w:rPr>
      </w:pPr>
    </w:p>
    <w:p w:rsidR="004A1AC7" w:rsidRPr="00C72644" w:rsidRDefault="004A1AC7" w:rsidP="004A1AC7">
      <w:pPr>
        <w:jc w:val="right"/>
        <w:rPr>
          <w:rFonts w:ascii="Times New Roman" w:hAnsi="Times New Roman" w:cs="Times New Roman"/>
          <w:b/>
          <w:color w:val="000000"/>
        </w:rPr>
      </w:pPr>
    </w:p>
    <w:p w:rsidR="004A1AC7" w:rsidRPr="00C72644" w:rsidRDefault="004A1AC7" w:rsidP="004A1AC7">
      <w:pPr>
        <w:jc w:val="right"/>
        <w:rPr>
          <w:rFonts w:ascii="Times New Roman" w:hAnsi="Times New Roman" w:cs="Times New Roman"/>
          <w:b/>
          <w:color w:val="000000"/>
          <w:sz w:val="32"/>
          <w:szCs w:val="32"/>
        </w:rPr>
      </w:pPr>
    </w:p>
    <w:p w:rsidR="004A1AC7" w:rsidRPr="005A7A45" w:rsidRDefault="004A1AC7" w:rsidP="004A1AC7">
      <w:pPr>
        <w:pStyle w:val="a7"/>
        <w:rPr>
          <w:b/>
          <w:sz w:val="32"/>
          <w:szCs w:val="32"/>
        </w:rPr>
      </w:pPr>
      <w:r>
        <w:rPr>
          <w:b/>
          <w:sz w:val="32"/>
          <w:szCs w:val="32"/>
        </w:rPr>
        <w:t xml:space="preserve">                                                                                                                                  </w:t>
      </w:r>
      <w:r w:rsidRPr="005A7A45">
        <w:rPr>
          <w:b/>
          <w:sz w:val="32"/>
          <w:szCs w:val="32"/>
        </w:rPr>
        <w:t>Составитель программы:</w:t>
      </w:r>
    </w:p>
    <w:p w:rsidR="004A1AC7" w:rsidRPr="005A7A45" w:rsidRDefault="004A1AC7" w:rsidP="004A1AC7">
      <w:pPr>
        <w:pStyle w:val="a7"/>
        <w:jc w:val="right"/>
        <w:rPr>
          <w:sz w:val="32"/>
          <w:szCs w:val="32"/>
        </w:rPr>
      </w:pPr>
      <w:r w:rsidRPr="005A7A45">
        <w:rPr>
          <w:sz w:val="32"/>
          <w:szCs w:val="32"/>
        </w:rPr>
        <w:t xml:space="preserve">Учитель первой квалификационной   </w:t>
      </w:r>
    </w:p>
    <w:p w:rsidR="004A1AC7" w:rsidRPr="005A7A45" w:rsidRDefault="004A1AC7" w:rsidP="004A1AC7">
      <w:pPr>
        <w:pStyle w:val="a7"/>
        <w:jc w:val="right"/>
        <w:rPr>
          <w:sz w:val="32"/>
          <w:szCs w:val="32"/>
        </w:rPr>
      </w:pPr>
      <w:r>
        <w:rPr>
          <w:sz w:val="32"/>
          <w:szCs w:val="32"/>
        </w:rPr>
        <w:t xml:space="preserve"> </w:t>
      </w:r>
      <w:proofErr w:type="gramStart"/>
      <w:r>
        <w:rPr>
          <w:sz w:val="32"/>
          <w:szCs w:val="32"/>
        </w:rPr>
        <w:t xml:space="preserve">категории  </w:t>
      </w:r>
      <w:proofErr w:type="spellStart"/>
      <w:r>
        <w:rPr>
          <w:sz w:val="32"/>
          <w:szCs w:val="32"/>
        </w:rPr>
        <w:t>Дамецкая</w:t>
      </w:r>
      <w:proofErr w:type="spellEnd"/>
      <w:proofErr w:type="gramEnd"/>
      <w:r>
        <w:rPr>
          <w:sz w:val="32"/>
          <w:szCs w:val="32"/>
        </w:rPr>
        <w:t xml:space="preserve"> Ирина Петровна</w:t>
      </w:r>
    </w:p>
    <w:p w:rsidR="004A1AC7" w:rsidRPr="006D4CB6" w:rsidRDefault="004A1AC7" w:rsidP="004A1AC7">
      <w:pPr>
        <w:rPr>
          <w:rFonts w:ascii="Times New Roman" w:eastAsia="Times New Roman" w:hAnsi="Times New Roman" w:cs="Times New Roman"/>
          <w:sz w:val="26"/>
          <w:szCs w:val="26"/>
          <w:lang w:eastAsia="ru-RU"/>
        </w:rPr>
      </w:pPr>
    </w:p>
    <w:p w:rsidR="004A1AC7" w:rsidRPr="002416D2" w:rsidRDefault="004A1AC7" w:rsidP="004A1AC7">
      <w:pPr>
        <w:spacing w:after="0"/>
        <w:jc w:val="center"/>
        <w:rPr>
          <w:rFonts w:ascii="Times New Roman" w:eastAsia="Times New Roman" w:hAnsi="Times New Roman" w:cs="Times New Roman"/>
          <w:sz w:val="26"/>
          <w:szCs w:val="26"/>
          <w:lang w:eastAsia="ru-RU"/>
        </w:rPr>
      </w:pPr>
    </w:p>
    <w:p w:rsidR="008B072D" w:rsidRDefault="008B072D" w:rsidP="009673E1">
      <w:pPr>
        <w:pStyle w:val="3"/>
        <w:jc w:val="left"/>
        <w:rPr>
          <w:b w:val="0"/>
          <w:i w:val="0"/>
          <w:sz w:val="28"/>
          <w:szCs w:val="28"/>
        </w:rPr>
      </w:pPr>
    </w:p>
    <w:p w:rsidR="008B072D" w:rsidRDefault="008B072D" w:rsidP="009673E1">
      <w:pPr>
        <w:pStyle w:val="3"/>
        <w:jc w:val="left"/>
        <w:rPr>
          <w:b w:val="0"/>
          <w:i w:val="0"/>
          <w:sz w:val="28"/>
          <w:szCs w:val="28"/>
        </w:rPr>
      </w:pPr>
    </w:p>
    <w:p w:rsidR="008B072D" w:rsidRDefault="008B072D" w:rsidP="009673E1">
      <w:pPr>
        <w:pStyle w:val="3"/>
        <w:jc w:val="left"/>
        <w:rPr>
          <w:b w:val="0"/>
          <w:i w:val="0"/>
          <w:sz w:val="28"/>
          <w:szCs w:val="28"/>
        </w:rPr>
      </w:pPr>
    </w:p>
    <w:p w:rsidR="00FF3550" w:rsidRPr="009673E1" w:rsidRDefault="00FF3550" w:rsidP="009673E1">
      <w:pPr>
        <w:pStyle w:val="3"/>
        <w:jc w:val="left"/>
        <w:rPr>
          <w:b w:val="0"/>
          <w:i w:val="0"/>
          <w:sz w:val="28"/>
          <w:szCs w:val="28"/>
        </w:rPr>
      </w:pPr>
      <w:proofErr w:type="gramStart"/>
      <w:r w:rsidRPr="009673E1">
        <w:rPr>
          <w:b w:val="0"/>
          <w:i w:val="0"/>
          <w:sz w:val="28"/>
          <w:szCs w:val="28"/>
        </w:rPr>
        <w:t xml:space="preserve">АДАПТИРОВАННАЯ </w:t>
      </w:r>
      <w:r w:rsidR="004A1AC7" w:rsidRPr="009673E1">
        <w:rPr>
          <w:b w:val="0"/>
          <w:i w:val="0"/>
          <w:sz w:val="28"/>
          <w:szCs w:val="28"/>
        </w:rPr>
        <w:t xml:space="preserve"> </w:t>
      </w:r>
      <w:r w:rsidRPr="009673E1">
        <w:rPr>
          <w:b w:val="0"/>
          <w:i w:val="0"/>
          <w:sz w:val="28"/>
          <w:szCs w:val="28"/>
        </w:rPr>
        <w:t>ОБРАЗОВАТЕЛЬНАЯ</w:t>
      </w:r>
      <w:proofErr w:type="gramEnd"/>
      <w:r w:rsidRPr="009673E1">
        <w:rPr>
          <w:b w:val="0"/>
          <w:i w:val="0"/>
          <w:sz w:val="28"/>
          <w:szCs w:val="28"/>
        </w:rPr>
        <w:t xml:space="preserve">  ПРОГРАММА</w:t>
      </w:r>
      <w:r w:rsidR="009673E1" w:rsidRPr="009673E1">
        <w:rPr>
          <w:b w:val="0"/>
          <w:i w:val="0"/>
          <w:sz w:val="28"/>
          <w:szCs w:val="28"/>
        </w:rPr>
        <w:t xml:space="preserve"> </w:t>
      </w:r>
      <w:r w:rsidRPr="009673E1">
        <w:rPr>
          <w:b w:val="0"/>
          <w:i w:val="0"/>
          <w:sz w:val="28"/>
          <w:szCs w:val="28"/>
        </w:rPr>
        <w:t>для обучающихся с ОВЗ (ЗПР)</w:t>
      </w:r>
    </w:p>
    <w:p w:rsidR="00FF3550" w:rsidRPr="009673E1" w:rsidRDefault="00BD0417" w:rsidP="00FF3550">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вариант 7.2</w:t>
      </w:r>
    </w:p>
    <w:p w:rsidR="00FF3550" w:rsidRPr="009673E1" w:rsidRDefault="00FF3550" w:rsidP="00FF3550">
      <w:pPr>
        <w:shd w:val="clear" w:color="auto" w:fill="FFFFFF"/>
        <w:jc w:val="center"/>
        <w:rPr>
          <w:rFonts w:ascii="Times New Roman" w:hAnsi="Times New Roman" w:cs="Times New Roman"/>
          <w:bCs/>
          <w:color w:val="000000"/>
          <w:sz w:val="28"/>
          <w:szCs w:val="28"/>
        </w:rPr>
      </w:pPr>
      <w:r w:rsidRPr="009673E1">
        <w:rPr>
          <w:rFonts w:ascii="Times New Roman" w:hAnsi="Times New Roman" w:cs="Times New Roman"/>
          <w:bCs/>
          <w:color w:val="000000"/>
          <w:sz w:val="28"/>
          <w:szCs w:val="28"/>
        </w:rPr>
        <w:t xml:space="preserve">по   </w:t>
      </w:r>
      <w:r w:rsidRPr="009673E1">
        <w:rPr>
          <w:rFonts w:ascii="Times New Roman" w:hAnsi="Times New Roman" w:cs="Times New Roman"/>
          <w:b/>
          <w:bCs/>
          <w:color w:val="000000"/>
          <w:sz w:val="28"/>
          <w:szCs w:val="28"/>
        </w:rPr>
        <w:t xml:space="preserve"> географии</w:t>
      </w:r>
    </w:p>
    <w:p w:rsidR="00FF3550" w:rsidRPr="002D03E7" w:rsidRDefault="002D03E7" w:rsidP="00FF3550">
      <w:pPr>
        <w:jc w:val="both"/>
        <w:rPr>
          <w:rFonts w:ascii="Times New Roman" w:hAnsi="Times New Roman" w:cs="Times New Roman"/>
          <w:sz w:val="28"/>
          <w:szCs w:val="28"/>
        </w:rPr>
      </w:pPr>
      <w:r>
        <w:rPr>
          <w:rFonts w:ascii="Times New Roman" w:hAnsi="Times New Roman" w:cs="Times New Roman"/>
          <w:sz w:val="28"/>
          <w:szCs w:val="28"/>
        </w:rPr>
        <w:t>5 класс</w:t>
      </w:r>
      <w:r w:rsidR="00FF3550" w:rsidRPr="002D03E7">
        <w:rPr>
          <w:rFonts w:ascii="Times New Roman" w:hAnsi="Times New Roman" w:cs="Times New Roman"/>
          <w:sz w:val="28"/>
          <w:szCs w:val="28"/>
        </w:rPr>
        <w:t xml:space="preserve">        </w:t>
      </w:r>
    </w:p>
    <w:p w:rsidR="00FF3550" w:rsidRPr="009673E1" w:rsidRDefault="00FF3550" w:rsidP="00FF3550">
      <w:pPr>
        <w:jc w:val="both"/>
        <w:rPr>
          <w:rFonts w:ascii="Times New Roman" w:hAnsi="Times New Roman" w:cs="Times New Roman"/>
          <w:sz w:val="28"/>
          <w:szCs w:val="28"/>
        </w:rPr>
      </w:pPr>
      <w:r w:rsidRPr="009673E1">
        <w:rPr>
          <w:rFonts w:ascii="Times New Roman" w:hAnsi="Times New Roman" w:cs="Times New Roman"/>
          <w:sz w:val="28"/>
          <w:szCs w:val="28"/>
        </w:rPr>
        <w:t xml:space="preserve">Общее количество </w:t>
      </w:r>
      <w:proofErr w:type="gramStart"/>
      <w:r w:rsidRPr="009673E1">
        <w:rPr>
          <w:rFonts w:ascii="Times New Roman" w:hAnsi="Times New Roman" w:cs="Times New Roman"/>
          <w:sz w:val="28"/>
          <w:szCs w:val="28"/>
        </w:rPr>
        <w:t xml:space="preserve">часов:   </w:t>
      </w:r>
      <w:proofErr w:type="gramEnd"/>
      <w:r w:rsidRPr="009673E1">
        <w:rPr>
          <w:rFonts w:ascii="Times New Roman" w:hAnsi="Times New Roman" w:cs="Times New Roman"/>
          <w:sz w:val="28"/>
          <w:szCs w:val="28"/>
        </w:rPr>
        <w:t>34</w:t>
      </w:r>
    </w:p>
    <w:p w:rsidR="002D03E7" w:rsidRDefault="00FF3550" w:rsidP="00FF3550">
      <w:pPr>
        <w:jc w:val="both"/>
        <w:rPr>
          <w:rFonts w:ascii="Times New Roman" w:hAnsi="Times New Roman" w:cs="Times New Roman"/>
          <w:sz w:val="28"/>
          <w:szCs w:val="28"/>
        </w:rPr>
      </w:pPr>
      <w:r w:rsidRPr="009673E1">
        <w:rPr>
          <w:rFonts w:ascii="Times New Roman" w:hAnsi="Times New Roman" w:cs="Times New Roman"/>
          <w:sz w:val="28"/>
          <w:szCs w:val="28"/>
        </w:rPr>
        <w:t xml:space="preserve">Количество часов в </w:t>
      </w:r>
      <w:proofErr w:type="gramStart"/>
      <w:r w:rsidRPr="009673E1">
        <w:rPr>
          <w:rFonts w:ascii="Times New Roman" w:hAnsi="Times New Roman" w:cs="Times New Roman"/>
          <w:sz w:val="28"/>
          <w:szCs w:val="28"/>
        </w:rPr>
        <w:t>неделю  1</w:t>
      </w:r>
      <w:proofErr w:type="gramEnd"/>
      <w:r w:rsidRPr="009673E1">
        <w:rPr>
          <w:rFonts w:ascii="Times New Roman" w:hAnsi="Times New Roman" w:cs="Times New Roman"/>
          <w:sz w:val="28"/>
          <w:szCs w:val="28"/>
        </w:rPr>
        <w:t xml:space="preserve">  </w:t>
      </w:r>
    </w:p>
    <w:p w:rsidR="00FF3550" w:rsidRPr="009673E1" w:rsidRDefault="002D03E7" w:rsidP="00FF3550">
      <w:pPr>
        <w:jc w:val="both"/>
        <w:rPr>
          <w:rFonts w:ascii="Times New Roman" w:hAnsi="Times New Roman" w:cs="Times New Roman"/>
          <w:sz w:val="28"/>
          <w:szCs w:val="28"/>
        </w:rPr>
      </w:pPr>
      <w:r>
        <w:rPr>
          <w:rFonts w:ascii="Times New Roman" w:hAnsi="Times New Roman" w:cs="Times New Roman"/>
          <w:sz w:val="28"/>
          <w:szCs w:val="28"/>
        </w:rPr>
        <w:t>6 класс</w:t>
      </w:r>
      <w:r w:rsidR="00FF3550" w:rsidRPr="009673E1">
        <w:rPr>
          <w:rFonts w:ascii="Times New Roman" w:hAnsi="Times New Roman" w:cs="Times New Roman"/>
          <w:sz w:val="28"/>
          <w:szCs w:val="28"/>
        </w:rPr>
        <w:t xml:space="preserve"> </w:t>
      </w:r>
    </w:p>
    <w:p w:rsidR="00FF3550" w:rsidRPr="009673E1" w:rsidRDefault="00FF3550" w:rsidP="00FF3550">
      <w:pPr>
        <w:shd w:val="clear" w:color="auto" w:fill="FFFFFF"/>
        <w:ind w:right="-1"/>
        <w:jc w:val="both"/>
        <w:rPr>
          <w:rFonts w:ascii="Times New Roman" w:hAnsi="Times New Roman" w:cs="Times New Roman"/>
          <w:color w:val="000000"/>
          <w:sz w:val="28"/>
          <w:szCs w:val="28"/>
        </w:rPr>
      </w:pPr>
    </w:p>
    <w:p w:rsidR="00FF3550" w:rsidRPr="009673E1" w:rsidRDefault="00FF3550" w:rsidP="00FF3550">
      <w:pPr>
        <w:spacing w:after="0"/>
        <w:jc w:val="both"/>
        <w:rPr>
          <w:rFonts w:ascii="Times New Roman" w:hAnsi="Times New Roman" w:cs="Times New Roman"/>
          <w:sz w:val="28"/>
          <w:szCs w:val="28"/>
        </w:rPr>
      </w:pPr>
      <w:r w:rsidRPr="009673E1">
        <w:rPr>
          <w:rFonts w:ascii="Times New Roman" w:hAnsi="Times New Roman" w:cs="Times New Roman"/>
          <w:sz w:val="28"/>
          <w:szCs w:val="28"/>
        </w:rPr>
        <w:t xml:space="preserve">Программа адресована обучающимся с ЗПР, которые характеризуются уровнем развития близким к возрастной норме, при этом отмечается сниженная умственная работоспособность, низкий уровень мотивации к учебе, негрубые аффективно-поведенческие расстройства, нередко затрудняющие усвоение школьных норм и школьную адаптацию в целом. Произвольность, самоконтроль, </w:t>
      </w:r>
      <w:proofErr w:type="spellStart"/>
      <w:r w:rsidRPr="009673E1">
        <w:rPr>
          <w:rFonts w:ascii="Times New Roman" w:hAnsi="Times New Roman" w:cs="Times New Roman"/>
          <w:sz w:val="28"/>
          <w:szCs w:val="28"/>
        </w:rPr>
        <w:t>саморегуляция</w:t>
      </w:r>
      <w:proofErr w:type="spellEnd"/>
      <w:r w:rsidRPr="009673E1">
        <w:rPr>
          <w:rFonts w:ascii="Times New Roman" w:hAnsi="Times New Roman" w:cs="Times New Roman"/>
          <w:sz w:val="28"/>
          <w:szCs w:val="28"/>
        </w:rPr>
        <w:t xml:space="preserve"> в поведении и деятельности, как правило, сформированы недостаточно. Отмечаются также нарушения памяти, внимания, работоспособности, моторики. Программа учитывает особые образовательные потребности детей с ЗПР: </w:t>
      </w:r>
    </w:p>
    <w:p w:rsidR="00FF3550" w:rsidRPr="009673E1" w:rsidRDefault="00FF3550" w:rsidP="00FF3550">
      <w:pPr>
        <w:spacing w:after="0"/>
        <w:jc w:val="both"/>
        <w:rPr>
          <w:rFonts w:ascii="Times New Roman" w:hAnsi="Times New Roman" w:cs="Times New Roman"/>
          <w:sz w:val="28"/>
          <w:szCs w:val="28"/>
        </w:rPr>
      </w:pPr>
      <w:r w:rsidRPr="009673E1">
        <w:rPr>
          <w:rFonts w:ascii="Times New Roman" w:hAnsi="Times New Roman" w:cs="Times New Roman"/>
          <w:sz w:val="28"/>
          <w:szCs w:val="28"/>
        </w:rPr>
        <w:t>- формирование основ умения учиться и способности к организации своей деятельности;</w:t>
      </w:r>
    </w:p>
    <w:p w:rsidR="00FF3550" w:rsidRPr="009673E1" w:rsidRDefault="00FF3550" w:rsidP="00FF3550">
      <w:pPr>
        <w:spacing w:after="0"/>
        <w:jc w:val="both"/>
        <w:rPr>
          <w:rFonts w:ascii="Times New Roman" w:hAnsi="Times New Roman" w:cs="Times New Roman"/>
          <w:sz w:val="28"/>
          <w:szCs w:val="28"/>
        </w:rPr>
      </w:pPr>
      <w:r w:rsidRPr="009673E1">
        <w:rPr>
          <w:rFonts w:ascii="Times New Roman" w:hAnsi="Times New Roman" w:cs="Times New Roman"/>
          <w:sz w:val="28"/>
          <w:szCs w:val="28"/>
        </w:rPr>
        <w:t xml:space="preserve"> - стимулирование развития учебной мотивации, познавательной активности; </w:t>
      </w:r>
    </w:p>
    <w:p w:rsidR="00FF3550" w:rsidRPr="009673E1" w:rsidRDefault="00FF3550" w:rsidP="00FF3550">
      <w:pPr>
        <w:spacing w:after="0"/>
        <w:jc w:val="both"/>
        <w:rPr>
          <w:rFonts w:ascii="Times New Roman" w:hAnsi="Times New Roman" w:cs="Times New Roman"/>
          <w:sz w:val="28"/>
          <w:szCs w:val="28"/>
        </w:rPr>
      </w:pPr>
      <w:r w:rsidRPr="009673E1">
        <w:rPr>
          <w:rFonts w:ascii="Times New Roman" w:hAnsi="Times New Roman" w:cs="Times New Roman"/>
          <w:sz w:val="28"/>
          <w:szCs w:val="28"/>
        </w:rPr>
        <w:t xml:space="preserve">-обеспечение непрерывного контроля над становлением учебно-познавательной деятельности </w:t>
      </w:r>
      <w:proofErr w:type="spellStart"/>
      <w:r w:rsidRPr="009673E1">
        <w:rPr>
          <w:rFonts w:ascii="Times New Roman" w:hAnsi="Times New Roman" w:cs="Times New Roman"/>
          <w:sz w:val="28"/>
          <w:szCs w:val="28"/>
        </w:rPr>
        <w:t>ребѐнка</w:t>
      </w:r>
      <w:proofErr w:type="spellEnd"/>
      <w:r w:rsidRPr="009673E1">
        <w:rPr>
          <w:rFonts w:ascii="Times New Roman" w:hAnsi="Times New Roman" w:cs="Times New Roman"/>
          <w:sz w:val="28"/>
          <w:szCs w:val="28"/>
        </w:rPr>
        <w:t xml:space="preserve"> до достижения уровня, позволяющего сформировать умение принимать, сохранять цели и следовать им в учебной деятельности, умение планировать и контролировать свою деятельность, стремиться к самостоятельному выполнению учебных заданий; </w:t>
      </w:r>
    </w:p>
    <w:p w:rsidR="00FF3550" w:rsidRPr="009673E1" w:rsidRDefault="00FF3550" w:rsidP="00FF3550">
      <w:pPr>
        <w:spacing w:after="0"/>
        <w:jc w:val="both"/>
        <w:rPr>
          <w:rFonts w:ascii="Times New Roman" w:hAnsi="Times New Roman" w:cs="Times New Roman"/>
          <w:sz w:val="28"/>
          <w:szCs w:val="28"/>
        </w:rPr>
      </w:pPr>
      <w:r w:rsidRPr="009673E1">
        <w:rPr>
          <w:rFonts w:ascii="Times New Roman" w:hAnsi="Times New Roman" w:cs="Times New Roman"/>
          <w:sz w:val="28"/>
          <w:szCs w:val="28"/>
        </w:rPr>
        <w:lastRenderedPageBreak/>
        <w:t xml:space="preserve">- стимуляция осмысления ребенком приобретаемых в ходе обучения знаний как пригодных для применения в привычной повседневной жизни; </w:t>
      </w:r>
    </w:p>
    <w:p w:rsidR="00FF3550" w:rsidRPr="009673E1" w:rsidRDefault="00FF3550" w:rsidP="00FF3550">
      <w:pPr>
        <w:spacing w:after="0"/>
        <w:jc w:val="both"/>
        <w:rPr>
          <w:rFonts w:ascii="Times New Roman" w:hAnsi="Times New Roman" w:cs="Times New Roman"/>
          <w:sz w:val="28"/>
          <w:szCs w:val="28"/>
        </w:rPr>
      </w:pPr>
      <w:r w:rsidRPr="009673E1">
        <w:rPr>
          <w:rFonts w:ascii="Times New Roman" w:hAnsi="Times New Roman" w:cs="Times New Roman"/>
          <w:sz w:val="28"/>
          <w:szCs w:val="28"/>
        </w:rPr>
        <w:t xml:space="preserve">- организация процесса обучения с </w:t>
      </w:r>
      <w:proofErr w:type="spellStart"/>
      <w:r w:rsidRPr="009673E1">
        <w:rPr>
          <w:rFonts w:ascii="Times New Roman" w:hAnsi="Times New Roman" w:cs="Times New Roman"/>
          <w:sz w:val="28"/>
          <w:szCs w:val="28"/>
        </w:rPr>
        <w:t>учѐтом</w:t>
      </w:r>
      <w:proofErr w:type="spellEnd"/>
      <w:r w:rsidRPr="009673E1">
        <w:rPr>
          <w:rFonts w:ascii="Times New Roman" w:hAnsi="Times New Roman" w:cs="Times New Roman"/>
          <w:sz w:val="28"/>
          <w:szCs w:val="28"/>
        </w:rPr>
        <w:t xml:space="preserve"> специфики усвоения знаний, умений и навыков детьми с ЗПР («пошаговое» предъявление материала, дозированная помощь взрослого, использование специальных методов, </w:t>
      </w:r>
      <w:proofErr w:type="spellStart"/>
      <w:r w:rsidRPr="009673E1">
        <w:rPr>
          <w:rFonts w:ascii="Times New Roman" w:hAnsi="Times New Roman" w:cs="Times New Roman"/>
          <w:sz w:val="28"/>
          <w:szCs w:val="28"/>
        </w:rPr>
        <w:t>приѐмов</w:t>
      </w:r>
      <w:proofErr w:type="spellEnd"/>
      <w:r w:rsidRPr="009673E1">
        <w:rPr>
          <w:rFonts w:ascii="Times New Roman" w:hAnsi="Times New Roman" w:cs="Times New Roman"/>
          <w:sz w:val="28"/>
          <w:szCs w:val="28"/>
        </w:rPr>
        <w:t xml:space="preserve"> и средств, способствующих как общему развитию </w:t>
      </w:r>
      <w:proofErr w:type="spellStart"/>
      <w:r w:rsidRPr="009673E1">
        <w:rPr>
          <w:rFonts w:ascii="Times New Roman" w:hAnsi="Times New Roman" w:cs="Times New Roman"/>
          <w:sz w:val="28"/>
          <w:szCs w:val="28"/>
        </w:rPr>
        <w:t>ребѐнка</w:t>
      </w:r>
      <w:proofErr w:type="spellEnd"/>
      <w:r w:rsidRPr="009673E1">
        <w:rPr>
          <w:rFonts w:ascii="Times New Roman" w:hAnsi="Times New Roman" w:cs="Times New Roman"/>
          <w:sz w:val="28"/>
          <w:szCs w:val="28"/>
        </w:rPr>
        <w:t>, так и компенсации индивидуальных недостатков развития).</w:t>
      </w:r>
    </w:p>
    <w:p w:rsidR="004A1AC7" w:rsidRPr="009673E1" w:rsidRDefault="004A1AC7" w:rsidP="00FF3550">
      <w:pPr>
        <w:spacing w:after="0"/>
        <w:jc w:val="both"/>
        <w:rPr>
          <w:rFonts w:ascii="Times New Roman" w:hAnsi="Times New Roman" w:cs="Times New Roman"/>
          <w:sz w:val="28"/>
          <w:szCs w:val="28"/>
        </w:rPr>
      </w:pPr>
    </w:p>
    <w:p w:rsidR="004A1AC7" w:rsidRPr="009673E1" w:rsidRDefault="004A1AC7" w:rsidP="004A1AC7">
      <w:pPr>
        <w:jc w:val="center"/>
        <w:rPr>
          <w:rFonts w:ascii="Times New Roman" w:hAnsi="Times New Roman" w:cs="Times New Roman"/>
          <w:b/>
          <w:sz w:val="28"/>
          <w:szCs w:val="28"/>
        </w:rPr>
      </w:pPr>
      <w:r w:rsidRPr="009673E1">
        <w:rPr>
          <w:rFonts w:ascii="Times New Roman" w:hAnsi="Times New Roman" w:cs="Times New Roman"/>
          <w:b/>
          <w:sz w:val="28"/>
          <w:szCs w:val="28"/>
        </w:rPr>
        <w:t>ПОЯСНИТЕЛЬНАЯ ЗАПИСКА</w:t>
      </w:r>
    </w:p>
    <w:p w:rsidR="004A1AC7" w:rsidRPr="009673E1" w:rsidRDefault="004A1AC7" w:rsidP="004A1AC7">
      <w:pPr>
        <w:rPr>
          <w:rFonts w:ascii="Times New Roman" w:hAnsi="Times New Roman" w:cs="Times New Roman"/>
          <w:sz w:val="28"/>
          <w:szCs w:val="28"/>
        </w:rPr>
      </w:pPr>
      <w:r w:rsidRPr="009673E1">
        <w:rPr>
          <w:rFonts w:ascii="Times New Roman" w:hAnsi="Times New Roman" w:cs="Times New Roman"/>
          <w:b/>
          <w:sz w:val="28"/>
          <w:szCs w:val="28"/>
        </w:rPr>
        <w:t xml:space="preserve">               </w:t>
      </w:r>
      <w:r w:rsidRPr="009673E1">
        <w:rPr>
          <w:rFonts w:ascii="Times New Roman" w:hAnsi="Times New Roman" w:cs="Times New Roman"/>
          <w:sz w:val="28"/>
          <w:szCs w:val="28"/>
        </w:rPr>
        <w:t>Рабочая программа составлена на основании:</w:t>
      </w:r>
    </w:p>
    <w:p w:rsidR="004A1AC7" w:rsidRPr="009673E1" w:rsidRDefault="004A1AC7" w:rsidP="004A1AC7">
      <w:pPr>
        <w:spacing w:after="0"/>
        <w:rPr>
          <w:rFonts w:ascii="Times New Roman" w:hAnsi="Times New Roman" w:cs="Times New Roman"/>
          <w:sz w:val="28"/>
          <w:szCs w:val="28"/>
        </w:rPr>
      </w:pPr>
      <w:r w:rsidRPr="009673E1">
        <w:rPr>
          <w:rFonts w:ascii="Times New Roman" w:hAnsi="Times New Roman" w:cs="Times New Roman"/>
          <w:sz w:val="28"/>
          <w:szCs w:val="28"/>
        </w:rPr>
        <w:t xml:space="preserve">Рабочая программа составлена на основе </w:t>
      </w:r>
    </w:p>
    <w:p w:rsidR="004A1AC7" w:rsidRPr="009673E1" w:rsidRDefault="004A1AC7" w:rsidP="004A1AC7">
      <w:pPr>
        <w:spacing w:after="0"/>
        <w:ind w:right="566"/>
        <w:jc w:val="both"/>
        <w:rPr>
          <w:rFonts w:ascii="Times New Roman" w:hAnsi="Times New Roman" w:cs="Times New Roman"/>
          <w:b/>
          <w:sz w:val="28"/>
          <w:szCs w:val="28"/>
        </w:rPr>
      </w:pPr>
      <w:r w:rsidRPr="009673E1">
        <w:rPr>
          <w:rFonts w:ascii="Times New Roman" w:hAnsi="Times New Roman" w:cs="Times New Roman"/>
          <w:sz w:val="28"/>
          <w:szCs w:val="28"/>
        </w:rPr>
        <w:t xml:space="preserve">Государственного стандарта общего образования, Примерной программы по   </w:t>
      </w:r>
      <w:proofErr w:type="gramStart"/>
      <w:r w:rsidRPr="009673E1">
        <w:rPr>
          <w:rFonts w:ascii="Times New Roman" w:hAnsi="Times New Roman" w:cs="Times New Roman"/>
          <w:sz w:val="28"/>
          <w:szCs w:val="28"/>
        </w:rPr>
        <w:t>географии  5</w:t>
      </w:r>
      <w:proofErr w:type="gramEnd"/>
      <w:r w:rsidRPr="009673E1">
        <w:rPr>
          <w:rFonts w:ascii="Times New Roman" w:hAnsi="Times New Roman" w:cs="Times New Roman"/>
          <w:sz w:val="28"/>
          <w:szCs w:val="28"/>
        </w:rPr>
        <w:t xml:space="preserve">-9 классы  Москва «Просвещение» </w:t>
      </w:r>
      <w:r w:rsidRPr="009673E1">
        <w:rPr>
          <w:rFonts w:ascii="Times New Roman" w:hAnsi="Times New Roman" w:cs="Times New Roman"/>
          <w:b/>
          <w:sz w:val="28"/>
          <w:szCs w:val="28"/>
        </w:rPr>
        <w:t xml:space="preserve">  </w:t>
      </w:r>
      <w:r w:rsidRPr="009673E1">
        <w:rPr>
          <w:rFonts w:ascii="Times New Roman" w:hAnsi="Times New Roman" w:cs="Times New Roman"/>
          <w:sz w:val="28"/>
          <w:szCs w:val="28"/>
        </w:rPr>
        <w:t xml:space="preserve">авторской программы основного общего образования по географии. 5-9 классы. Авторы   </w:t>
      </w:r>
      <w:proofErr w:type="spellStart"/>
      <w:r w:rsidRPr="009673E1">
        <w:rPr>
          <w:rFonts w:ascii="Times New Roman" w:hAnsi="Times New Roman" w:cs="Times New Roman"/>
          <w:sz w:val="28"/>
          <w:szCs w:val="28"/>
        </w:rPr>
        <w:t>Домогацких</w:t>
      </w:r>
      <w:proofErr w:type="spellEnd"/>
      <w:r w:rsidRPr="009673E1">
        <w:rPr>
          <w:rFonts w:ascii="Times New Roman" w:hAnsi="Times New Roman" w:cs="Times New Roman"/>
          <w:sz w:val="28"/>
          <w:szCs w:val="28"/>
        </w:rPr>
        <w:t xml:space="preserve"> Е. М.  </w:t>
      </w:r>
      <w:proofErr w:type="gramStart"/>
      <w:r w:rsidRPr="009673E1">
        <w:rPr>
          <w:rFonts w:ascii="Times New Roman" w:hAnsi="Times New Roman" w:cs="Times New Roman"/>
          <w:sz w:val="28"/>
          <w:szCs w:val="28"/>
        </w:rPr>
        <w:t>и  Алексеевский</w:t>
      </w:r>
      <w:proofErr w:type="gramEnd"/>
      <w:r w:rsidRPr="009673E1">
        <w:rPr>
          <w:rFonts w:ascii="Times New Roman" w:hAnsi="Times New Roman" w:cs="Times New Roman"/>
          <w:sz w:val="28"/>
          <w:szCs w:val="28"/>
        </w:rPr>
        <w:t xml:space="preserve">  Н.И. Москва, издательство «Русское слово»   </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Настоящая рабочая программа по географии разработана для организации учебного процесса в 5 </w:t>
      </w:r>
      <w:proofErr w:type="gramStart"/>
      <w:r w:rsidRPr="009673E1">
        <w:rPr>
          <w:rFonts w:ascii="Times New Roman" w:eastAsia="Times New Roman" w:hAnsi="Times New Roman" w:cs="Times New Roman"/>
          <w:color w:val="000000"/>
          <w:sz w:val="28"/>
          <w:szCs w:val="28"/>
        </w:rPr>
        <w:t>классе  МБОУ</w:t>
      </w:r>
      <w:proofErr w:type="gramEnd"/>
      <w:r w:rsidRPr="009673E1">
        <w:rPr>
          <w:rFonts w:ascii="Times New Roman" w:eastAsia="Times New Roman" w:hAnsi="Times New Roman" w:cs="Times New Roman"/>
          <w:color w:val="000000"/>
          <w:sz w:val="28"/>
          <w:szCs w:val="28"/>
        </w:rPr>
        <w:t xml:space="preserve"> СОШ№ 14</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СОШ№ 14</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Данная рабочая программа по географии - 5 класс</w:t>
      </w:r>
      <w:proofErr w:type="gramStart"/>
      <w:r w:rsidRPr="009673E1">
        <w:rPr>
          <w:rFonts w:ascii="Times New Roman" w:eastAsia="Times New Roman" w:hAnsi="Times New Roman" w:cs="Times New Roman"/>
          <w:color w:val="000000"/>
          <w:sz w:val="28"/>
          <w:szCs w:val="28"/>
        </w:rPr>
        <w:t>.</w:t>
      </w:r>
      <w:proofErr w:type="gramEnd"/>
      <w:r w:rsidRPr="009673E1">
        <w:rPr>
          <w:rFonts w:ascii="Times New Roman" w:eastAsia="Times New Roman" w:hAnsi="Times New Roman" w:cs="Times New Roman"/>
          <w:color w:val="000000"/>
          <w:sz w:val="28"/>
          <w:szCs w:val="28"/>
        </w:rPr>
        <w:t xml:space="preserve"> построена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 соблюдается преемственность с примерными программами начального образования и авторской рабочей программой (составитель </w:t>
      </w:r>
      <w:proofErr w:type="spellStart"/>
      <w:r w:rsidRPr="009673E1">
        <w:rPr>
          <w:rFonts w:ascii="Times New Roman" w:eastAsia="Times New Roman" w:hAnsi="Times New Roman" w:cs="Times New Roman"/>
          <w:color w:val="000000"/>
          <w:sz w:val="28"/>
          <w:szCs w:val="28"/>
        </w:rPr>
        <w:t>Е.М.Домогацких</w:t>
      </w:r>
      <w:proofErr w:type="spellEnd"/>
      <w:r w:rsidRPr="009673E1">
        <w:rPr>
          <w:rFonts w:ascii="Times New Roman" w:eastAsia="Times New Roman" w:hAnsi="Times New Roman" w:cs="Times New Roman"/>
          <w:color w:val="000000"/>
          <w:sz w:val="28"/>
          <w:szCs w:val="28"/>
        </w:rPr>
        <w:t xml:space="preserve"> изд-во Русское слово, 2016 г. к УМК под. ред. </w:t>
      </w:r>
      <w:proofErr w:type="spellStart"/>
      <w:r w:rsidRPr="009673E1">
        <w:rPr>
          <w:rFonts w:ascii="Times New Roman" w:eastAsia="Times New Roman" w:hAnsi="Times New Roman" w:cs="Times New Roman"/>
          <w:color w:val="000000"/>
          <w:sz w:val="28"/>
          <w:szCs w:val="28"/>
        </w:rPr>
        <w:t>Домогацких</w:t>
      </w:r>
      <w:proofErr w:type="spellEnd"/>
      <w:r w:rsidRPr="009673E1">
        <w:rPr>
          <w:rFonts w:ascii="Times New Roman" w:eastAsia="Times New Roman" w:hAnsi="Times New Roman" w:cs="Times New Roman"/>
          <w:color w:val="000000"/>
          <w:sz w:val="28"/>
          <w:szCs w:val="28"/>
        </w:rPr>
        <w:t xml:space="preserve"> Е.М.).</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lastRenderedPageBreak/>
        <w:t xml:space="preserve">Представленная рабочая программа полностью соответствует авторской программе основного общего образования по географии под ред. </w:t>
      </w:r>
      <w:proofErr w:type="spellStart"/>
      <w:proofErr w:type="gramStart"/>
      <w:r w:rsidRPr="009673E1">
        <w:rPr>
          <w:rFonts w:ascii="Times New Roman" w:eastAsia="Times New Roman" w:hAnsi="Times New Roman" w:cs="Times New Roman"/>
          <w:color w:val="000000"/>
          <w:sz w:val="28"/>
          <w:szCs w:val="28"/>
        </w:rPr>
        <w:t>Е.М.Домогацких</w:t>
      </w:r>
      <w:proofErr w:type="spellEnd"/>
      <w:r w:rsidRPr="009673E1">
        <w:rPr>
          <w:rFonts w:ascii="Times New Roman" w:eastAsia="Times New Roman" w:hAnsi="Times New Roman" w:cs="Times New Roman"/>
          <w:color w:val="000000"/>
          <w:sz w:val="28"/>
          <w:szCs w:val="28"/>
        </w:rPr>
        <w:t xml:space="preserve"> .Срок</w:t>
      </w:r>
      <w:proofErr w:type="gramEnd"/>
      <w:r w:rsidRPr="009673E1">
        <w:rPr>
          <w:rFonts w:ascii="Times New Roman" w:eastAsia="Times New Roman" w:hAnsi="Times New Roman" w:cs="Times New Roman"/>
          <w:color w:val="000000"/>
          <w:sz w:val="28"/>
          <w:szCs w:val="28"/>
        </w:rPr>
        <w:t xml:space="preserve"> реализации программы учебного предмета «География» 5 класс - один учебный год (33 часов, 1 час в неделю).</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Цели географического образования в основной школе формулируются на нескольких уровнях: </w:t>
      </w:r>
      <w:proofErr w:type="spellStart"/>
      <w:r w:rsidRPr="009673E1">
        <w:rPr>
          <w:rFonts w:ascii="Times New Roman" w:eastAsia="Times New Roman" w:hAnsi="Times New Roman" w:cs="Times New Roman"/>
          <w:color w:val="000000"/>
          <w:sz w:val="28"/>
          <w:szCs w:val="28"/>
        </w:rPr>
        <w:t>метапредметном</w:t>
      </w:r>
      <w:proofErr w:type="spellEnd"/>
      <w:r w:rsidRPr="009673E1">
        <w:rPr>
          <w:rFonts w:ascii="Times New Roman" w:eastAsia="Times New Roman" w:hAnsi="Times New Roman" w:cs="Times New Roman"/>
          <w:color w:val="000000"/>
          <w:sz w:val="28"/>
          <w:szCs w:val="28"/>
        </w:rPr>
        <w:t>, личностном и предметном, а также на уровне требований к результатам освоения содержания предметных программ. Глобальные цели географического образования являются общими для основной и старшей школы. Они определяются социальными требованиями и включают в себя:</w:t>
      </w:r>
    </w:p>
    <w:p w:rsidR="004A1AC7" w:rsidRPr="009673E1" w:rsidRDefault="004A1AC7" w:rsidP="009673E1">
      <w:pPr>
        <w:numPr>
          <w:ilvl w:val="0"/>
          <w:numId w:val="2"/>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социализацию </w:t>
      </w:r>
      <w:r w:rsidRPr="009673E1">
        <w:rPr>
          <w:rFonts w:ascii="Times New Roman" w:eastAsia="Times New Roman" w:hAnsi="Times New Roman" w:cs="Times New Roman"/>
          <w:color w:val="000000"/>
          <w:sz w:val="28"/>
          <w:szCs w:val="28"/>
        </w:rP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rsidR="004A1AC7" w:rsidRPr="009673E1" w:rsidRDefault="004A1AC7" w:rsidP="009673E1">
      <w:pPr>
        <w:numPr>
          <w:ilvl w:val="0"/>
          <w:numId w:val="2"/>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приобщение </w:t>
      </w:r>
      <w:r w:rsidRPr="009673E1">
        <w:rPr>
          <w:rFonts w:ascii="Times New Roman" w:eastAsia="Times New Roman" w:hAnsi="Times New Roman" w:cs="Times New Roman"/>
          <w:color w:val="000000"/>
          <w:sz w:val="28"/>
          <w:szCs w:val="28"/>
        </w:rPr>
        <w:t>к познавательной культуре как системе познавательных (научных) ценностей, накопленных обществом в сфере биологической науки.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Географическое образование призвано обеспечить:</w:t>
      </w:r>
    </w:p>
    <w:p w:rsidR="004A1AC7" w:rsidRPr="009673E1" w:rsidRDefault="004A1AC7" w:rsidP="009673E1">
      <w:pPr>
        <w:numPr>
          <w:ilvl w:val="0"/>
          <w:numId w:val="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ориентацию </w:t>
      </w:r>
      <w:r w:rsidRPr="009673E1">
        <w:rPr>
          <w:rFonts w:ascii="Times New Roman" w:eastAsia="Times New Roman" w:hAnsi="Times New Roman" w:cs="Times New Roman"/>
          <w:color w:val="000000"/>
          <w:sz w:val="28"/>
          <w:szCs w:val="28"/>
        </w:rPr>
        <w:t>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rsidR="004A1AC7" w:rsidRPr="009673E1" w:rsidRDefault="004A1AC7" w:rsidP="009673E1">
      <w:pPr>
        <w:numPr>
          <w:ilvl w:val="0"/>
          <w:numId w:val="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развитие </w:t>
      </w:r>
      <w:r w:rsidRPr="009673E1">
        <w:rPr>
          <w:rFonts w:ascii="Times New Roman" w:eastAsia="Times New Roman" w:hAnsi="Times New Roman" w:cs="Times New Roman"/>
          <w:color w:val="000000"/>
          <w:sz w:val="28"/>
          <w:szCs w:val="28"/>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4A1AC7" w:rsidRPr="009673E1" w:rsidRDefault="004A1AC7" w:rsidP="009673E1">
      <w:pPr>
        <w:numPr>
          <w:ilvl w:val="0"/>
          <w:numId w:val="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овладение </w:t>
      </w:r>
      <w:r w:rsidRPr="009673E1">
        <w:rPr>
          <w:rFonts w:ascii="Times New Roman" w:eastAsia="Times New Roman" w:hAnsi="Times New Roman" w:cs="Times New Roman"/>
          <w:color w:val="000000"/>
          <w:sz w:val="28"/>
          <w:szCs w:val="28"/>
        </w:rPr>
        <w:t>ключевыми компетентностями: учебно-познавательными, информационными, ценностно-смысловыми, коммуникативными;</w:t>
      </w:r>
    </w:p>
    <w:p w:rsidR="004A1AC7" w:rsidRPr="009673E1" w:rsidRDefault="004A1AC7" w:rsidP="009673E1">
      <w:pPr>
        <w:numPr>
          <w:ilvl w:val="0"/>
          <w:numId w:val="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формирование </w:t>
      </w:r>
      <w:r w:rsidRPr="009673E1">
        <w:rPr>
          <w:rFonts w:ascii="Times New Roman" w:eastAsia="Times New Roman" w:hAnsi="Times New Roman" w:cs="Times New Roman"/>
          <w:color w:val="000000"/>
          <w:sz w:val="28"/>
          <w:szCs w:val="28"/>
        </w:rPr>
        <w:t>у обучающихся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Отбор содержания в программе проведен с учетом </w:t>
      </w:r>
      <w:proofErr w:type="spellStart"/>
      <w:r w:rsidRPr="009673E1">
        <w:rPr>
          <w:rFonts w:ascii="Times New Roman" w:eastAsia="Times New Roman" w:hAnsi="Times New Roman" w:cs="Times New Roman"/>
          <w:color w:val="000000"/>
          <w:sz w:val="28"/>
          <w:szCs w:val="28"/>
        </w:rPr>
        <w:t>культуросообразного</w:t>
      </w:r>
      <w:proofErr w:type="spellEnd"/>
      <w:r w:rsidRPr="009673E1">
        <w:rPr>
          <w:rFonts w:ascii="Times New Roman" w:eastAsia="Times New Roman" w:hAnsi="Times New Roman" w:cs="Times New Roman"/>
          <w:color w:val="000000"/>
          <w:sz w:val="28"/>
          <w:szCs w:val="2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lastRenderedPageBreak/>
        <w:t xml:space="preserve">Построение учебного содержания курса географии согласно УМК </w:t>
      </w:r>
      <w:proofErr w:type="spellStart"/>
      <w:r w:rsidRPr="009673E1">
        <w:rPr>
          <w:rFonts w:ascii="Times New Roman" w:eastAsia="Times New Roman" w:hAnsi="Times New Roman" w:cs="Times New Roman"/>
          <w:color w:val="000000"/>
          <w:sz w:val="28"/>
          <w:szCs w:val="28"/>
        </w:rPr>
        <w:t>под.ред.Е.М.Домогацких</w:t>
      </w:r>
      <w:proofErr w:type="spellEnd"/>
      <w:r w:rsidRPr="009673E1">
        <w:rPr>
          <w:rFonts w:ascii="Times New Roman" w:eastAsia="Times New Roman" w:hAnsi="Times New Roman" w:cs="Times New Roman"/>
          <w:color w:val="000000"/>
          <w:sz w:val="28"/>
          <w:szCs w:val="28"/>
        </w:rPr>
        <w:t xml:space="preserve"> осуществляется последовательно логике от общего к частному с учетом реализации </w:t>
      </w:r>
      <w:proofErr w:type="spellStart"/>
      <w:r w:rsidRPr="009673E1">
        <w:rPr>
          <w:rFonts w:ascii="Times New Roman" w:eastAsia="Times New Roman" w:hAnsi="Times New Roman" w:cs="Times New Roman"/>
          <w:color w:val="000000"/>
          <w:sz w:val="28"/>
          <w:szCs w:val="28"/>
        </w:rPr>
        <w:t>внутрипредметных</w:t>
      </w:r>
      <w:proofErr w:type="spellEnd"/>
      <w:r w:rsidRPr="009673E1">
        <w:rPr>
          <w:rFonts w:ascii="Times New Roman" w:eastAsia="Times New Roman" w:hAnsi="Times New Roman" w:cs="Times New Roman"/>
          <w:color w:val="000000"/>
          <w:sz w:val="28"/>
          <w:szCs w:val="28"/>
        </w:rPr>
        <w:t xml:space="preserve"> и </w:t>
      </w:r>
      <w:proofErr w:type="spellStart"/>
      <w:r w:rsidRPr="009673E1">
        <w:rPr>
          <w:rFonts w:ascii="Times New Roman" w:eastAsia="Times New Roman" w:hAnsi="Times New Roman" w:cs="Times New Roman"/>
          <w:color w:val="000000"/>
          <w:sz w:val="28"/>
          <w:szCs w:val="28"/>
        </w:rPr>
        <w:t>межпредметных</w:t>
      </w:r>
      <w:proofErr w:type="spellEnd"/>
      <w:r w:rsidRPr="009673E1">
        <w:rPr>
          <w:rFonts w:ascii="Times New Roman" w:eastAsia="Times New Roman" w:hAnsi="Times New Roman" w:cs="Times New Roman"/>
          <w:color w:val="000000"/>
          <w:sz w:val="28"/>
          <w:szCs w:val="28"/>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9673E1">
        <w:rPr>
          <w:rFonts w:ascii="Times New Roman" w:eastAsia="Times New Roman" w:hAnsi="Times New Roman" w:cs="Times New Roman"/>
          <w:color w:val="000000"/>
          <w:sz w:val="28"/>
          <w:szCs w:val="28"/>
        </w:rPr>
        <w:t>деятельностного</w:t>
      </w:r>
      <w:proofErr w:type="spellEnd"/>
      <w:r w:rsidRPr="009673E1">
        <w:rPr>
          <w:rFonts w:ascii="Times New Roman" w:eastAsia="Times New Roman" w:hAnsi="Times New Roman" w:cs="Times New Roman"/>
          <w:color w:val="000000"/>
          <w:sz w:val="28"/>
          <w:szCs w:val="28"/>
        </w:rPr>
        <w:t xml:space="preserve">, историко-проблемного, интегративного, </w:t>
      </w:r>
      <w:proofErr w:type="spellStart"/>
      <w:r w:rsidRPr="009673E1">
        <w:rPr>
          <w:rFonts w:ascii="Times New Roman" w:eastAsia="Times New Roman" w:hAnsi="Times New Roman" w:cs="Times New Roman"/>
          <w:color w:val="000000"/>
          <w:sz w:val="28"/>
          <w:szCs w:val="28"/>
        </w:rPr>
        <w:t>компетентностного</w:t>
      </w:r>
      <w:proofErr w:type="spellEnd"/>
      <w:r w:rsidRPr="009673E1">
        <w:rPr>
          <w:rFonts w:ascii="Times New Roman" w:eastAsia="Times New Roman" w:hAnsi="Times New Roman" w:cs="Times New Roman"/>
          <w:color w:val="000000"/>
          <w:sz w:val="28"/>
          <w:szCs w:val="28"/>
        </w:rPr>
        <w:t xml:space="preserve"> подходов</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w:t>
      </w:r>
    </w:p>
    <w:p w:rsidR="004A1AC7" w:rsidRPr="009673E1" w:rsidRDefault="004A1AC7" w:rsidP="004A1AC7">
      <w:pPr>
        <w:spacing w:after="0"/>
        <w:rPr>
          <w:rFonts w:ascii="Times New Roman" w:eastAsia="Times New Roman" w:hAnsi="Times New Roman" w:cs="Times New Roman"/>
          <w:color w:val="000000"/>
          <w:sz w:val="28"/>
          <w:szCs w:val="28"/>
        </w:rPr>
      </w:pPr>
      <w:bookmarkStart w:id="1" w:name="h.tyjcwt"/>
      <w:bookmarkEnd w:id="1"/>
      <w:r w:rsidRPr="009673E1">
        <w:rPr>
          <w:rFonts w:ascii="Times New Roman" w:eastAsia="Times New Roman" w:hAnsi="Times New Roman" w:cs="Times New Roman"/>
          <w:b/>
          <w:bCs/>
          <w:color w:val="000000"/>
          <w:sz w:val="28"/>
          <w:szCs w:val="28"/>
        </w:rPr>
        <w:t>Цели и задачи курса:</w:t>
      </w:r>
    </w:p>
    <w:p w:rsidR="004A1AC7" w:rsidRPr="009673E1" w:rsidRDefault="004A1AC7" w:rsidP="009673E1">
      <w:pPr>
        <w:numPr>
          <w:ilvl w:val="0"/>
          <w:numId w:val="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ознакомление учащихся с основными понятиями и закономерностями науки географии;</w:t>
      </w:r>
    </w:p>
    <w:p w:rsidR="004A1AC7" w:rsidRPr="009673E1" w:rsidRDefault="004A1AC7" w:rsidP="009673E1">
      <w:pPr>
        <w:numPr>
          <w:ilvl w:val="0"/>
          <w:numId w:val="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формирование географической культуры личности и обучение географическому языку;</w:t>
      </w:r>
    </w:p>
    <w:p w:rsidR="004A1AC7" w:rsidRPr="009673E1" w:rsidRDefault="004A1AC7" w:rsidP="009673E1">
      <w:pPr>
        <w:numPr>
          <w:ilvl w:val="0"/>
          <w:numId w:val="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формирование умения использовать источники географической информации, прежде всего географические карты;</w:t>
      </w:r>
    </w:p>
    <w:p w:rsidR="004A1AC7" w:rsidRPr="009673E1" w:rsidRDefault="004A1AC7" w:rsidP="009673E1">
      <w:pPr>
        <w:numPr>
          <w:ilvl w:val="0"/>
          <w:numId w:val="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сформировать знания о земных </w:t>
      </w:r>
      <w:proofErr w:type="spellStart"/>
      <w:proofErr w:type="gramStart"/>
      <w:r w:rsidRPr="009673E1">
        <w:rPr>
          <w:rFonts w:ascii="Times New Roman" w:eastAsia="Times New Roman" w:hAnsi="Times New Roman" w:cs="Times New Roman"/>
          <w:color w:val="000000"/>
          <w:sz w:val="28"/>
          <w:szCs w:val="28"/>
        </w:rPr>
        <w:t>оболочках;атмосфере</w:t>
      </w:r>
      <w:proofErr w:type="gramEnd"/>
      <w:r w:rsidRPr="009673E1">
        <w:rPr>
          <w:rFonts w:ascii="Times New Roman" w:eastAsia="Times New Roman" w:hAnsi="Times New Roman" w:cs="Times New Roman"/>
          <w:color w:val="000000"/>
          <w:sz w:val="28"/>
          <w:szCs w:val="28"/>
        </w:rPr>
        <w:t>.гидросфере,литосфере</w:t>
      </w:r>
      <w:proofErr w:type="spellEnd"/>
      <w:r w:rsidRPr="009673E1">
        <w:rPr>
          <w:rFonts w:ascii="Times New Roman" w:eastAsia="Times New Roman" w:hAnsi="Times New Roman" w:cs="Times New Roman"/>
          <w:color w:val="000000"/>
          <w:sz w:val="28"/>
          <w:szCs w:val="28"/>
        </w:rPr>
        <w:t>, биосфере;</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формирование правильных пространственных представлений о </w:t>
      </w:r>
      <w:proofErr w:type="spellStart"/>
      <w:r w:rsidRPr="009673E1">
        <w:rPr>
          <w:rFonts w:ascii="Times New Roman" w:eastAsia="Times New Roman" w:hAnsi="Times New Roman" w:cs="Times New Roman"/>
          <w:color w:val="000000"/>
          <w:sz w:val="28"/>
          <w:szCs w:val="28"/>
        </w:rPr>
        <w:t>приробных</w:t>
      </w:r>
      <w:proofErr w:type="spellEnd"/>
      <w:r w:rsidRPr="009673E1">
        <w:rPr>
          <w:rFonts w:ascii="Times New Roman" w:eastAsia="Times New Roman" w:hAnsi="Times New Roman" w:cs="Times New Roman"/>
          <w:color w:val="000000"/>
          <w:sz w:val="28"/>
          <w:szCs w:val="28"/>
        </w:rPr>
        <w:t xml:space="preserve"> системах Земли на разных уровнях: от локальных до глобальных.</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Первый тематический раздел </w:t>
      </w:r>
      <w:proofErr w:type="gramStart"/>
      <w:r w:rsidRPr="009673E1">
        <w:rPr>
          <w:rFonts w:ascii="Times New Roman" w:eastAsia="Times New Roman" w:hAnsi="Times New Roman" w:cs="Times New Roman"/>
          <w:color w:val="000000"/>
          <w:sz w:val="28"/>
          <w:szCs w:val="28"/>
        </w:rPr>
        <w:t>« Наука</w:t>
      </w:r>
      <w:proofErr w:type="gramEnd"/>
      <w:r w:rsidRPr="009673E1">
        <w:rPr>
          <w:rFonts w:ascii="Times New Roman" w:eastAsia="Times New Roman" w:hAnsi="Times New Roman" w:cs="Times New Roman"/>
          <w:color w:val="000000"/>
          <w:sz w:val="28"/>
          <w:szCs w:val="28"/>
        </w:rPr>
        <w:t xml:space="preserve"> география» знакомит учащихся с историей и содержанием географической науки, а также содержит сведения о методах географических исследований.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Материал второго раздела- </w:t>
      </w:r>
      <w:r w:rsidRPr="009673E1">
        <w:rPr>
          <w:rFonts w:ascii="Times New Roman" w:eastAsia="Times New Roman" w:hAnsi="Times New Roman" w:cs="Times New Roman"/>
          <w:color w:val="000000"/>
          <w:sz w:val="28"/>
          <w:szCs w:val="28"/>
        </w:rPr>
        <w:t>«Земля и ее изображения»-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Третий раздел </w:t>
      </w:r>
      <w:r w:rsidRPr="009673E1">
        <w:rPr>
          <w:rFonts w:ascii="Times New Roman" w:eastAsia="Times New Roman" w:hAnsi="Times New Roman" w:cs="Times New Roman"/>
          <w:color w:val="000000"/>
          <w:sz w:val="28"/>
          <w:szCs w:val="28"/>
        </w:rPr>
        <w:t xml:space="preserve">«История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условиях, которые потребовались от человечества, чтобы изучить </w:t>
      </w:r>
      <w:r w:rsidRPr="009673E1">
        <w:rPr>
          <w:rFonts w:ascii="Times New Roman" w:eastAsia="Times New Roman" w:hAnsi="Times New Roman" w:cs="Times New Roman"/>
          <w:color w:val="000000"/>
          <w:sz w:val="28"/>
          <w:szCs w:val="28"/>
        </w:rPr>
        <w:lastRenderedPageBreak/>
        <w:t xml:space="preserve">собственную планету. Не остался без внимания и вклад русских путешественников в этот процесс. При изучении раздела реализуются </w:t>
      </w:r>
      <w:proofErr w:type="spellStart"/>
      <w:r w:rsidRPr="009673E1">
        <w:rPr>
          <w:rFonts w:ascii="Times New Roman" w:eastAsia="Times New Roman" w:hAnsi="Times New Roman" w:cs="Times New Roman"/>
          <w:color w:val="000000"/>
          <w:sz w:val="28"/>
          <w:szCs w:val="28"/>
        </w:rPr>
        <w:t>межпредметные</w:t>
      </w:r>
      <w:proofErr w:type="spellEnd"/>
      <w:r w:rsidRPr="009673E1">
        <w:rPr>
          <w:rFonts w:ascii="Times New Roman" w:eastAsia="Times New Roman" w:hAnsi="Times New Roman" w:cs="Times New Roman"/>
          <w:color w:val="000000"/>
          <w:sz w:val="28"/>
          <w:szCs w:val="28"/>
        </w:rPr>
        <w:t xml:space="preserve"> связи с историей.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Четвертый раздел </w:t>
      </w:r>
      <w:r w:rsidRPr="009673E1">
        <w:rPr>
          <w:rFonts w:ascii="Times New Roman" w:eastAsia="Times New Roman" w:hAnsi="Times New Roman" w:cs="Times New Roman"/>
          <w:color w:val="000000"/>
          <w:sz w:val="28"/>
          <w:szCs w:val="28"/>
        </w:rPr>
        <w:t>«Путешествие по планете Земля» призван первично познакомить учащихся с особенностями природы материков и океанов.</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Пятый раздел учебника «Природа Земли» знакомит учащихся с оболочкой нашей планеты: литосферой, атмосферой, гидросферой и биосферой.»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Особая роль курса географии </w:t>
      </w:r>
      <w:r w:rsidRPr="009673E1">
        <w:rPr>
          <w:rFonts w:ascii="Times New Roman" w:eastAsia="Times New Roman" w:hAnsi="Times New Roman" w:cs="Times New Roman"/>
          <w:color w:val="000000"/>
          <w:sz w:val="28"/>
          <w:szCs w:val="28"/>
        </w:rP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D817C4" w:rsidRPr="002C6406" w:rsidRDefault="00D817C4" w:rsidP="00D817C4">
      <w:pPr>
        <w:spacing w:after="0"/>
        <w:rPr>
          <w:rFonts w:ascii="Times New Roman" w:eastAsia="Times New Roman" w:hAnsi="Times New Roman" w:cs="Times New Roman"/>
          <w:b/>
          <w:color w:val="000000"/>
          <w:sz w:val="28"/>
          <w:szCs w:val="28"/>
        </w:rPr>
      </w:pPr>
      <w:r w:rsidRPr="002C6406">
        <w:rPr>
          <w:rFonts w:ascii="Times New Roman" w:eastAsia="Times New Roman" w:hAnsi="Times New Roman" w:cs="Times New Roman"/>
          <w:b/>
          <w:i/>
          <w:iCs/>
          <w:color w:val="000000"/>
          <w:sz w:val="28"/>
          <w:szCs w:val="28"/>
        </w:rPr>
        <w:t>Основные методические принципы коррекционной работы с учащимися ОВЗ</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6"/>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Усиление практической направленности учебного материала (нового).</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6"/>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Выделение существенных признаков изучаемых явлений (умение анализировать, выделять главного в материале).</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7"/>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Опора на объективные внутренние связи, содержание изучаемого материала (в рамках предмета и нескольких предметов)</w:t>
      </w:r>
    </w:p>
    <w:p w:rsidR="00D817C4" w:rsidRPr="002C6406" w:rsidRDefault="00D817C4" w:rsidP="00D817C4">
      <w:pPr>
        <w:numPr>
          <w:ilvl w:val="0"/>
          <w:numId w:val="47"/>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 xml:space="preserve">Соблюдение в определение </w:t>
      </w:r>
      <w:proofErr w:type="spellStart"/>
      <w:r w:rsidRPr="002C6406">
        <w:rPr>
          <w:rFonts w:ascii="Times New Roman" w:eastAsia="Times New Roman" w:hAnsi="Times New Roman" w:cs="Times New Roman"/>
          <w:color w:val="000000"/>
          <w:sz w:val="28"/>
          <w:szCs w:val="28"/>
        </w:rPr>
        <w:t>объѐма</w:t>
      </w:r>
      <w:proofErr w:type="spellEnd"/>
      <w:r w:rsidRPr="002C6406">
        <w:rPr>
          <w:rFonts w:ascii="Times New Roman" w:eastAsia="Times New Roman" w:hAnsi="Times New Roman" w:cs="Times New Roman"/>
          <w:color w:val="000000"/>
          <w:sz w:val="28"/>
          <w:szCs w:val="28"/>
        </w:rPr>
        <w:t xml:space="preserve"> изучаемого материала, принципов необходимости и достаточности.</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7"/>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Введение в содержание учебных программ коррекционных разделов для активизации познавательной деятельности.</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7"/>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учет индивидуальных особенностей ребенка, т. е. обеспечение личностно-ориентированного обучения;</w:t>
      </w:r>
    </w:p>
    <w:p w:rsidR="00D817C4" w:rsidRPr="002C6406" w:rsidRDefault="00D817C4" w:rsidP="00D817C4">
      <w:pPr>
        <w:numPr>
          <w:ilvl w:val="0"/>
          <w:numId w:val="47"/>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практико- ориентированная направленность учебного процесса;</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7"/>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связь предметного содержания с жизнью; - проектирование жизненных компетенций обучающегося с ОВЗ.</w:t>
      </w:r>
    </w:p>
    <w:p w:rsidR="00D817C4" w:rsidRPr="002C6406" w:rsidRDefault="00D817C4" w:rsidP="00D817C4">
      <w:pPr>
        <w:numPr>
          <w:ilvl w:val="0"/>
          <w:numId w:val="47"/>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включение всего коллектива учащихся в совместную деятельность по оказанию помощи друг</w:t>
      </w: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другу;</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lastRenderedPageBreak/>
        <w:t>10. ориентация на постоянное развитие через проектирование раздела программы коррекционная работа.</w:t>
      </w:r>
    </w:p>
    <w:p w:rsidR="00D817C4" w:rsidRPr="002C6406" w:rsidRDefault="00D817C4" w:rsidP="00D817C4">
      <w:pPr>
        <w:numPr>
          <w:ilvl w:val="0"/>
          <w:numId w:val="48"/>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привлечение дополнительных ресурсов (специальная индивидуальная помощь, обстановка, оборудование, другие вспомогательные средства)</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b/>
          <w:bCs/>
          <w:color w:val="000000"/>
          <w:sz w:val="28"/>
          <w:szCs w:val="28"/>
        </w:rPr>
        <w:t>Коррекционные методы на уроках:</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Наглядная опора в обучении; алгоритмы.</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Комментированное управление.</w:t>
      </w: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Поэтапное формирование умственных действий.</w:t>
      </w: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Опережающее консультирование по трудным темам, т.е. пропедевтика.</w:t>
      </w: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 xml:space="preserve">Безусловное принятие </w:t>
      </w:r>
      <w:proofErr w:type="spellStart"/>
      <w:r w:rsidRPr="002C6406">
        <w:rPr>
          <w:rFonts w:ascii="Times New Roman" w:eastAsia="Times New Roman" w:hAnsi="Times New Roman" w:cs="Times New Roman"/>
          <w:color w:val="000000"/>
          <w:sz w:val="28"/>
          <w:szCs w:val="28"/>
        </w:rPr>
        <w:t>ребѐнка</w:t>
      </w:r>
      <w:proofErr w:type="spellEnd"/>
      <w:r w:rsidRPr="002C6406">
        <w:rPr>
          <w:rFonts w:ascii="Times New Roman" w:eastAsia="Times New Roman" w:hAnsi="Times New Roman" w:cs="Times New Roman"/>
          <w:color w:val="000000"/>
          <w:sz w:val="28"/>
          <w:szCs w:val="28"/>
        </w:rPr>
        <w:t xml:space="preserve"> (да он, такой как есть).</w:t>
      </w: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Игнорирование некоторых негативных проступков.</w:t>
      </w: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Обязательно эмоциональное поглаживание.</w:t>
      </w:r>
    </w:p>
    <w:p w:rsidR="00D817C4" w:rsidRPr="002C6406" w:rsidRDefault="00D817C4" w:rsidP="00D817C4">
      <w:pPr>
        <w:numPr>
          <w:ilvl w:val="0"/>
          <w:numId w:val="49"/>
        </w:num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Метод ожидания завтрашней радости</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b/>
          <w:bCs/>
          <w:color w:val="000000"/>
          <w:sz w:val="28"/>
          <w:szCs w:val="28"/>
        </w:rPr>
        <w:t>Проектирование основных образовательных задач урока и индивидуальных образовательных задач для детей с ОВЗ.</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Для проектирования индивидуальных образовательных задач нужно руководствоваться следующими принципами обучения детей с ОВЗ:</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50"/>
        </w:numPr>
        <w:spacing w:after="0"/>
        <w:rPr>
          <w:rFonts w:ascii="Times New Roman" w:eastAsia="Times New Roman" w:hAnsi="Times New Roman" w:cs="Times New Roman"/>
          <w:b/>
          <w:bCs/>
          <w:color w:val="000000"/>
          <w:sz w:val="28"/>
          <w:szCs w:val="28"/>
        </w:rPr>
      </w:pPr>
      <w:r w:rsidRPr="002C6406">
        <w:rPr>
          <w:rFonts w:ascii="Times New Roman" w:eastAsia="Times New Roman" w:hAnsi="Times New Roman" w:cs="Times New Roman"/>
          <w:color w:val="000000"/>
          <w:sz w:val="28"/>
          <w:szCs w:val="28"/>
        </w:rPr>
        <w:t xml:space="preserve">Динамичность восприятия, предполагает обучение, таким образом, в ходе которого у ученика должны создаваться возможности упражняться во </w:t>
      </w:r>
      <w:proofErr w:type="spellStart"/>
      <w:r w:rsidRPr="002C6406">
        <w:rPr>
          <w:rFonts w:ascii="Times New Roman" w:eastAsia="Times New Roman" w:hAnsi="Times New Roman" w:cs="Times New Roman"/>
          <w:color w:val="000000"/>
          <w:sz w:val="28"/>
          <w:szCs w:val="28"/>
        </w:rPr>
        <w:t>всѐ</w:t>
      </w:r>
      <w:proofErr w:type="spellEnd"/>
      <w:r w:rsidRPr="002C6406">
        <w:rPr>
          <w:rFonts w:ascii="Times New Roman" w:eastAsia="Times New Roman" w:hAnsi="Times New Roman" w:cs="Times New Roman"/>
          <w:color w:val="000000"/>
          <w:sz w:val="28"/>
          <w:szCs w:val="28"/>
        </w:rPr>
        <w:t xml:space="preserve"> более усложняющихся заданий и тем самым создавались бы условия для развития меж - </w:t>
      </w:r>
      <w:proofErr w:type="spellStart"/>
      <w:r w:rsidRPr="002C6406">
        <w:rPr>
          <w:rFonts w:ascii="Times New Roman" w:eastAsia="Times New Roman" w:hAnsi="Times New Roman" w:cs="Times New Roman"/>
          <w:color w:val="000000"/>
          <w:sz w:val="28"/>
          <w:szCs w:val="28"/>
        </w:rPr>
        <w:t>реализаторских</w:t>
      </w:r>
      <w:proofErr w:type="spellEnd"/>
      <w:r w:rsidRPr="002C6406">
        <w:rPr>
          <w:rFonts w:ascii="Times New Roman" w:eastAsia="Times New Roman" w:hAnsi="Times New Roman" w:cs="Times New Roman"/>
          <w:color w:val="000000"/>
          <w:sz w:val="28"/>
          <w:szCs w:val="28"/>
        </w:rPr>
        <w:t xml:space="preserve"> связей на уроке.</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u w:val="single"/>
        </w:rPr>
        <w:t>Методы реализации на уроке:</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lastRenderedPageBreak/>
        <w:t>а) задания по степени нарастающих трудностей;</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 xml:space="preserve">б) включение в урок </w:t>
      </w:r>
      <w:proofErr w:type="gramStart"/>
      <w:r w:rsidRPr="002C6406">
        <w:rPr>
          <w:rFonts w:ascii="Times New Roman" w:eastAsia="Times New Roman" w:hAnsi="Times New Roman" w:cs="Times New Roman"/>
          <w:color w:val="000000"/>
          <w:sz w:val="28"/>
          <w:szCs w:val="28"/>
        </w:rPr>
        <w:t>заданий</w:t>
      </w:r>
      <w:proofErr w:type="gramEnd"/>
      <w:r w:rsidRPr="002C6406">
        <w:rPr>
          <w:rFonts w:ascii="Times New Roman" w:eastAsia="Times New Roman" w:hAnsi="Times New Roman" w:cs="Times New Roman"/>
          <w:color w:val="000000"/>
          <w:sz w:val="28"/>
          <w:szCs w:val="28"/>
        </w:rPr>
        <w:t xml:space="preserve"> включающих различные доминантные характеры; в) разнообразные типы структур уроков для смены видов деятельности урока.</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51"/>
        </w:numPr>
        <w:spacing w:after="0"/>
        <w:rPr>
          <w:rFonts w:ascii="Times New Roman" w:eastAsia="Times New Roman" w:hAnsi="Times New Roman" w:cs="Times New Roman"/>
          <w:b/>
          <w:bCs/>
          <w:color w:val="000000"/>
          <w:sz w:val="28"/>
          <w:szCs w:val="28"/>
        </w:rPr>
      </w:pPr>
      <w:r w:rsidRPr="002C6406">
        <w:rPr>
          <w:rFonts w:ascii="Times New Roman" w:eastAsia="Times New Roman" w:hAnsi="Times New Roman" w:cs="Times New Roman"/>
          <w:color w:val="000000"/>
          <w:sz w:val="28"/>
          <w:szCs w:val="28"/>
        </w:rPr>
        <w:t xml:space="preserve">Продуктивной обработке учебной информации предполагает организации учебной деятельности в ходе, которой ученики упражнялись бы в освоении только что показанных способов работы с информацией, но только на </w:t>
      </w:r>
      <w:proofErr w:type="spellStart"/>
      <w:r w:rsidRPr="002C6406">
        <w:rPr>
          <w:rFonts w:ascii="Times New Roman" w:eastAsia="Times New Roman" w:hAnsi="Times New Roman" w:cs="Times New Roman"/>
          <w:color w:val="000000"/>
          <w:sz w:val="28"/>
          <w:szCs w:val="28"/>
        </w:rPr>
        <w:t>своѐм</w:t>
      </w:r>
      <w:proofErr w:type="spellEnd"/>
      <w:r w:rsidRPr="002C6406">
        <w:rPr>
          <w:rFonts w:ascii="Times New Roman" w:eastAsia="Times New Roman" w:hAnsi="Times New Roman" w:cs="Times New Roman"/>
          <w:color w:val="000000"/>
          <w:sz w:val="28"/>
          <w:szCs w:val="28"/>
        </w:rPr>
        <w:t xml:space="preserve"> индивидуальном задании.</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u w:val="single"/>
        </w:rPr>
        <w:t>Методы:</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а) задания, предполагающие самостоятельную обработку информации;</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б) дозированная поэтапная помощь педагога;</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 xml:space="preserve">в) перенос способов обработки информации на </w:t>
      </w:r>
      <w:proofErr w:type="spellStart"/>
      <w:r w:rsidRPr="002C6406">
        <w:rPr>
          <w:rFonts w:ascii="Times New Roman" w:eastAsia="Times New Roman" w:hAnsi="Times New Roman" w:cs="Times New Roman"/>
          <w:color w:val="000000"/>
          <w:sz w:val="28"/>
          <w:szCs w:val="28"/>
        </w:rPr>
        <w:t>своѐ</w:t>
      </w:r>
      <w:proofErr w:type="spellEnd"/>
      <w:r w:rsidRPr="002C6406">
        <w:rPr>
          <w:rFonts w:ascii="Times New Roman" w:eastAsia="Times New Roman" w:hAnsi="Times New Roman" w:cs="Times New Roman"/>
          <w:color w:val="000000"/>
          <w:sz w:val="28"/>
          <w:szCs w:val="28"/>
        </w:rPr>
        <w:t xml:space="preserve"> индивидуальное задание.</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numPr>
          <w:ilvl w:val="0"/>
          <w:numId w:val="52"/>
        </w:numPr>
        <w:spacing w:after="0"/>
        <w:rPr>
          <w:rFonts w:ascii="Times New Roman" w:eastAsia="Times New Roman" w:hAnsi="Times New Roman" w:cs="Times New Roman"/>
          <w:b/>
          <w:bCs/>
          <w:color w:val="000000"/>
          <w:sz w:val="28"/>
          <w:szCs w:val="28"/>
        </w:rPr>
      </w:pPr>
      <w:r w:rsidRPr="002C6406">
        <w:rPr>
          <w:rFonts w:ascii="Times New Roman" w:eastAsia="Times New Roman" w:hAnsi="Times New Roman" w:cs="Times New Roman"/>
          <w:color w:val="000000"/>
          <w:sz w:val="28"/>
          <w:szCs w:val="28"/>
        </w:rPr>
        <w:t xml:space="preserve">Принцип развития и коррекции высших психических функций, т.е. включение в урок специальных упражнений для развития памяти, внимания, мышления, моторики. Нельзя корректировать на уроке </w:t>
      </w:r>
      <w:proofErr w:type="spellStart"/>
      <w:r w:rsidRPr="002C6406">
        <w:rPr>
          <w:rFonts w:ascii="Times New Roman" w:eastAsia="Times New Roman" w:hAnsi="Times New Roman" w:cs="Times New Roman"/>
          <w:color w:val="000000"/>
          <w:sz w:val="28"/>
          <w:szCs w:val="28"/>
        </w:rPr>
        <w:t>всѐ</w:t>
      </w:r>
      <w:proofErr w:type="spellEnd"/>
      <w:r w:rsidRPr="002C6406">
        <w:rPr>
          <w:rFonts w:ascii="Times New Roman" w:eastAsia="Times New Roman" w:hAnsi="Times New Roman" w:cs="Times New Roman"/>
          <w:color w:val="000000"/>
          <w:sz w:val="28"/>
          <w:szCs w:val="28"/>
        </w:rPr>
        <w:t xml:space="preserve"> нужно выбрать две функции.</w:t>
      </w:r>
    </w:p>
    <w:p w:rsidR="00D817C4" w:rsidRPr="002C6406" w:rsidRDefault="00D817C4" w:rsidP="00D817C4">
      <w:pPr>
        <w:spacing w:after="0"/>
        <w:rPr>
          <w:rFonts w:ascii="Times New Roman" w:eastAsia="Times New Roman" w:hAnsi="Times New Roman" w:cs="Times New Roman"/>
          <w:b/>
          <w:bCs/>
          <w:color w:val="000000"/>
          <w:sz w:val="28"/>
          <w:szCs w:val="28"/>
        </w:rPr>
      </w:pPr>
    </w:p>
    <w:p w:rsidR="00D817C4" w:rsidRPr="002C6406" w:rsidRDefault="00D817C4" w:rsidP="00D817C4">
      <w:pPr>
        <w:numPr>
          <w:ilvl w:val="0"/>
          <w:numId w:val="52"/>
        </w:numPr>
        <w:spacing w:after="0"/>
        <w:rPr>
          <w:rFonts w:ascii="Times New Roman" w:eastAsia="Times New Roman" w:hAnsi="Times New Roman" w:cs="Times New Roman"/>
          <w:b/>
          <w:bCs/>
          <w:color w:val="000000"/>
          <w:sz w:val="28"/>
          <w:szCs w:val="28"/>
        </w:rPr>
      </w:pPr>
      <w:r w:rsidRPr="002C6406">
        <w:rPr>
          <w:rFonts w:ascii="Times New Roman" w:eastAsia="Times New Roman" w:hAnsi="Times New Roman" w:cs="Times New Roman"/>
          <w:color w:val="000000"/>
          <w:sz w:val="28"/>
          <w:szCs w:val="28"/>
        </w:rPr>
        <w:t>Принцип мотивации к учению.</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u w:val="single"/>
        </w:rPr>
        <w:t>Методы:</w:t>
      </w:r>
    </w:p>
    <w:p w:rsidR="00D817C4" w:rsidRPr="002C6406"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а) постановка лаконичных закономерных условий;</w:t>
      </w: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б) создание условий для достижения, а не получения оценки;</w:t>
      </w: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в) включение в урок проблемных заданий, познавательных вопросов;</w:t>
      </w:r>
    </w:p>
    <w:p w:rsidR="00D817C4" w:rsidRDefault="00D817C4" w:rsidP="00D817C4">
      <w:pPr>
        <w:spacing w:after="0"/>
        <w:rPr>
          <w:rFonts w:ascii="Times New Roman" w:eastAsia="Times New Roman" w:hAnsi="Times New Roman" w:cs="Times New Roman"/>
          <w:color w:val="000000"/>
          <w:sz w:val="28"/>
          <w:szCs w:val="28"/>
        </w:rPr>
      </w:pPr>
    </w:p>
    <w:p w:rsidR="00D817C4" w:rsidRPr="002C6406" w:rsidRDefault="00D817C4" w:rsidP="00D817C4">
      <w:pPr>
        <w:spacing w:after="0"/>
        <w:rPr>
          <w:rFonts w:ascii="Times New Roman" w:eastAsia="Times New Roman" w:hAnsi="Times New Roman" w:cs="Times New Roman"/>
          <w:color w:val="000000"/>
          <w:sz w:val="28"/>
          <w:szCs w:val="28"/>
        </w:rPr>
      </w:pPr>
      <w:r w:rsidRPr="002C6406">
        <w:rPr>
          <w:rFonts w:ascii="Times New Roman" w:eastAsia="Times New Roman" w:hAnsi="Times New Roman" w:cs="Times New Roman"/>
          <w:color w:val="000000"/>
          <w:sz w:val="28"/>
          <w:szCs w:val="28"/>
        </w:rPr>
        <w:t>Для детей с задержкой психического развития используются те же учебники, по которым обучаются и дети без особенностей в развитии.</w:t>
      </w:r>
    </w:p>
    <w:p w:rsidR="00D817C4" w:rsidRPr="009673E1" w:rsidRDefault="00D817C4" w:rsidP="00D817C4">
      <w:pPr>
        <w:spacing w:after="0"/>
        <w:rPr>
          <w:rFonts w:ascii="Times New Roman" w:eastAsia="Times New Roman" w:hAnsi="Times New Roman" w:cs="Times New Roman"/>
          <w:color w:val="000000"/>
          <w:sz w:val="28"/>
          <w:szCs w:val="28"/>
        </w:rPr>
      </w:pPr>
    </w:p>
    <w:p w:rsidR="00D817C4" w:rsidRPr="009673E1" w:rsidRDefault="00D817C4" w:rsidP="00D817C4">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spacing w:before="240"/>
        <w:rPr>
          <w:rFonts w:ascii="Times New Roman" w:hAnsi="Times New Roman" w:cs="Times New Roman"/>
          <w:b/>
          <w:sz w:val="28"/>
          <w:szCs w:val="28"/>
        </w:rPr>
      </w:pPr>
      <w:r w:rsidRPr="009673E1">
        <w:rPr>
          <w:rFonts w:ascii="Times New Roman" w:hAnsi="Times New Roman" w:cs="Times New Roman"/>
          <w:b/>
          <w:sz w:val="28"/>
          <w:szCs w:val="28"/>
        </w:rPr>
        <w:t xml:space="preserve">                  Основные задачи курса предусматривают формирование у учащихся умений:</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выделять, описывать и объяснять существенные признаки географических объектов и явлений;</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России, их обеспеченности природными ресурсами, экологических проблем;</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определять на местности, плане и карте географические координаты и местоположение географических объектов;</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A1AC7" w:rsidRPr="009673E1" w:rsidRDefault="004A1AC7" w:rsidP="009673E1">
      <w:pPr>
        <w:pStyle w:val="a3"/>
        <w:widowControl w:val="0"/>
        <w:numPr>
          <w:ilvl w:val="0"/>
          <w:numId w:val="41"/>
        </w:numPr>
        <w:autoSpaceDE w:val="0"/>
        <w:autoSpaceDN w:val="0"/>
        <w:adjustRightInd w:val="0"/>
        <w:spacing w:before="240" w:after="0"/>
        <w:rPr>
          <w:rFonts w:ascii="Times New Roman" w:hAnsi="Times New Roman" w:cs="Times New Roman"/>
          <w:sz w:val="28"/>
          <w:szCs w:val="28"/>
        </w:rPr>
      </w:pPr>
      <w:r w:rsidRPr="009673E1">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для ориентирования на местности; чтения карт различного содержания;</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для определения комфортных и дискомфортных параметров природных компонентов своей местности с помощью приборов и инструментов;</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 xml:space="preserve">для решения практических задач по определению качества окружающей среды своей местности, ее </w:t>
      </w:r>
      <w:r w:rsidRPr="009673E1">
        <w:rPr>
          <w:rFonts w:ascii="Times New Roman" w:hAnsi="Times New Roman" w:cs="Times New Roman"/>
          <w:sz w:val="28"/>
          <w:szCs w:val="28"/>
        </w:rPr>
        <w:lastRenderedPageBreak/>
        <w:t>использованию, сохранению и улучшению; принятия необходимых мер в случае природных стихийных бедствий и техногенных катастроф;</w:t>
      </w:r>
    </w:p>
    <w:p w:rsidR="004A1AC7" w:rsidRPr="009673E1" w:rsidRDefault="004A1AC7" w:rsidP="009673E1">
      <w:pPr>
        <w:pStyle w:val="a3"/>
        <w:widowControl w:val="0"/>
        <w:numPr>
          <w:ilvl w:val="0"/>
          <w:numId w:val="41"/>
        </w:numPr>
        <w:tabs>
          <w:tab w:val="left" w:pos="567"/>
        </w:tabs>
        <w:autoSpaceDE w:val="0"/>
        <w:autoSpaceDN w:val="0"/>
        <w:adjustRightInd w:val="0"/>
        <w:spacing w:before="40" w:after="0"/>
        <w:rPr>
          <w:rFonts w:ascii="Times New Roman" w:hAnsi="Times New Roman" w:cs="Times New Roman"/>
          <w:sz w:val="28"/>
          <w:szCs w:val="28"/>
        </w:rPr>
      </w:pPr>
      <w:r w:rsidRPr="009673E1">
        <w:rPr>
          <w:rFonts w:ascii="Times New Roman" w:hAnsi="Times New Roman" w:cs="Times New Roman"/>
          <w:sz w:val="28"/>
          <w:szCs w:val="28"/>
        </w:rPr>
        <w:t>для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 xml:space="preserve">Личностные, </w:t>
      </w:r>
      <w:proofErr w:type="spellStart"/>
      <w:r w:rsidRPr="009673E1">
        <w:rPr>
          <w:rFonts w:ascii="Times New Roman" w:eastAsia="Times New Roman" w:hAnsi="Times New Roman" w:cs="Times New Roman"/>
          <w:b/>
          <w:bCs/>
          <w:color w:val="000000"/>
          <w:sz w:val="28"/>
          <w:szCs w:val="28"/>
        </w:rPr>
        <w:t>метапредметные</w:t>
      </w:r>
      <w:proofErr w:type="spellEnd"/>
      <w:r w:rsidRPr="009673E1">
        <w:rPr>
          <w:rFonts w:ascii="Times New Roman" w:eastAsia="Times New Roman" w:hAnsi="Times New Roman" w:cs="Times New Roman"/>
          <w:b/>
          <w:bCs/>
          <w:color w:val="000000"/>
          <w:sz w:val="28"/>
          <w:szCs w:val="28"/>
        </w:rPr>
        <w:t xml:space="preserve"> и предметные результаты освоения учебного предмета</w:t>
      </w:r>
    </w:p>
    <w:p w:rsidR="004A1AC7" w:rsidRPr="009673E1" w:rsidRDefault="004A1AC7" w:rsidP="004A1AC7">
      <w:pPr>
        <w:spacing w:after="0"/>
        <w:ind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Деятельность образовательного учреждения в обучении географии должна быть направлена на достижение обучающимися следующих </w:t>
      </w:r>
      <w:r w:rsidRPr="009673E1">
        <w:rPr>
          <w:rFonts w:ascii="Times New Roman" w:eastAsia="Times New Roman" w:hAnsi="Times New Roman" w:cs="Times New Roman"/>
          <w:b/>
          <w:bCs/>
          <w:color w:val="000000"/>
          <w:sz w:val="28"/>
          <w:szCs w:val="28"/>
        </w:rPr>
        <w:t>личностных результатов:</w:t>
      </w:r>
    </w:p>
    <w:p w:rsidR="004A1AC7" w:rsidRPr="009673E1" w:rsidRDefault="004A1AC7" w:rsidP="009673E1">
      <w:pPr>
        <w:numPr>
          <w:ilvl w:val="0"/>
          <w:numId w:val="5"/>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знание основных принципов и правил поведения в природе и обществе, основ здорового образа жизни и </w:t>
      </w:r>
      <w:proofErr w:type="spellStart"/>
      <w:r w:rsidRPr="009673E1">
        <w:rPr>
          <w:rFonts w:ascii="Times New Roman" w:eastAsia="Times New Roman" w:hAnsi="Times New Roman" w:cs="Times New Roman"/>
          <w:color w:val="000000"/>
          <w:sz w:val="28"/>
          <w:szCs w:val="28"/>
        </w:rPr>
        <w:t>здоровьесберегающих</w:t>
      </w:r>
      <w:proofErr w:type="spellEnd"/>
      <w:r w:rsidRPr="009673E1">
        <w:rPr>
          <w:rFonts w:ascii="Times New Roman" w:eastAsia="Times New Roman" w:hAnsi="Times New Roman" w:cs="Times New Roman"/>
          <w:color w:val="000000"/>
          <w:sz w:val="28"/>
          <w:szCs w:val="28"/>
        </w:rPr>
        <w:t xml:space="preserve"> технологий;</w:t>
      </w:r>
    </w:p>
    <w:p w:rsidR="004A1AC7" w:rsidRPr="009673E1" w:rsidRDefault="004A1AC7" w:rsidP="009673E1">
      <w:pPr>
        <w:numPr>
          <w:ilvl w:val="0"/>
          <w:numId w:val="5"/>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реализация установок здорового образа жизни;</w:t>
      </w:r>
    </w:p>
    <w:p w:rsidR="004A1AC7" w:rsidRPr="009673E1" w:rsidRDefault="004A1AC7" w:rsidP="009673E1">
      <w:pPr>
        <w:numPr>
          <w:ilvl w:val="0"/>
          <w:numId w:val="5"/>
        </w:numPr>
        <w:spacing w:after="0"/>
        <w:ind w:left="0" w:firstLine="900"/>
        <w:rPr>
          <w:rFonts w:ascii="Times New Roman" w:eastAsia="Times New Roman" w:hAnsi="Times New Roman" w:cs="Times New Roman"/>
          <w:color w:val="000000"/>
          <w:sz w:val="28"/>
          <w:szCs w:val="28"/>
        </w:rPr>
      </w:pPr>
      <w:proofErr w:type="spellStart"/>
      <w:r w:rsidRPr="009673E1">
        <w:rPr>
          <w:rFonts w:ascii="Times New Roman" w:eastAsia="Times New Roman" w:hAnsi="Times New Roman" w:cs="Times New Roman"/>
          <w:color w:val="000000"/>
          <w:sz w:val="28"/>
          <w:szCs w:val="28"/>
        </w:rPr>
        <w:t>сформированность</w:t>
      </w:r>
      <w:proofErr w:type="spellEnd"/>
      <w:r w:rsidRPr="009673E1">
        <w:rPr>
          <w:rFonts w:ascii="Times New Roman" w:eastAsia="Times New Roman" w:hAnsi="Times New Roman" w:cs="Times New Roman"/>
          <w:color w:val="000000"/>
          <w:sz w:val="28"/>
          <w:szCs w:val="28"/>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4A1AC7" w:rsidRPr="009673E1" w:rsidRDefault="004A1AC7" w:rsidP="004A1AC7">
      <w:pPr>
        <w:spacing w:after="0"/>
        <w:ind w:firstLine="360"/>
        <w:rPr>
          <w:rFonts w:ascii="Times New Roman" w:eastAsia="Times New Roman" w:hAnsi="Times New Roman" w:cs="Times New Roman"/>
          <w:color w:val="000000"/>
          <w:sz w:val="28"/>
          <w:szCs w:val="28"/>
        </w:rPr>
      </w:pPr>
      <w:proofErr w:type="spellStart"/>
      <w:r w:rsidRPr="009673E1">
        <w:rPr>
          <w:rFonts w:ascii="Times New Roman" w:eastAsia="Times New Roman" w:hAnsi="Times New Roman" w:cs="Times New Roman"/>
          <w:b/>
          <w:bCs/>
          <w:color w:val="000000"/>
          <w:sz w:val="28"/>
          <w:szCs w:val="28"/>
        </w:rPr>
        <w:t>Метапредметными</w:t>
      </w:r>
      <w:proofErr w:type="spellEnd"/>
      <w:r w:rsidRPr="009673E1">
        <w:rPr>
          <w:rFonts w:ascii="Times New Roman" w:eastAsia="Times New Roman" w:hAnsi="Times New Roman" w:cs="Times New Roman"/>
          <w:b/>
          <w:bCs/>
          <w:color w:val="000000"/>
          <w:sz w:val="28"/>
          <w:szCs w:val="28"/>
        </w:rPr>
        <w:t xml:space="preserve"> результатами </w:t>
      </w:r>
      <w:r w:rsidRPr="009673E1">
        <w:rPr>
          <w:rFonts w:ascii="Times New Roman" w:eastAsia="Times New Roman" w:hAnsi="Times New Roman" w:cs="Times New Roman"/>
          <w:color w:val="000000"/>
          <w:sz w:val="28"/>
          <w:szCs w:val="28"/>
        </w:rPr>
        <w:t>освоения выпускниками основной школы программы по географии являются:</w:t>
      </w:r>
    </w:p>
    <w:p w:rsidR="004A1AC7" w:rsidRPr="009673E1" w:rsidRDefault="004A1AC7" w:rsidP="009673E1">
      <w:pPr>
        <w:numPr>
          <w:ilvl w:val="0"/>
          <w:numId w:val="6"/>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4A1AC7" w:rsidRPr="009673E1" w:rsidRDefault="004A1AC7" w:rsidP="009673E1">
      <w:pPr>
        <w:numPr>
          <w:ilvl w:val="0"/>
          <w:numId w:val="6"/>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научно- популярной литературе, словарях и справочниках), анализировать и оценивать информацию, преобразовывать из одной формы в другую:</w:t>
      </w:r>
    </w:p>
    <w:p w:rsidR="004A1AC7" w:rsidRPr="009673E1" w:rsidRDefault="004A1AC7" w:rsidP="009673E1">
      <w:pPr>
        <w:numPr>
          <w:ilvl w:val="0"/>
          <w:numId w:val="6"/>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способность выбирать целевые и смысловые установки в своих действиях и поступках по отношению к природе, здоровью своему и окружающих;</w:t>
      </w:r>
    </w:p>
    <w:p w:rsidR="004A1AC7" w:rsidRPr="009673E1" w:rsidRDefault="004A1AC7" w:rsidP="009673E1">
      <w:pPr>
        <w:numPr>
          <w:ilvl w:val="0"/>
          <w:numId w:val="6"/>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Предметными результатами </w:t>
      </w:r>
      <w:r w:rsidRPr="009673E1">
        <w:rPr>
          <w:rFonts w:ascii="Times New Roman" w:eastAsia="Times New Roman" w:hAnsi="Times New Roman" w:cs="Times New Roman"/>
          <w:color w:val="000000"/>
          <w:sz w:val="28"/>
          <w:szCs w:val="28"/>
        </w:rPr>
        <w:t>освоения выпускниками основной школы программы по географии являются:</w:t>
      </w:r>
    </w:p>
    <w:p w:rsidR="004A1AC7" w:rsidRPr="009673E1" w:rsidRDefault="004A1AC7" w:rsidP="009673E1">
      <w:pPr>
        <w:numPr>
          <w:ilvl w:val="0"/>
          <w:numId w:val="7"/>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В познавательной (интеллектуальной) сфере:</w:t>
      </w:r>
    </w:p>
    <w:p w:rsidR="004A1AC7" w:rsidRPr="009673E1" w:rsidRDefault="004A1AC7" w:rsidP="009673E1">
      <w:pPr>
        <w:numPr>
          <w:ilvl w:val="0"/>
          <w:numId w:val="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lastRenderedPageBreak/>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4A1AC7" w:rsidRPr="009673E1" w:rsidRDefault="004A1AC7" w:rsidP="009673E1">
      <w:pPr>
        <w:numPr>
          <w:ilvl w:val="0"/>
          <w:numId w:val="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A1AC7" w:rsidRPr="009673E1" w:rsidRDefault="004A1AC7" w:rsidP="009673E1">
      <w:pPr>
        <w:numPr>
          <w:ilvl w:val="0"/>
          <w:numId w:val="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4A1AC7" w:rsidRPr="009673E1" w:rsidRDefault="004A1AC7" w:rsidP="009673E1">
      <w:pPr>
        <w:numPr>
          <w:ilvl w:val="0"/>
          <w:numId w:val="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4A1AC7" w:rsidRPr="009673E1" w:rsidRDefault="004A1AC7" w:rsidP="009673E1">
      <w:pPr>
        <w:numPr>
          <w:ilvl w:val="0"/>
          <w:numId w:val="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A1AC7" w:rsidRPr="009673E1" w:rsidRDefault="004A1AC7" w:rsidP="009673E1">
      <w:pPr>
        <w:numPr>
          <w:ilvl w:val="0"/>
          <w:numId w:val="9"/>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В ценностно-ориентационной сфере:</w:t>
      </w:r>
    </w:p>
    <w:p w:rsidR="004A1AC7" w:rsidRPr="009673E1" w:rsidRDefault="004A1AC7" w:rsidP="009673E1">
      <w:pPr>
        <w:numPr>
          <w:ilvl w:val="0"/>
          <w:numId w:val="1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Знание основ здорового образа жизни и основных правил поведения в природе и обществе;</w:t>
      </w:r>
    </w:p>
    <w:p w:rsidR="004A1AC7" w:rsidRPr="009673E1" w:rsidRDefault="004A1AC7" w:rsidP="009673E1">
      <w:pPr>
        <w:numPr>
          <w:ilvl w:val="0"/>
          <w:numId w:val="1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Анализ и оценка последствий деятельности человека в природе, влияние факторов риска на здоровье человека.</w:t>
      </w:r>
    </w:p>
    <w:p w:rsidR="004A1AC7" w:rsidRPr="009673E1" w:rsidRDefault="004A1AC7" w:rsidP="009673E1">
      <w:pPr>
        <w:numPr>
          <w:ilvl w:val="0"/>
          <w:numId w:val="11"/>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В сфере трудовой деятельности:</w:t>
      </w:r>
    </w:p>
    <w:p w:rsidR="004A1AC7" w:rsidRPr="009673E1" w:rsidRDefault="004A1AC7" w:rsidP="009673E1">
      <w:pPr>
        <w:numPr>
          <w:ilvl w:val="0"/>
          <w:numId w:val="1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Знание и соблюдение правил работы в кабинете географии;</w:t>
      </w:r>
    </w:p>
    <w:p w:rsidR="004A1AC7" w:rsidRPr="009673E1" w:rsidRDefault="004A1AC7" w:rsidP="009673E1">
      <w:pPr>
        <w:numPr>
          <w:ilvl w:val="0"/>
          <w:numId w:val="1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Соблюдение правил работы с географическими приборами и инструментами.</w:t>
      </w:r>
    </w:p>
    <w:p w:rsidR="004A1AC7" w:rsidRPr="009673E1" w:rsidRDefault="004A1AC7" w:rsidP="009673E1">
      <w:pPr>
        <w:numPr>
          <w:ilvl w:val="0"/>
          <w:numId w:val="13"/>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В сфере физической деятельности:</w:t>
      </w:r>
    </w:p>
    <w:p w:rsidR="004A1AC7" w:rsidRPr="009673E1" w:rsidRDefault="004A1AC7" w:rsidP="009673E1">
      <w:pPr>
        <w:numPr>
          <w:ilvl w:val="0"/>
          <w:numId w:val="1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Освоения приемов первой помощи при чрезвычайных ситуациях.</w:t>
      </w:r>
    </w:p>
    <w:p w:rsidR="004A1AC7" w:rsidRPr="009673E1" w:rsidRDefault="004A1AC7" w:rsidP="009673E1">
      <w:pPr>
        <w:numPr>
          <w:ilvl w:val="0"/>
          <w:numId w:val="15"/>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В эстетической сфере:</w:t>
      </w:r>
    </w:p>
    <w:p w:rsidR="004A1AC7" w:rsidRPr="009673E1" w:rsidRDefault="004A1AC7" w:rsidP="009673E1">
      <w:pPr>
        <w:numPr>
          <w:ilvl w:val="0"/>
          <w:numId w:val="1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Овладение умением оценивать с эстетической точки зрения географические объекты и явления.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lastRenderedPageBreak/>
        <w:t xml:space="preserve">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9673E1">
        <w:rPr>
          <w:rFonts w:ascii="Times New Roman" w:eastAsia="Times New Roman" w:hAnsi="Times New Roman" w:cs="Times New Roman"/>
          <w:color w:val="000000"/>
          <w:sz w:val="28"/>
          <w:szCs w:val="28"/>
        </w:rPr>
        <w:t>общеучебных</w:t>
      </w:r>
      <w:proofErr w:type="spellEnd"/>
      <w:r w:rsidRPr="009673E1">
        <w:rPr>
          <w:rFonts w:ascii="Times New Roman" w:eastAsia="Times New Roman" w:hAnsi="Times New Roman" w:cs="Times New Roman"/>
          <w:color w:val="000000"/>
          <w:sz w:val="28"/>
          <w:szCs w:val="28"/>
        </w:rPr>
        <w:t xml:space="preserve"> умений, необходимых для:</w:t>
      </w:r>
    </w:p>
    <w:p w:rsidR="004A1AC7" w:rsidRPr="009673E1" w:rsidRDefault="004A1AC7" w:rsidP="009673E1">
      <w:pPr>
        <w:numPr>
          <w:ilvl w:val="0"/>
          <w:numId w:val="17"/>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Познания и изучения окружающей среды; выявления причинно-следственных связей;</w:t>
      </w:r>
    </w:p>
    <w:p w:rsidR="004A1AC7" w:rsidRPr="009673E1" w:rsidRDefault="004A1AC7" w:rsidP="009673E1">
      <w:pPr>
        <w:numPr>
          <w:ilvl w:val="0"/>
          <w:numId w:val="17"/>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Сравнения объектов, процессов и явлений; моделирования и проектирования;</w:t>
      </w:r>
    </w:p>
    <w:p w:rsidR="004A1AC7" w:rsidRPr="009673E1" w:rsidRDefault="004A1AC7" w:rsidP="009673E1">
      <w:pPr>
        <w:numPr>
          <w:ilvl w:val="0"/>
          <w:numId w:val="17"/>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Ориентирования на местности, плане, карте; в ресурсах Интернета, статистических материалах;</w:t>
      </w:r>
    </w:p>
    <w:p w:rsidR="004A1AC7" w:rsidRPr="009673E1" w:rsidRDefault="004A1AC7" w:rsidP="009673E1">
      <w:pPr>
        <w:numPr>
          <w:ilvl w:val="0"/>
          <w:numId w:val="17"/>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Соблюдение норм в окружающей среде; оценивания своей деятельности с точки зрения нравственных, правовых норм, эстетических ценностей.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Требования к результатам изучения курса направлены на реализацию </w:t>
      </w:r>
      <w:proofErr w:type="spellStart"/>
      <w:r w:rsidRPr="009673E1">
        <w:rPr>
          <w:rFonts w:ascii="Times New Roman" w:eastAsia="Times New Roman" w:hAnsi="Times New Roman" w:cs="Times New Roman"/>
          <w:color w:val="000000"/>
          <w:sz w:val="28"/>
          <w:szCs w:val="28"/>
        </w:rPr>
        <w:t>деятельностного</w:t>
      </w:r>
      <w:proofErr w:type="spellEnd"/>
      <w:r w:rsidRPr="009673E1">
        <w:rPr>
          <w:rFonts w:ascii="Times New Roman" w:eastAsia="Times New Roman" w:hAnsi="Times New Roman" w:cs="Times New Roman"/>
          <w:color w:val="000000"/>
          <w:sz w:val="28"/>
          <w:szCs w:val="28"/>
        </w:rPr>
        <w:t>,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к окружающем мире, значимым для сохранения окружающей среды и собственного здоровья.</w:t>
      </w:r>
    </w:p>
    <w:p w:rsidR="004A1AC7" w:rsidRPr="009673E1" w:rsidRDefault="004A1AC7" w:rsidP="004A1AC7">
      <w:pPr>
        <w:spacing w:after="0"/>
        <w:rPr>
          <w:rFonts w:ascii="Times New Roman" w:eastAsia="Times New Roman" w:hAnsi="Times New Roman" w:cs="Times New Roman"/>
          <w:b/>
          <w:bCs/>
          <w:color w:val="000000"/>
          <w:sz w:val="28"/>
          <w:szCs w:val="28"/>
        </w:rPr>
      </w:pPr>
      <w:bookmarkStart w:id="2" w:name="h.17dp8vu"/>
      <w:bookmarkEnd w:id="2"/>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Содержание учебного предмета</w:t>
      </w:r>
    </w:p>
    <w:p w:rsidR="004A1AC7" w:rsidRPr="009673E1" w:rsidRDefault="004A1AC7" w:rsidP="004A1AC7">
      <w:pPr>
        <w:spacing w:after="0"/>
        <w:rPr>
          <w:rFonts w:ascii="Times New Roman" w:eastAsia="Times New Roman" w:hAnsi="Times New Roman" w:cs="Times New Roman"/>
          <w:color w:val="000000"/>
          <w:sz w:val="28"/>
          <w:szCs w:val="28"/>
        </w:rPr>
      </w:pPr>
      <w:bookmarkStart w:id="3" w:name="h.3rdcrjn"/>
      <w:bookmarkEnd w:id="3"/>
      <w:r w:rsidRPr="009673E1">
        <w:rPr>
          <w:rFonts w:ascii="Times New Roman" w:eastAsia="Times New Roman" w:hAnsi="Times New Roman" w:cs="Times New Roman"/>
          <w:b/>
          <w:bCs/>
          <w:color w:val="000000"/>
          <w:sz w:val="28"/>
          <w:szCs w:val="28"/>
        </w:rPr>
        <w:t>Тема 1.Наука география (2 часа)</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u w:val="single"/>
        </w:rPr>
        <w:t>Содержание темы: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u w:val="single"/>
        </w:rPr>
        <w:t>Учебные понятия: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География, наука, метод, описательный метод, картографический метод, космический метод, источник географических знаний, картография.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u w:val="single"/>
        </w:rPr>
        <w:t>Персоналии: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Эратосфен, Генри Стенли.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Основные образовательные идеи:</w:t>
      </w:r>
    </w:p>
    <w:p w:rsidR="004A1AC7" w:rsidRPr="009673E1" w:rsidRDefault="004A1AC7" w:rsidP="009673E1">
      <w:pPr>
        <w:numPr>
          <w:ilvl w:val="0"/>
          <w:numId w:val="1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География - древняя наука, которая остается актуальной и сейчас, поскольку она изучает законы взаимоотношения человека и природы.</w:t>
      </w:r>
    </w:p>
    <w:p w:rsidR="004A1AC7" w:rsidRPr="009673E1" w:rsidRDefault="004A1AC7" w:rsidP="009673E1">
      <w:pPr>
        <w:numPr>
          <w:ilvl w:val="0"/>
          <w:numId w:val="1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География располагает большим количеством разнообразных научно- исследовательских методов.</w:t>
      </w:r>
    </w:p>
    <w:p w:rsidR="004A1AC7" w:rsidRPr="009673E1" w:rsidRDefault="004A1AC7" w:rsidP="004A1AC7">
      <w:pPr>
        <w:spacing w:after="0"/>
        <w:rPr>
          <w:rFonts w:ascii="Times New Roman" w:eastAsia="Times New Roman" w:hAnsi="Times New Roman" w:cs="Times New Roman"/>
          <w:color w:val="000000"/>
          <w:sz w:val="28"/>
          <w:szCs w:val="28"/>
        </w:rPr>
      </w:pPr>
      <w:proofErr w:type="spellStart"/>
      <w:r w:rsidRPr="009673E1">
        <w:rPr>
          <w:rFonts w:ascii="Times New Roman" w:eastAsia="Times New Roman" w:hAnsi="Times New Roman" w:cs="Times New Roman"/>
          <w:b/>
          <w:bCs/>
          <w:color w:val="000000"/>
          <w:sz w:val="28"/>
          <w:szCs w:val="28"/>
          <w:u w:val="single"/>
        </w:rPr>
        <w:lastRenderedPageBreak/>
        <w:t>Метапредметные</w:t>
      </w:r>
      <w:proofErr w:type="spellEnd"/>
      <w:r w:rsidRPr="009673E1">
        <w:rPr>
          <w:rFonts w:ascii="Times New Roman" w:eastAsia="Times New Roman" w:hAnsi="Times New Roman" w:cs="Times New Roman"/>
          <w:b/>
          <w:bCs/>
          <w:color w:val="000000"/>
          <w:sz w:val="28"/>
          <w:szCs w:val="28"/>
          <w:u w:val="single"/>
        </w:rPr>
        <w:t xml:space="preserve"> умения:</w:t>
      </w:r>
    </w:p>
    <w:p w:rsidR="004A1AC7" w:rsidRPr="009673E1" w:rsidRDefault="004A1AC7" w:rsidP="009673E1">
      <w:pPr>
        <w:numPr>
          <w:ilvl w:val="0"/>
          <w:numId w:val="1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Ставить учебную задачу под руководством учителя;</w:t>
      </w:r>
    </w:p>
    <w:p w:rsidR="004A1AC7" w:rsidRPr="009673E1" w:rsidRDefault="004A1AC7" w:rsidP="009673E1">
      <w:pPr>
        <w:numPr>
          <w:ilvl w:val="0"/>
          <w:numId w:val="1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Планировать свою деятельность под руководством учителя;</w:t>
      </w:r>
    </w:p>
    <w:p w:rsidR="004A1AC7" w:rsidRPr="009673E1" w:rsidRDefault="004A1AC7" w:rsidP="009673E1">
      <w:pPr>
        <w:numPr>
          <w:ilvl w:val="0"/>
          <w:numId w:val="1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Выявлять причинно-следственные связи;</w:t>
      </w:r>
    </w:p>
    <w:p w:rsidR="004A1AC7" w:rsidRPr="009673E1" w:rsidRDefault="004A1AC7" w:rsidP="009673E1">
      <w:pPr>
        <w:numPr>
          <w:ilvl w:val="0"/>
          <w:numId w:val="1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Определять критерии для сравнения фактов, явлений;</w:t>
      </w:r>
    </w:p>
    <w:p w:rsidR="004A1AC7" w:rsidRPr="009673E1" w:rsidRDefault="004A1AC7" w:rsidP="009673E1">
      <w:pPr>
        <w:numPr>
          <w:ilvl w:val="0"/>
          <w:numId w:val="1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Выслушивать и объективно оценивать другого;</w:t>
      </w:r>
    </w:p>
    <w:p w:rsidR="004A1AC7" w:rsidRPr="009673E1" w:rsidRDefault="004A1AC7" w:rsidP="009673E1">
      <w:pPr>
        <w:numPr>
          <w:ilvl w:val="0"/>
          <w:numId w:val="1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Уметь вести диалог, вырабатывая общее решение.</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Предметные умения: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объяснять:</w:t>
      </w:r>
    </w:p>
    <w:p w:rsidR="004A1AC7" w:rsidRPr="009673E1" w:rsidRDefault="004A1AC7" w:rsidP="009673E1">
      <w:pPr>
        <w:numPr>
          <w:ilvl w:val="0"/>
          <w:numId w:val="2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Специфику географии как науки;</w:t>
      </w:r>
    </w:p>
    <w:p w:rsidR="004A1AC7" w:rsidRPr="009673E1" w:rsidRDefault="004A1AC7" w:rsidP="009673E1">
      <w:pPr>
        <w:numPr>
          <w:ilvl w:val="0"/>
          <w:numId w:val="2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Специфику методов географических исследований.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определять:</w:t>
      </w:r>
    </w:p>
    <w:p w:rsidR="004A1AC7" w:rsidRPr="009673E1" w:rsidRDefault="004A1AC7" w:rsidP="009673E1">
      <w:pPr>
        <w:numPr>
          <w:ilvl w:val="0"/>
          <w:numId w:val="21"/>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Отличительные особенности географических методов исследования;</w:t>
      </w:r>
    </w:p>
    <w:p w:rsidR="004A1AC7" w:rsidRPr="009673E1" w:rsidRDefault="004A1AC7" w:rsidP="009673E1">
      <w:pPr>
        <w:numPr>
          <w:ilvl w:val="0"/>
          <w:numId w:val="21"/>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Рациональность использования источников географических знаний в конкретной учебной ситуации.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Практические работы:</w:t>
      </w:r>
    </w:p>
    <w:p w:rsidR="004A1AC7" w:rsidRPr="009673E1" w:rsidRDefault="004A1AC7" w:rsidP="009673E1">
      <w:pPr>
        <w:numPr>
          <w:ilvl w:val="0"/>
          <w:numId w:val="22"/>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Составление схемы наук о природе.</w:t>
      </w:r>
    </w:p>
    <w:p w:rsidR="004A1AC7" w:rsidRPr="009673E1" w:rsidRDefault="004A1AC7" w:rsidP="009673E1">
      <w:pPr>
        <w:numPr>
          <w:ilvl w:val="0"/>
          <w:numId w:val="22"/>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Составление описания учебного кабинета географии.</w:t>
      </w:r>
    </w:p>
    <w:p w:rsidR="004A1AC7" w:rsidRPr="009673E1" w:rsidRDefault="004A1AC7" w:rsidP="009673E1">
      <w:pPr>
        <w:numPr>
          <w:ilvl w:val="0"/>
          <w:numId w:val="22"/>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Организация наблюдений за погодой.</w:t>
      </w:r>
    </w:p>
    <w:p w:rsidR="004A1AC7" w:rsidRPr="009673E1" w:rsidRDefault="004A1AC7" w:rsidP="004A1AC7">
      <w:pPr>
        <w:spacing w:after="0"/>
        <w:rPr>
          <w:rFonts w:ascii="Times New Roman" w:eastAsia="Times New Roman" w:hAnsi="Times New Roman" w:cs="Times New Roman"/>
          <w:color w:val="000000"/>
          <w:sz w:val="28"/>
          <w:szCs w:val="28"/>
        </w:rPr>
      </w:pPr>
      <w:bookmarkStart w:id="4" w:name="h.26in1rg"/>
      <w:bookmarkEnd w:id="4"/>
      <w:r w:rsidRPr="009673E1">
        <w:rPr>
          <w:rFonts w:ascii="Times New Roman" w:eastAsia="Times New Roman" w:hAnsi="Times New Roman" w:cs="Times New Roman"/>
          <w:b/>
          <w:bCs/>
          <w:color w:val="000000"/>
          <w:sz w:val="28"/>
          <w:szCs w:val="28"/>
        </w:rPr>
        <w:t xml:space="preserve">Тема 2 </w:t>
      </w:r>
      <w:proofErr w:type="gramStart"/>
      <w:r w:rsidRPr="009673E1">
        <w:rPr>
          <w:rFonts w:ascii="Times New Roman" w:eastAsia="Times New Roman" w:hAnsi="Times New Roman" w:cs="Times New Roman"/>
          <w:b/>
          <w:bCs/>
          <w:color w:val="000000"/>
          <w:sz w:val="28"/>
          <w:szCs w:val="28"/>
        </w:rPr>
        <w:t>« Земля</w:t>
      </w:r>
      <w:proofErr w:type="gramEnd"/>
      <w:r w:rsidRPr="009673E1">
        <w:rPr>
          <w:rFonts w:ascii="Times New Roman" w:eastAsia="Times New Roman" w:hAnsi="Times New Roman" w:cs="Times New Roman"/>
          <w:b/>
          <w:bCs/>
          <w:color w:val="000000"/>
          <w:sz w:val="28"/>
          <w:szCs w:val="28"/>
        </w:rPr>
        <w:t xml:space="preserve"> и ее изображение» ( 5 часов)</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Содержание темы: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Учебные понятия: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w:t>
      </w:r>
      <w:r w:rsidRPr="009673E1">
        <w:rPr>
          <w:rFonts w:ascii="Times New Roman" w:eastAsia="Times New Roman" w:hAnsi="Times New Roman" w:cs="Times New Roman"/>
          <w:color w:val="000000"/>
          <w:sz w:val="28"/>
          <w:szCs w:val="28"/>
        </w:rPr>
        <w:lastRenderedPageBreak/>
        <w:t>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Персоналии: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Пифагор, Аристотель, Исаак Ньютон.</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Основные образовательные идеи:</w:t>
      </w:r>
    </w:p>
    <w:p w:rsidR="004A1AC7" w:rsidRPr="009673E1" w:rsidRDefault="004A1AC7" w:rsidP="009673E1">
      <w:pPr>
        <w:numPr>
          <w:ilvl w:val="0"/>
          <w:numId w:val="2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Представления об истинных форме и размерах Земли складывались в течение долгого времени.</w:t>
      </w:r>
    </w:p>
    <w:p w:rsidR="004A1AC7" w:rsidRPr="009673E1" w:rsidRDefault="004A1AC7" w:rsidP="009673E1">
      <w:pPr>
        <w:numPr>
          <w:ilvl w:val="0"/>
          <w:numId w:val="2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Форма и движение Земли во многом определяют особенности ее природы.</w:t>
      </w:r>
    </w:p>
    <w:p w:rsidR="004A1AC7" w:rsidRPr="009673E1" w:rsidRDefault="004A1AC7" w:rsidP="009673E1">
      <w:pPr>
        <w:numPr>
          <w:ilvl w:val="0"/>
          <w:numId w:val="2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Картографические изображения земной поверхности - величайшие изображения человечества.</w:t>
      </w:r>
    </w:p>
    <w:p w:rsidR="004A1AC7" w:rsidRPr="009673E1" w:rsidRDefault="004A1AC7" w:rsidP="004A1AC7">
      <w:pPr>
        <w:spacing w:after="0"/>
        <w:rPr>
          <w:rFonts w:ascii="Times New Roman" w:eastAsia="Times New Roman" w:hAnsi="Times New Roman" w:cs="Times New Roman"/>
          <w:color w:val="000000"/>
          <w:sz w:val="28"/>
          <w:szCs w:val="28"/>
        </w:rPr>
      </w:pPr>
      <w:proofErr w:type="spellStart"/>
      <w:r w:rsidRPr="009673E1">
        <w:rPr>
          <w:rFonts w:ascii="Times New Roman" w:eastAsia="Times New Roman" w:hAnsi="Times New Roman" w:cs="Times New Roman"/>
          <w:color w:val="000000"/>
          <w:sz w:val="28"/>
          <w:szCs w:val="28"/>
        </w:rPr>
        <w:t>Метапредметные</w:t>
      </w:r>
      <w:proofErr w:type="spellEnd"/>
      <w:r w:rsidRPr="009673E1">
        <w:rPr>
          <w:rFonts w:ascii="Times New Roman" w:eastAsia="Times New Roman" w:hAnsi="Times New Roman" w:cs="Times New Roman"/>
          <w:color w:val="000000"/>
          <w:sz w:val="28"/>
          <w:szCs w:val="28"/>
        </w:rPr>
        <w:t xml:space="preserve"> умения:</w:t>
      </w:r>
    </w:p>
    <w:p w:rsidR="004A1AC7" w:rsidRPr="009673E1" w:rsidRDefault="004A1AC7" w:rsidP="009673E1">
      <w:pPr>
        <w:numPr>
          <w:ilvl w:val="0"/>
          <w:numId w:val="2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Ставить учебную задачу под руководством учителя;</w:t>
      </w:r>
    </w:p>
    <w:p w:rsidR="004A1AC7" w:rsidRPr="009673E1" w:rsidRDefault="004A1AC7" w:rsidP="009673E1">
      <w:pPr>
        <w:numPr>
          <w:ilvl w:val="0"/>
          <w:numId w:val="2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Планировать свою деятельность под руководством учителя;</w:t>
      </w:r>
    </w:p>
    <w:p w:rsidR="004A1AC7" w:rsidRPr="009673E1" w:rsidRDefault="004A1AC7" w:rsidP="009673E1">
      <w:pPr>
        <w:numPr>
          <w:ilvl w:val="0"/>
          <w:numId w:val="2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Выявлять причинно-следственные связи;</w:t>
      </w:r>
    </w:p>
    <w:p w:rsidR="004A1AC7" w:rsidRPr="009673E1" w:rsidRDefault="004A1AC7" w:rsidP="009673E1">
      <w:pPr>
        <w:numPr>
          <w:ilvl w:val="0"/>
          <w:numId w:val="2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Определять критерии для сравнения фактов, явлений;</w:t>
      </w:r>
    </w:p>
    <w:p w:rsidR="004A1AC7" w:rsidRPr="009673E1" w:rsidRDefault="004A1AC7" w:rsidP="009673E1">
      <w:pPr>
        <w:numPr>
          <w:ilvl w:val="0"/>
          <w:numId w:val="2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Выслушивать и объективно оценивать другого;</w:t>
      </w:r>
    </w:p>
    <w:p w:rsidR="004A1AC7" w:rsidRPr="009673E1" w:rsidRDefault="004A1AC7" w:rsidP="009673E1">
      <w:pPr>
        <w:numPr>
          <w:ilvl w:val="0"/>
          <w:numId w:val="2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Уметь вести диалог, вырабатывая общее решение.</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Предметные умения: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объяснять:</w:t>
      </w:r>
    </w:p>
    <w:p w:rsidR="004A1AC7" w:rsidRPr="009673E1" w:rsidRDefault="004A1AC7" w:rsidP="009673E1">
      <w:pPr>
        <w:numPr>
          <w:ilvl w:val="0"/>
          <w:numId w:val="25"/>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Особенности формы и размеров Земли;</w:t>
      </w:r>
    </w:p>
    <w:p w:rsidR="004A1AC7" w:rsidRPr="009673E1" w:rsidRDefault="004A1AC7" w:rsidP="009673E1">
      <w:pPr>
        <w:numPr>
          <w:ilvl w:val="0"/>
          <w:numId w:val="25"/>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Свойства географической карты и плана местности;</w:t>
      </w:r>
    </w:p>
    <w:p w:rsidR="004A1AC7" w:rsidRPr="009673E1" w:rsidRDefault="004A1AC7" w:rsidP="009673E1">
      <w:pPr>
        <w:numPr>
          <w:ilvl w:val="0"/>
          <w:numId w:val="25"/>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Географические следствия вращения Земли.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определять:</w:t>
      </w:r>
    </w:p>
    <w:p w:rsidR="004A1AC7" w:rsidRPr="009673E1" w:rsidRDefault="004A1AC7" w:rsidP="009673E1">
      <w:pPr>
        <w:numPr>
          <w:ilvl w:val="0"/>
          <w:numId w:val="2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Отличительные особенности изображений земной поверхности;</w:t>
      </w:r>
    </w:p>
    <w:p w:rsidR="004A1AC7" w:rsidRPr="009673E1" w:rsidRDefault="004A1AC7" w:rsidP="009673E1">
      <w:pPr>
        <w:numPr>
          <w:ilvl w:val="0"/>
          <w:numId w:val="2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Направление на карте и плане;</w:t>
      </w:r>
    </w:p>
    <w:p w:rsidR="004A1AC7" w:rsidRPr="009673E1" w:rsidRDefault="004A1AC7" w:rsidP="009673E1">
      <w:pPr>
        <w:numPr>
          <w:ilvl w:val="0"/>
          <w:numId w:val="2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Стороны горизонта.</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Практические работы:</w:t>
      </w:r>
    </w:p>
    <w:p w:rsidR="004A1AC7" w:rsidRPr="009673E1" w:rsidRDefault="004A1AC7" w:rsidP="009673E1">
      <w:pPr>
        <w:numPr>
          <w:ilvl w:val="0"/>
          <w:numId w:val="27"/>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Составление сравнительной характеристики различных способов изображения земной поверхности.</w:t>
      </w:r>
    </w:p>
    <w:p w:rsidR="004A1AC7" w:rsidRPr="009673E1" w:rsidRDefault="004A1AC7" w:rsidP="009673E1">
      <w:pPr>
        <w:numPr>
          <w:ilvl w:val="0"/>
          <w:numId w:val="27"/>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Определение с помощью компаса сторон горизонта.</w:t>
      </w:r>
    </w:p>
    <w:p w:rsidR="004A1AC7" w:rsidRPr="009673E1" w:rsidRDefault="004A1AC7" w:rsidP="004A1AC7">
      <w:pPr>
        <w:spacing w:after="0"/>
        <w:rPr>
          <w:rFonts w:ascii="Times New Roman" w:eastAsia="Times New Roman" w:hAnsi="Times New Roman" w:cs="Times New Roman"/>
          <w:color w:val="000000"/>
          <w:sz w:val="28"/>
          <w:szCs w:val="28"/>
        </w:rPr>
      </w:pPr>
      <w:bookmarkStart w:id="5" w:name="h.lnxbz9"/>
      <w:bookmarkEnd w:id="5"/>
      <w:r w:rsidRPr="009673E1">
        <w:rPr>
          <w:rFonts w:ascii="Times New Roman" w:eastAsia="Times New Roman" w:hAnsi="Times New Roman" w:cs="Times New Roman"/>
          <w:b/>
          <w:bCs/>
          <w:color w:val="000000"/>
          <w:sz w:val="28"/>
          <w:szCs w:val="28"/>
        </w:rPr>
        <w:lastRenderedPageBreak/>
        <w:t>Тема 3. История географических открытий (14 часов)</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Содержание темы: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9673E1">
        <w:rPr>
          <w:rFonts w:ascii="Times New Roman" w:eastAsia="Times New Roman" w:hAnsi="Times New Roman" w:cs="Times New Roman"/>
          <w:color w:val="000000"/>
          <w:sz w:val="28"/>
          <w:szCs w:val="28"/>
        </w:rPr>
        <w:t>Пифея</w:t>
      </w:r>
      <w:proofErr w:type="spellEnd"/>
      <w:r w:rsidRPr="009673E1">
        <w:rPr>
          <w:rFonts w:ascii="Times New Roman" w:eastAsia="Times New Roman" w:hAnsi="Times New Roman" w:cs="Times New Roman"/>
          <w:color w:val="000000"/>
          <w:sz w:val="28"/>
          <w:szCs w:val="28"/>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Учебные понятия: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Персоналии: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Тур Хейердал, </w:t>
      </w:r>
      <w:proofErr w:type="spellStart"/>
      <w:r w:rsidRPr="009673E1">
        <w:rPr>
          <w:rFonts w:ascii="Times New Roman" w:eastAsia="Times New Roman" w:hAnsi="Times New Roman" w:cs="Times New Roman"/>
          <w:color w:val="000000"/>
          <w:sz w:val="28"/>
          <w:szCs w:val="28"/>
        </w:rPr>
        <w:t>Нехо</w:t>
      </w:r>
      <w:proofErr w:type="spellEnd"/>
      <w:r w:rsidRPr="009673E1">
        <w:rPr>
          <w:rFonts w:ascii="Times New Roman" w:eastAsia="Times New Roman" w:hAnsi="Times New Roman" w:cs="Times New Roman"/>
          <w:color w:val="000000"/>
          <w:sz w:val="28"/>
          <w:szCs w:val="28"/>
        </w:rPr>
        <w:t xml:space="preserve">, Геродот, </w:t>
      </w:r>
      <w:proofErr w:type="spellStart"/>
      <w:r w:rsidRPr="009673E1">
        <w:rPr>
          <w:rFonts w:ascii="Times New Roman" w:eastAsia="Times New Roman" w:hAnsi="Times New Roman" w:cs="Times New Roman"/>
          <w:color w:val="000000"/>
          <w:sz w:val="28"/>
          <w:szCs w:val="28"/>
        </w:rPr>
        <w:t>Пифей</w:t>
      </w:r>
      <w:proofErr w:type="spellEnd"/>
      <w:r w:rsidRPr="009673E1">
        <w:rPr>
          <w:rFonts w:ascii="Times New Roman" w:eastAsia="Times New Roman" w:hAnsi="Times New Roman" w:cs="Times New Roman"/>
          <w:color w:val="000000"/>
          <w:sz w:val="28"/>
          <w:szCs w:val="28"/>
        </w:rPr>
        <w:t xml:space="preserve">, Эрик </w:t>
      </w:r>
      <w:proofErr w:type="spellStart"/>
      <w:proofErr w:type="gramStart"/>
      <w:r w:rsidRPr="009673E1">
        <w:rPr>
          <w:rFonts w:ascii="Times New Roman" w:eastAsia="Times New Roman" w:hAnsi="Times New Roman" w:cs="Times New Roman"/>
          <w:color w:val="000000"/>
          <w:sz w:val="28"/>
          <w:szCs w:val="28"/>
        </w:rPr>
        <w:t>Рауди</w:t>
      </w:r>
      <w:proofErr w:type="spellEnd"/>
      <w:r w:rsidRPr="009673E1">
        <w:rPr>
          <w:rFonts w:ascii="Times New Roman" w:eastAsia="Times New Roman" w:hAnsi="Times New Roman" w:cs="Times New Roman"/>
          <w:color w:val="000000"/>
          <w:sz w:val="28"/>
          <w:szCs w:val="28"/>
        </w:rPr>
        <w:t>( Рыжий</w:t>
      </w:r>
      <w:proofErr w:type="gramEnd"/>
      <w:r w:rsidRPr="009673E1">
        <w:rPr>
          <w:rFonts w:ascii="Times New Roman" w:eastAsia="Times New Roman" w:hAnsi="Times New Roman" w:cs="Times New Roman"/>
          <w:color w:val="000000"/>
          <w:sz w:val="28"/>
          <w:szCs w:val="28"/>
        </w:rPr>
        <w:t xml:space="preserve">), Лев Счастливый, марко Поло, </w:t>
      </w:r>
      <w:proofErr w:type="spellStart"/>
      <w:r w:rsidRPr="009673E1">
        <w:rPr>
          <w:rFonts w:ascii="Times New Roman" w:eastAsia="Times New Roman" w:hAnsi="Times New Roman" w:cs="Times New Roman"/>
          <w:color w:val="000000"/>
          <w:sz w:val="28"/>
          <w:szCs w:val="28"/>
        </w:rPr>
        <w:t>Русчичано</w:t>
      </w:r>
      <w:proofErr w:type="spellEnd"/>
      <w:r w:rsidRPr="009673E1">
        <w:rPr>
          <w:rFonts w:ascii="Times New Roman" w:eastAsia="Times New Roman" w:hAnsi="Times New Roman" w:cs="Times New Roman"/>
          <w:color w:val="000000"/>
          <w:sz w:val="28"/>
          <w:szCs w:val="28"/>
        </w:rPr>
        <w:t xml:space="preserve">, </w:t>
      </w:r>
      <w:proofErr w:type="spellStart"/>
      <w:r w:rsidRPr="009673E1">
        <w:rPr>
          <w:rFonts w:ascii="Times New Roman" w:eastAsia="Times New Roman" w:hAnsi="Times New Roman" w:cs="Times New Roman"/>
          <w:color w:val="000000"/>
          <w:sz w:val="28"/>
          <w:szCs w:val="28"/>
        </w:rPr>
        <w:t>Хубилай</w:t>
      </w:r>
      <w:proofErr w:type="spellEnd"/>
      <w:r w:rsidRPr="009673E1">
        <w:rPr>
          <w:rFonts w:ascii="Times New Roman" w:eastAsia="Times New Roman" w:hAnsi="Times New Roman" w:cs="Times New Roman"/>
          <w:color w:val="000000"/>
          <w:sz w:val="28"/>
          <w:szCs w:val="28"/>
        </w:rPr>
        <w:t xml:space="preserve">, Афанасий </w:t>
      </w:r>
      <w:proofErr w:type="spellStart"/>
      <w:r w:rsidRPr="009673E1">
        <w:rPr>
          <w:rFonts w:ascii="Times New Roman" w:eastAsia="Times New Roman" w:hAnsi="Times New Roman" w:cs="Times New Roman"/>
          <w:color w:val="000000"/>
          <w:sz w:val="28"/>
          <w:szCs w:val="28"/>
        </w:rPr>
        <w:t>Никитин,Генрих</w:t>
      </w:r>
      <w:proofErr w:type="spellEnd"/>
      <w:r w:rsidRPr="009673E1">
        <w:rPr>
          <w:rFonts w:ascii="Times New Roman" w:eastAsia="Times New Roman" w:hAnsi="Times New Roman" w:cs="Times New Roman"/>
          <w:color w:val="000000"/>
          <w:sz w:val="28"/>
          <w:szCs w:val="28"/>
        </w:rPr>
        <w:t xml:space="preserve"> </w:t>
      </w:r>
      <w:proofErr w:type="spellStart"/>
      <w:r w:rsidRPr="009673E1">
        <w:rPr>
          <w:rFonts w:ascii="Times New Roman" w:eastAsia="Times New Roman" w:hAnsi="Times New Roman" w:cs="Times New Roman"/>
          <w:color w:val="000000"/>
          <w:sz w:val="28"/>
          <w:szCs w:val="28"/>
        </w:rPr>
        <w:t>Морепаватель,Бартоломеу</w:t>
      </w:r>
      <w:proofErr w:type="spellEnd"/>
      <w:r w:rsidRPr="009673E1">
        <w:rPr>
          <w:rFonts w:ascii="Times New Roman" w:eastAsia="Times New Roman" w:hAnsi="Times New Roman" w:cs="Times New Roman"/>
          <w:color w:val="000000"/>
          <w:sz w:val="28"/>
          <w:szCs w:val="28"/>
        </w:rPr>
        <w:t xml:space="preserve"> </w:t>
      </w:r>
      <w:proofErr w:type="spellStart"/>
      <w:r w:rsidRPr="009673E1">
        <w:rPr>
          <w:rFonts w:ascii="Times New Roman" w:eastAsia="Times New Roman" w:hAnsi="Times New Roman" w:cs="Times New Roman"/>
          <w:color w:val="000000"/>
          <w:sz w:val="28"/>
          <w:szCs w:val="28"/>
        </w:rPr>
        <w:t>Диаш</w:t>
      </w:r>
      <w:proofErr w:type="spellEnd"/>
      <w:r w:rsidRPr="009673E1">
        <w:rPr>
          <w:rFonts w:ascii="Times New Roman" w:eastAsia="Times New Roman" w:hAnsi="Times New Roman" w:cs="Times New Roman"/>
          <w:color w:val="000000"/>
          <w:sz w:val="28"/>
          <w:szCs w:val="28"/>
        </w:rPr>
        <w:t xml:space="preserve">, </w:t>
      </w:r>
      <w:proofErr w:type="spellStart"/>
      <w:r w:rsidRPr="009673E1">
        <w:rPr>
          <w:rFonts w:ascii="Times New Roman" w:eastAsia="Times New Roman" w:hAnsi="Times New Roman" w:cs="Times New Roman"/>
          <w:color w:val="000000"/>
          <w:sz w:val="28"/>
          <w:szCs w:val="28"/>
        </w:rPr>
        <w:t>Васко</w:t>
      </w:r>
      <w:proofErr w:type="spellEnd"/>
      <w:r w:rsidRPr="009673E1">
        <w:rPr>
          <w:rFonts w:ascii="Times New Roman" w:eastAsia="Times New Roman" w:hAnsi="Times New Roman" w:cs="Times New Roman"/>
          <w:color w:val="000000"/>
          <w:sz w:val="28"/>
          <w:szCs w:val="28"/>
        </w:rPr>
        <w:t xml:space="preserve"> да Гама, Христофор Колумб, Изабелла Кастильская, </w:t>
      </w:r>
      <w:proofErr w:type="spellStart"/>
      <w:r w:rsidRPr="009673E1">
        <w:rPr>
          <w:rFonts w:ascii="Times New Roman" w:eastAsia="Times New Roman" w:hAnsi="Times New Roman" w:cs="Times New Roman"/>
          <w:color w:val="000000"/>
          <w:sz w:val="28"/>
          <w:szCs w:val="28"/>
        </w:rPr>
        <w:t>Америго</w:t>
      </w:r>
      <w:proofErr w:type="spellEnd"/>
      <w:r w:rsidRPr="009673E1">
        <w:rPr>
          <w:rFonts w:ascii="Times New Roman" w:eastAsia="Times New Roman" w:hAnsi="Times New Roman" w:cs="Times New Roman"/>
          <w:color w:val="000000"/>
          <w:sz w:val="28"/>
          <w:szCs w:val="28"/>
        </w:rPr>
        <w:t xml:space="preserve"> </w:t>
      </w:r>
      <w:proofErr w:type="spellStart"/>
      <w:r w:rsidRPr="009673E1">
        <w:rPr>
          <w:rFonts w:ascii="Times New Roman" w:eastAsia="Times New Roman" w:hAnsi="Times New Roman" w:cs="Times New Roman"/>
          <w:color w:val="000000"/>
          <w:sz w:val="28"/>
          <w:szCs w:val="28"/>
        </w:rPr>
        <w:t>Веспуччи,Фернан</w:t>
      </w:r>
      <w:proofErr w:type="spellEnd"/>
      <w:r w:rsidRPr="009673E1">
        <w:rPr>
          <w:rFonts w:ascii="Times New Roman" w:eastAsia="Times New Roman" w:hAnsi="Times New Roman" w:cs="Times New Roman"/>
          <w:color w:val="000000"/>
          <w:sz w:val="28"/>
          <w:szCs w:val="28"/>
        </w:rPr>
        <w:t xml:space="preserve"> </w:t>
      </w:r>
      <w:proofErr w:type="spellStart"/>
      <w:r w:rsidRPr="009673E1">
        <w:rPr>
          <w:rFonts w:ascii="Times New Roman" w:eastAsia="Times New Roman" w:hAnsi="Times New Roman" w:cs="Times New Roman"/>
          <w:color w:val="000000"/>
          <w:sz w:val="28"/>
          <w:szCs w:val="28"/>
        </w:rPr>
        <w:t>Магеллан,Хуан</w:t>
      </w:r>
      <w:proofErr w:type="spellEnd"/>
      <w:r w:rsidRPr="009673E1">
        <w:rPr>
          <w:rFonts w:ascii="Times New Roman" w:eastAsia="Times New Roman" w:hAnsi="Times New Roman" w:cs="Times New Roman"/>
          <w:color w:val="000000"/>
          <w:sz w:val="28"/>
          <w:szCs w:val="28"/>
        </w:rPr>
        <w:t xml:space="preserve"> Себастьян </w:t>
      </w:r>
      <w:proofErr w:type="spellStart"/>
      <w:r w:rsidRPr="009673E1">
        <w:rPr>
          <w:rFonts w:ascii="Times New Roman" w:eastAsia="Times New Roman" w:hAnsi="Times New Roman" w:cs="Times New Roman"/>
          <w:color w:val="000000"/>
          <w:sz w:val="28"/>
          <w:szCs w:val="28"/>
        </w:rPr>
        <w:t>Элькано</w:t>
      </w:r>
      <w:proofErr w:type="spellEnd"/>
      <w:r w:rsidRPr="009673E1">
        <w:rPr>
          <w:rFonts w:ascii="Times New Roman" w:eastAsia="Times New Roman" w:hAnsi="Times New Roman" w:cs="Times New Roman"/>
          <w:color w:val="000000"/>
          <w:sz w:val="28"/>
          <w:szCs w:val="28"/>
        </w:rPr>
        <w:t xml:space="preserve">, Луис де </w:t>
      </w:r>
      <w:proofErr w:type="spellStart"/>
      <w:r w:rsidRPr="009673E1">
        <w:rPr>
          <w:rFonts w:ascii="Times New Roman" w:eastAsia="Times New Roman" w:hAnsi="Times New Roman" w:cs="Times New Roman"/>
          <w:color w:val="000000"/>
          <w:sz w:val="28"/>
          <w:szCs w:val="28"/>
        </w:rPr>
        <w:t>Торрес</w:t>
      </w:r>
      <w:proofErr w:type="spellEnd"/>
      <w:r w:rsidRPr="009673E1">
        <w:rPr>
          <w:rFonts w:ascii="Times New Roman" w:eastAsia="Times New Roman" w:hAnsi="Times New Roman" w:cs="Times New Roman"/>
          <w:color w:val="000000"/>
          <w:sz w:val="28"/>
          <w:szCs w:val="28"/>
        </w:rPr>
        <w:t xml:space="preserve">, Абель Тасман, Джеймс Кук, Семен Дежнев, </w:t>
      </w:r>
      <w:proofErr w:type="spellStart"/>
      <w:r w:rsidRPr="009673E1">
        <w:rPr>
          <w:rFonts w:ascii="Times New Roman" w:eastAsia="Times New Roman" w:hAnsi="Times New Roman" w:cs="Times New Roman"/>
          <w:color w:val="000000"/>
          <w:sz w:val="28"/>
          <w:szCs w:val="28"/>
        </w:rPr>
        <w:t>Витус</w:t>
      </w:r>
      <w:proofErr w:type="spellEnd"/>
      <w:r w:rsidRPr="009673E1">
        <w:rPr>
          <w:rFonts w:ascii="Times New Roman" w:eastAsia="Times New Roman" w:hAnsi="Times New Roman" w:cs="Times New Roman"/>
          <w:color w:val="000000"/>
          <w:sz w:val="28"/>
          <w:szCs w:val="28"/>
        </w:rPr>
        <w:t xml:space="preserve"> Беринг, Алексей Ильич </w:t>
      </w:r>
      <w:proofErr w:type="spellStart"/>
      <w:r w:rsidRPr="009673E1">
        <w:rPr>
          <w:rFonts w:ascii="Times New Roman" w:eastAsia="Times New Roman" w:hAnsi="Times New Roman" w:cs="Times New Roman"/>
          <w:color w:val="000000"/>
          <w:sz w:val="28"/>
          <w:szCs w:val="28"/>
        </w:rPr>
        <w:t>Чириков</w:t>
      </w:r>
      <w:proofErr w:type="spellEnd"/>
      <w:r w:rsidRPr="009673E1">
        <w:rPr>
          <w:rFonts w:ascii="Times New Roman" w:eastAsia="Times New Roman" w:hAnsi="Times New Roman" w:cs="Times New Roman"/>
          <w:color w:val="000000"/>
          <w:sz w:val="28"/>
          <w:szCs w:val="28"/>
        </w:rPr>
        <w:t xml:space="preserve">, Иван Федорович Крузенштерн, Юрий Федорович Лисянский, </w:t>
      </w:r>
      <w:proofErr w:type="spellStart"/>
      <w:r w:rsidRPr="009673E1">
        <w:rPr>
          <w:rFonts w:ascii="Times New Roman" w:eastAsia="Times New Roman" w:hAnsi="Times New Roman" w:cs="Times New Roman"/>
          <w:color w:val="000000"/>
          <w:sz w:val="28"/>
          <w:szCs w:val="28"/>
        </w:rPr>
        <w:t>Фаддей</w:t>
      </w:r>
      <w:proofErr w:type="spellEnd"/>
      <w:r w:rsidRPr="009673E1">
        <w:rPr>
          <w:rFonts w:ascii="Times New Roman" w:eastAsia="Times New Roman" w:hAnsi="Times New Roman" w:cs="Times New Roman"/>
          <w:color w:val="000000"/>
          <w:sz w:val="28"/>
          <w:szCs w:val="28"/>
        </w:rPr>
        <w:t xml:space="preserve"> </w:t>
      </w:r>
      <w:proofErr w:type="spellStart"/>
      <w:r w:rsidRPr="009673E1">
        <w:rPr>
          <w:rFonts w:ascii="Times New Roman" w:eastAsia="Times New Roman" w:hAnsi="Times New Roman" w:cs="Times New Roman"/>
          <w:color w:val="000000"/>
          <w:sz w:val="28"/>
          <w:szCs w:val="28"/>
        </w:rPr>
        <w:t>Фаддеевич</w:t>
      </w:r>
      <w:proofErr w:type="spellEnd"/>
      <w:r w:rsidRPr="009673E1">
        <w:rPr>
          <w:rFonts w:ascii="Times New Roman" w:eastAsia="Times New Roman" w:hAnsi="Times New Roman" w:cs="Times New Roman"/>
          <w:color w:val="000000"/>
          <w:sz w:val="28"/>
          <w:szCs w:val="28"/>
        </w:rPr>
        <w:t xml:space="preserve"> Беллинсгаузен, Михаил Петрович Лазарев.</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u w:val="single"/>
        </w:rPr>
        <w:t>Основные образовательные идеи:</w:t>
      </w:r>
    </w:p>
    <w:p w:rsidR="004A1AC7" w:rsidRPr="009673E1" w:rsidRDefault="004A1AC7" w:rsidP="009673E1">
      <w:pPr>
        <w:numPr>
          <w:ilvl w:val="0"/>
          <w:numId w:val="2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Изучение поверхности Земли - результат героических усилий многих поколений людей.</w:t>
      </w:r>
    </w:p>
    <w:p w:rsidR="004A1AC7" w:rsidRPr="009673E1" w:rsidRDefault="004A1AC7" w:rsidP="009673E1">
      <w:pPr>
        <w:numPr>
          <w:ilvl w:val="0"/>
          <w:numId w:val="28"/>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Ставить учебную задачу под руководством учителя;</w:t>
      </w:r>
    </w:p>
    <w:p w:rsidR="004A1AC7" w:rsidRPr="009673E1" w:rsidRDefault="004A1AC7" w:rsidP="009673E1">
      <w:pPr>
        <w:numPr>
          <w:ilvl w:val="0"/>
          <w:numId w:val="28"/>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Планировать свою деятельность под руководством учителя;</w:t>
      </w:r>
    </w:p>
    <w:p w:rsidR="004A1AC7" w:rsidRPr="009673E1" w:rsidRDefault="004A1AC7" w:rsidP="009673E1">
      <w:pPr>
        <w:numPr>
          <w:ilvl w:val="0"/>
          <w:numId w:val="28"/>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Выявлять причинно-следственные связи;</w:t>
      </w:r>
    </w:p>
    <w:p w:rsidR="004A1AC7" w:rsidRPr="009673E1" w:rsidRDefault="004A1AC7" w:rsidP="009673E1">
      <w:pPr>
        <w:numPr>
          <w:ilvl w:val="0"/>
          <w:numId w:val="28"/>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Определять критерии для сравнения фактов, явлений;</w:t>
      </w:r>
    </w:p>
    <w:p w:rsidR="004A1AC7" w:rsidRPr="009673E1" w:rsidRDefault="004A1AC7" w:rsidP="009673E1">
      <w:pPr>
        <w:numPr>
          <w:ilvl w:val="0"/>
          <w:numId w:val="28"/>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Выслушивать и объективно оценивать другого;</w:t>
      </w:r>
    </w:p>
    <w:p w:rsidR="004A1AC7" w:rsidRPr="009673E1" w:rsidRDefault="004A1AC7" w:rsidP="009673E1">
      <w:pPr>
        <w:numPr>
          <w:ilvl w:val="0"/>
          <w:numId w:val="28"/>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Уметь вести диалог, вырабатывая общее решение.</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Предметные умения: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объяснять:</w:t>
      </w:r>
    </w:p>
    <w:p w:rsidR="004A1AC7" w:rsidRPr="009673E1" w:rsidRDefault="004A1AC7" w:rsidP="009673E1">
      <w:pPr>
        <w:numPr>
          <w:ilvl w:val="0"/>
          <w:numId w:val="29"/>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Результаты выдающихся географических открытий и путешествий;</w:t>
      </w:r>
    </w:p>
    <w:p w:rsidR="004A1AC7" w:rsidRPr="009673E1" w:rsidRDefault="004A1AC7" w:rsidP="009673E1">
      <w:pPr>
        <w:numPr>
          <w:ilvl w:val="0"/>
          <w:numId w:val="29"/>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lastRenderedPageBreak/>
        <w:t>Влияние путешествий на развитие географических знаний.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определять:</w:t>
      </w:r>
    </w:p>
    <w:p w:rsidR="004A1AC7" w:rsidRPr="009673E1" w:rsidRDefault="004A1AC7" w:rsidP="009673E1">
      <w:pPr>
        <w:numPr>
          <w:ilvl w:val="0"/>
          <w:numId w:val="30"/>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Причины и следствия географических путешествий и открытий;</w:t>
      </w:r>
    </w:p>
    <w:p w:rsidR="004A1AC7" w:rsidRPr="009673E1" w:rsidRDefault="004A1AC7" w:rsidP="009673E1">
      <w:pPr>
        <w:numPr>
          <w:ilvl w:val="0"/>
          <w:numId w:val="30"/>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Маршруты путешествий.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u w:val="single"/>
        </w:rPr>
        <w:t>Практические работы:</w:t>
      </w:r>
    </w:p>
    <w:p w:rsidR="004A1AC7" w:rsidRPr="009673E1" w:rsidRDefault="004A1AC7" w:rsidP="009673E1">
      <w:pPr>
        <w:numPr>
          <w:ilvl w:val="0"/>
          <w:numId w:val="31"/>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 xml:space="preserve">Обозначение на контурной карте маршрутов </w:t>
      </w:r>
      <w:proofErr w:type="spellStart"/>
      <w:proofErr w:type="gramStart"/>
      <w:r w:rsidRPr="009673E1">
        <w:rPr>
          <w:rFonts w:ascii="Times New Roman" w:eastAsia="Times New Roman" w:hAnsi="Times New Roman" w:cs="Times New Roman"/>
          <w:color w:val="000000"/>
          <w:sz w:val="28"/>
          <w:szCs w:val="28"/>
        </w:rPr>
        <w:t>пуЗтешествий,обозначение</w:t>
      </w:r>
      <w:proofErr w:type="spellEnd"/>
      <w:proofErr w:type="gramEnd"/>
      <w:r w:rsidRPr="009673E1">
        <w:rPr>
          <w:rFonts w:ascii="Times New Roman" w:eastAsia="Times New Roman" w:hAnsi="Times New Roman" w:cs="Times New Roman"/>
          <w:color w:val="000000"/>
          <w:sz w:val="28"/>
          <w:szCs w:val="28"/>
        </w:rPr>
        <w:t xml:space="preserve"> географических объектов.</w:t>
      </w:r>
    </w:p>
    <w:p w:rsidR="004A1AC7" w:rsidRPr="009673E1" w:rsidRDefault="004A1AC7" w:rsidP="009673E1">
      <w:pPr>
        <w:numPr>
          <w:ilvl w:val="0"/>
          <w:numId w:val="31"/>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Составление сводной таблицы «Имена русских первопроходцев и мореплавателей на карте мира».</w:t>
      </w:r>
    </w:p>
    <w:p w:rsidR="004A1AC7" w:rsidRPr="009673E1" w:rsidRDefault="004A1AC7" w:rsidP="004A1AC7">
      <w:pPr>
        <w:spacing w:after="0"/>
        <w:rPr>
          <w:rFonts w:ascii="Times New Roman" w:eastAsia="Times New Roman" w:hAnsi="Times New Roman" w:cs="Times New Roman"/>
          <w:color w:val="000000"/>
          <w:sz w:val="28"/>
          <w:szCs w:val="28"/>
        </w:rPr>
      </w:pPr>
      <w:bookmarkStart w:id="6" w:name="h.35nkun2"/>
      <w:bookmarkEnd w:id="6"/>
      <w:r w:rsidRPr="009673E1">
        <w:rPr>
          <w:rFonts w:ascii="Times New Roman" w:eastAsia="Times New Roman" w:hAnsi="Times New Roman" w:cs="Times New Roman"/>
          <w:b/>
          <w:bCs/>
          <w:color w:val="000000"/>
          <w:sz w:val="28"/>
          <w:szCs w:val="28"/>
        </w:rPr>
        <w:t>Тема 4. Путешествие по планете Земля (9 часов)</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u w:val="single"/>
        </w:rPr>
        <w:t>Содержание темы: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Учебные понятия: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Основные образовательные идеи: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Мировой океан играет огромную роль в формировании природы Земли.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Природа каждого материка уникальна.</w:t>
      </w:r>
    </w:p>
    <w:p w:rsidR="004A1AC7" w:rsidRPr="009673E1" w:rsidRDefault="004A1AC7" w:rsidP="004A1AC7">
      <w:pPr>
        <w:spacing w:after="0"/>
        <w:rPr>
          <w:rFonts w:ascii="Times New Roman" w:eastAsia="Times New Roman" w:hAnsi="Times New Roman" w:cs="Times New Roman"/>
          <w:color w:val="000000"/>
          <w:sz w:val="28"/>
          <w:szCs w:val="28"/>
        </w:rPr>
      </w:pPr>
      <w:proofErr w:type="spellStart"/>
      <w:r w:rsidRPr="009673E1">
        <w:rPr>
          <w:rFonts w:ascii="Times New Roman" w:eastAsia="Times New Roman" w:hAnsi="Times New Roman" w:cs="Times New Roman"/>
          <w:b/>
          <w:bCs/>
          <w:color w:val="000000"/>
          <w:sz w:val="28"/>
          <w:szCs w:val="28"/>
          <w:u w:val="single"/>
        </w:rPr>
        <w:t>Метапредметные</w:t>
      </w:r>
      <w:proofErr w:type="spellEnd"/>
      <w:r w:rsidRPr="009673E1">
        <w:rPr>
          <w:rFonts w:ascii="Times New Roman" w:eastAsia="Times New Roman" w:hAnsi="Times New Roman" w:cs="Times New Roman"/>
          <w:b/>
          <w:bCs/>
          <w:color w:val="000000"/>
          <w:sz w:val="28"/>
          <w:szCs w:val="28"/>
          <w:u w:val="single"/>
        </w:rPr>
        <w:t xml:space="preserve"> умения:</w:t>
      </w:r>
    </w:p>
    <w:p w:rsidR="004A1AC7" w:rsidRPr="009673E1" w:rsidRDefault="004A1AC7" w:rsidP="009673E1">
      <w:pPr>
        <w:numPr>
          <w:ilvl w:val="0"/>
          <w:numId w:val="3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Ставить учебную задачу под руководством учителя;</w:t>
      </w:r>
    </w:p>
    <w:p w:rsidR="004A1AC7" w:rsidRPr="009673E1" w:rsidRDefault="004A1AC7" w:rsidP="009673E1">
      <w:pPr>
        <w:numPr>
          <w:ilvl w:val="0"/>
          <w:numId w:val="3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Планировать свою деятельность под руководством учителя;</w:t>
      </w:r>
    </w:p>
    <w:p w:rsidR="004A1AC7" w:rsidRPr="009673E1" w:rsidRDefault="004A1AC7" w:rsidP="009673E1">
      <w:pPr>
        <w:numPr>
          <w:ilvl w:val="0"/>
          <w:numId w:val="3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Выявлять причинно-следственные связи;</w:t>
      </w:r>
    </w:p>
    <w:p w:rsidR="004A1AC7" w:rsidRPr="009673E1" w:rsidRDefault="004A1AC7" w:rsidP="009673E1">
      <w:pPr>
        <w:numPr>
          <w:ilvl w:val="0"/>
          <w:numId w:val="3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Определять критерии для сравнения фактов, явлений;</w:t>
      </w:r>
    </w:p>
    <w:p w:rsidR="004A1AC7" w:rsidRPr="009673E1" w:rsidRDefault="004A1AC7" w:rsidP="009673E1">
      <w:pPr>
        <w:numPr>
          <w:ilvl w:val="0"/>
          <w:numId w:val="3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Выслушивать и объективно оценивать другого;</w:t>
      </w:r>
    </w:p>
    <w:p w:rsidR="004A1AC7" w:rsidRPr="009673E1" w:rsidRDefault="004A1AC7" w:rsidP="009673E1">
      <w:pPr>
        <w:numPr>
          <w:ilvl w:val="0"/>
          <w:numId w:val="32"/>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Уметь вести диалог, вырабатывая общее решение.</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Предметные умения: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lastRenderedPageBreak/>
        <w:t>Умение объяснять:</w:t>
      </w:r>
    </w:p>
    <w:p w:rsidR="004A1AC7" w:rsidRPr="009673E1" w:rsidRDefault="004A1AC7" w:rsidP="009673E1">
      <w:pPr>
        <w:numPr>
          <w:ilvl w:val="0"/>
          <w:numId w:val="3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Географические особенности природы и населения материков и океанов:</w:t>
      </w:r>
    </w:p>
    <w:p w:rsidR="004A1AC7" w:rsidRPr="009673E1" w:rsidRDefault="004A1AC7" w:rsidP="009673E1">
      <w:pPr>
        <w:numPr>
          <w:ilvl w:val="0"/>
          <w:numId w:val="3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Особенности взаимодействия океанов и суши;</w:t>
      </w:r>
    </w:p>
    <w:p w:rsidR="004A1AC7" w:rsidRPr="009673E1" w:rsidRDefault="004A1AC7" w:rsidP="009673E1">
      <w:pPr>
        <w:numPr>
          <w:ilvl w:val="0"/>
          <w:numId w:val="33"/>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Значение Мирового океана.</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определять:</w:t>
      </w:r>
    </w:p>
    <w:p w:rsidR="004A1AC7" w:rsidRPr="009673E1" w:rsidRDefault="004A1AC7" w:rsidP="009673E1">
      <w:pPr>
        <w:numPr>
          <w:ilvl w:val="0"/>
          <w:numId w:val="34"/>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Специфику природы и населения материков;</w:t>
      </w:r>
    </w:p>
    <w:p w:rsidR="004A1AC7" w:rsidRPr="009673E1" w:rsidRDefault="004A1AC7" w:rsidP="009673E1">
      <w:pPr>
        <w:numPr>
          <w:ilvl w:val="0"/>
          <w:numId w:val="34"/>
        </w:numPr>
        <w:spacing w:after="0"/>
        <w:ind w:left="0" w:firstLine="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Характер взаимного влияния Мирового океана и суши друг на друга. </w:t>
      </w:r>
      <w:r w:rsidRPr="009673E1">
        <w:rPr>
          <w:rFonts w:ascii="Times New Roman" w:eastAsia="Times New Roman" w:hAnsi="Times New Roman" w:cs="Times New Roman"/>
          <w:b/>
          <w:bCs/>
          <w:color w:val="000000"/>
          <w:sz w:val="28"/>
          <w:szCs w:val="28"/>
          <w:u w:val="single"/>
        </w:rPr>
        <w:t>Практические работы:</w:t>
      </w:r>
    </w:p>
    <w:p w:rsidR="004A1AC7" w:rsidRPr="009673E1" w:rsidRDefault="004A1AC7" w:rsidP="009673E1">
      <w:pPr>
        <w:numPr>
          <w:ilvl w:val="0"/>
          <w:numId w:val="35"/>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Обозначение на контурной карте материков и океанов Земли.</w:t>
      </w:r>
    </w:p>
    <w:p w:rsidR="004A1AC7" w:rsidRPr="009673E1" w:rsidRDefault="004A1AC7" w:rsidP="009673E1">
      <w:pPr>
        <w:numPr>
          <w:ilvl w:val="0"/>
          <w:numId w:val="35"/>
        </w:numPr>
        <w:spacing w:after="0"/>
        <w:ind w:left="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Обозначение на контурной карте крупнейших государств материка.</w:t>
      </w:r>
    </w:p>
    <w:p w:rsidR="004A1AC7" w:rsidRPr="009673E1" w:rsidRDefault="004A1AC7" w:rsidP="004A1AC7">
      <w:pPr>
        <w:spacing w:after="0"/>
        <w:rPr>
          <w:rFonts w:ascii="Times New Roman" w:eastAsia="Times New Roman" w:hAnsi="Times New Roman" w:cs="Times New Roman"/>
          <w:color w:val="000000"/>
          <w:sz w:val="28"/>
          <w:szCs w:val="28"/>
        </w:rPr>
      </w:pPr>
      <w:bookmarkStart w:id="7" w:name="h.1ksv4uv"/>
      <w:bookmarkEnd w:id="7"/>
      <w:r w:rsidRPr="009673E1">
        <w:rPr>
          <w:rFonts w:ascii="Times New Roman" w:eastAsia="Times New Roman" w:hAnsi="Times New Roman" w:cs="Times New Roman"/>
          <w:b/>
          <w:bCs/>
          <w:color w:val="000000"/>
          <w:sz w:val="28"/>
          <w:szCs w:val="28"/>
        </w:rPr>
        <w:t>Тема 5. Природа Земли (3 часа)</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u w:val="single"/>
        </w:rPr>
        <w:t>Содержание темы: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Что такое природа. Природные объекты. Географическая оболочка Земли и ее части: литосфера, атмосфера, гидросфера и биосфера.</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Учебные понятия: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Природа, объекты природы, литосфера, атмосфера, гидросфера, биосфера, географическая оболочка.</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Основные образовательные идеи:</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Природа Земли - сложное сочетание разнообразных природных объектов.</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Природные оболочки взаимосвязаны и образуют географическую оболочку или природу Земли.</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Ставить учебную задачу под руководством учителя;</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Планировать свою деятельность под руководством учителя;</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Выявлять причинно-следственные связи;</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Определять критерии для сравнения фактов, явлений;</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Выслушивать и объективно оценивать другого;</w:t>
      </w:r>
    </w:p>
    <w:p w:rsidR="004A1AC7" w:rsidRPr="009673E1" w:rsidRDefault="004A1AC7" w:rsidP="009673E1">
      <w:pPr>
        <w:numPr>
          <w:ilvl w:val="0"/>
          <w:numId w:val="36"/>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Уметь вести диалог, вырабатывая общее решение.</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Предметные умения:</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объяснять:</w:t>
      </w:r>
    </w:p>
    <w:p w:rsidR="004A1AC7" w:rsidRPr="009673E1" w:rsidRDefault="004A1AC7" w:rsidP="009673E1">
      <w:pPr>
        <w:numPr>
          <w:ilvl w:val="0"/>
          <w:numId w:val="37"/>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Особенности оболочек Земли;</w:t>
      </w:r>
    </w:p>
    <w:p w:rsidR="004A1AC7" w:rsidRPr="009673E1" w:rsidRDefault="004A1AC7" w:rsidP="009673E1">
      <w:pPr>
        <w:numPr>
          <w:ilvl w:val="0"/>
          <w:numId w:val="37"/>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lastRenderedPageBreak/>
        <w:t>Специфику географической оболочки.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i/>
          <w:iCs/>
          <w:color w:val="000000"/>
          <w:sz w:val="28"/>
          <w:szCs w:val="28"/>
        </w:rPr>
        <w:t>Умение определять:</w:t>
      </w:r>
    </w:p>
    <w:p w:rsidR="004A1AC7" w:rsidRPr="009673E1" w:rsidRDefault="004A1AC7" w:rsidP="009673E1">
      <w:pPr>
        <w:numPr>
          <w:ilvl w:val="0"/>
          <w:numId w:val="3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Отличия природных объектов;</w:t>
      </w:r>
    </w:p>
    <w:p w:rsidR="004A1AC7" w:rsidRPr="009673E1" w:rsidRDefault="004A1AC7" w:rsidP="009673E1">
      <w:pPr>
        <w:numPr>
          <w:ilvl w:val="0"/>
          <w:numId w:val="38"/>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Отличия оболочек Земли.</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Практические работы: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1. Организация фенологических наблюдений в природе.</w:t>
      </w:r>
    </w:p>
    <w:p w:rsidR="004A1AC7" w:rsidRPr="009673E1" w:rsidRDefault="004A1AC7" w:rsidP="004A1AC7">
      <w:pPr>
        <w:spacing w:after="0"/>
        <w:ind w:firstLine="360"/>
        <w:rPr>
          <w:rFonts w:ascii="Times New Roman" w:eastAsia="Times New Roman" w:hAnsi="Times New Roman" w:cs="Times New Roman"/>
          <w:color w:val="000000"/>
          <w:sz w:val="28"/>
          <w:szCs w:val="28"/>
        </w:rPr>
      </w:pPr>
      <w:bookmarkStart w:id="8" w:name="h.44sinio"/>
      <w:bookmarkEnd w:id="8"/>
      <w:r w:rsidRPr="009673E1">
        <w:rPr>
          <w:rFonts w:ascii="Times New Roman" w:eastAsia="Times New Roman" w:hAnsi="Times New Roman" w:cs="Times New Roman"/>
          <w:b/>
          <w:bCs/>
          <w:color w:val="000000"/>
          <w:sz w:val="28"/>
          <w:szCs w:val="28"/>
        </w:rPr>
        <w:t>Требования к уровню подготовки учащихся. Учащиеся должны:</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1. Знать (понимать)</w:t>
      </w:r>
    </w:p>
    <w:p w:rsidR="004A1AC7" w:rsidRPr="009673E1" w:rsidRDefault="004A1AC7" w:rsidP="009673E1">
      <w:pPr>
        <w:numPr>
          <w:ilvl w:val="0"/>
          <w:numId w:val="3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Форму и размеры Земли;</w:t>
      </w:r>
    </w:p>
    <w:p w:rsidR="004A1AC7" w:rsidRPr="009673E1" w:rsidRDefault="004A1AC7" w:rsidP="009673E1">
      <w:pPr>
        <w:numPr>
          <w:ilvl w:val="0"/>
          <w:numId w:val="3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Полюса, экватор;</w:t>
      </w:r>
    </w:p>
    <w:p w:rsidR="004A1AC7" w:rsidRPr="009673E1" w:rsidRDefault="004A1AC7" w:rsidP="009673E1">
      <w:pPr>
        <w:numPr>
          <w:ilvl w:val="0"/>
          <w:numId w:val="3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Части Мирового океана;</w:t>
      </w:r>
    </w:p>
    <w:p w:rsidR="004A1AC7" w:rsidRPr="009673E1" w:rsidRDefault="004A1AC7" w:rsidP="009673E1">
      <w:pPr>
        <w:numPr>
          <w:ilvl w:val="0"/>
          <w:numId w:val="3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Виды движения воды в океане;</w:t>
      </w:r>
    </w:p>
    <w:p w:rsidR="004A1AC7" w:rsidRPr="009673E1" w:rsidRDefault="004A1AC7" w:rsidP="009673E1">
      <w:pPr>
        <w:numPr>
          <w:ilvl w:val="0"/>
          <w:numId w:val="3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Материки и океаны Земли;</w:t>
      </w:r>
    </w:p>
    <w:p w:rsidR="004A1AC7" w:rsidRPr="009673E1" w:rsidRDefault="004A1AC7" w:rsidP="009673E1">
      <w:pPr>
        <w:numPr>
          <w:ilvl w:val="0"/>
          <w:numId w:val="3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Географические объекты, предусмотренные программой;</w:t>
      </w:r>
    </w:p>
    <w:p w:rsidR="004A1AC7" w:rsidRPr="009673E1" w:rsidRDefault="004A1AC7" w:rsidP="009673E1">
      <w:pPr>
        <w:numPr>
          <w:ilvl w:val="0"/>
          <w:numId w:val="39"/>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Маршруты географических исследований и путешествий</w:t>
      </w:r>
    </w:p>
    <w:p w:rsidR="004A1AC7" w:rsidRPr="009673E1" w:rsidRDefault="004A1AC7" w:rsidP="004A1AC7">
      <w:pPr>
        <w:spacing w:after="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Уметь:</w:t>
      </w:r>
    </w:p>
    <w:p w:rsidR="004A1AC7" w:rsidRPr="009673E1" w:rsidRDefault="004A1AC7" w:rsidP="009673E1">
      <w:pPr>
        <w:numPr>
          <w:ilvl w:val="0"/>
          <w:numId w:val="40"/>
        </w:numPr>
        <w:spacing w:after="0"/>
        <w:ind w:left="360" w:firstLine="900"/>
        <w:rPr>
          <w:rFonts w:ascii="Times New Roman" w:eastAsia="Times New Roman" w:hAnsi="Times New Roman" w:cs="Times New Roman"/>
          <w:color w:val="000000"/>
          <w:sz w:val="28"/>
          <w:szCs w:val="28"/>
        </w:rPr>
      </w:pPr>
      <w:r w:rsidRPr="009673E1">
        <w:rPr>
          <w:rFonts w:ascii="Times New Roman" w:eastAsia="Times New Roman" w:hAnsi="Times New Roman" w:cs="Times New Roman"/>
          <w:b/>
          <w:bCs/>
          <w:color w:val="000000"/>
          <w:sz w:val="28"/>
          <w:szCs w:val="28"/>
        </w:rPr>
        <w:t>Анализировать, воспринимать, интерпретировать и обобщать географическую информацию</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Находить закономерности протекания явлений по результатам наблюдений (в том числе инструментальных).</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Описывать по картам взаимное расположение географических объектов.</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Объяснять особенности компонентов природы отдельных территорий.</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Приводить примеры географических объектов.</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Проводить простейшую классификацию географических объектов, процессов и явлений.</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lastRenderedPageBreak/>
        <w:t>Составлять описания географических объектов, процессов и явлений с использованием различных источников географической информации.</w:t>
      </w:r>
    </w:p>
    <w:p w:rsidR="004A1AC7" w:rsidRPr="009673E1" w:rsidRDefault="004A1AC7" w:rsidP="009673E1">
      <w:pPr>
        <w:numPr>
          <w:ilvl w:val="0"/>
          <w:numId w:val="40"/>
        </w:numPr>
        <w:spacing w:after="0"/>
        <w:ind w:left="360"/>
        <w:rPr>
          <w:rFonts w:ascii="Times New Roman" w:eastAsia="Times New Roman" w:hAnsi="Times New Roman" w:cs="Times New Roman"/>
          <w:color w:val="000000"/>
          <w:sz w:val="28"/>
          <w:szCs w:val="28"/>
        </w:rPr>
      </w:pPr>
      <w:r w:rsidRPr="009673E1">
        <w:rPr>
          <w:rFonts w:ascii="Times New Roman" w:eastAsia="Times New Roman" w:hAnsi="Times New Roman" w:cs="Times New Roman"/>
          <w:color w:val="000000"/>
          <w:sz w:val="28"/>
          <w:szCs w:val="28"/>
        </w:rPr>
        <w:t>Формулировать закономерности протекания явлений по результатам наблюдений (в том числе инструментальных).</w:t>
      </w: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6"/>
        <w:spacing w:line="276" w:lineRule="auto"/>
        <w:ind w:firstLine="567"/>
        <w:jc w:val="center"/>
        <w:rPr>
          <w:b/>
          <w:color w:val="000000"/>
          <w:sz w:val="28"/>
          <w:szCs w:val="28"/>
        </w:rPr>
      </w:pPr>
    </w:p>
    <w:p w:rsidR="004A1AC7" w:rsidRPr="009673E1" w:rsidRDefault="004A1AC7" w:rsidP="004A1AC7">
      <w:pPr>
        <w:pStyle w:val="a6"/>
        <w:spacing w:line="276" w:lineRule="auto"/>
        <w:ind w:firstLine="567"/>
        <w:jc w:val="center"/>
        <w:rPr>
          <w:b/>
          <w:color w:val="000000"/>
          <w:sz w:val="28"/>
          <w:szCs w:val="28"/>
        </w:rPr>
      </w:pPr>
    </w:p>
    <w:p w:rsidR="004A1AC7" w:rsidRPr="009673E1" w:rsidRDefault="004A1AC7" w:rsidP="004A1AC7">
      <w:pPr>
        <w:pStyle w:val="a6"/>
        <w:spacing w:line="276" w:lineRule="auto"/>
        <w:ind w:firstLine="567"/>
        <w:jc w:val="center"/>
        <w:rPr>
          <w:b/>
          <w:color w:val="000000"/>
          <w:sz w:val="28"/>
          <w:szCs w:val="28"/>
        </w:rPr>
      </w:pPr>
    </w:p>
    <w:p w:rsidR="004A1AC7" w:rsidRPr="009673E1" w:rsidRDefault="004A1AC7" w:rsidP="004A1AC7">
      <w:pPr>
        <w:pStyle w:val="a6"/>
        <w:spacing w:line="276" w:lineRule="auto"/>
        <w:ind w:firstLine="567"/>
        <w:jc w:val="center"/>
        <w:rPr>
          <w:b/>
          <w:color w:val="000000"/>
          <w:sz w:val="28"/>
          <w:szCs w:val="28"/>
        </w:rPr>
      </w:pPr>
    </w:p>
    <w:p w:rsidR="004A1AC7" w:rsidRPr="009673E1" w:rsidRDefault="004A1AC7" w:rsidP="004A1AC7">
      <w:pPr>
        <w:pStyle w:val="a6"/>
        <w:spacing w:line="276" w:lineRule="auto"/>
        <w:rPr>
          <w:b/>
          <w:color w:val="000000"/>
          <w:sz w:val="28"/>
          <w:szCs w:val="28"/>
        </w:rPr>
      </w:pPr>
      <w:r w:rsidRPr="009673E1">
        <w:rPr>
          <w:b/>
          <w:color w:val="000000"/>
          <w:sz w:val="28"/>
          <w:szCs w:val="28"/>
        </w:rPr>
        <w:t xml:space="preserve">                                                                                               Тематическое планирование</w:t>
      </w:r>
    </w:p>
    <w:p w:rsidR="004A1AC7" w:rsidRPr="009673E1" w:rsidRDefault="004A1AC7" w:rsidP="004A1AC7">
      <w:pPr>
        <w:pStyle w:val="a6"/>
        <w:spacing w:line="276" w:lineRule="auto"/>
        <w:ind w:firstLine="567"/>
        <w:jc w:val="center"/>
        <w:rPr>
          <w:b/>
          <w:color w:val="000000"/>
          <w:sz w:val="28"/>
          <w:szCs w:val="28"/>
        </w:rPr>
      </w:pPr>
      <w:r w:rsidRPr="009673E1">
        <w:rPr>
          <w:b/>
          <w:color w:val="000000"/>
          <w:sz w:val="28"/>
          <w:szCs w:val="28"/>
        </w:rPr>
        <w:t>Введение в географию. 5 класс (34 часа)</w:t>
      </w:r>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418"/>
        <w:gridCol w:w="708"/>
        <w:gridCol w:w="993"/>
        <w:gridCol w:w="2126"/>
        <w:gridCol w:w="3638"/>
        <w:gridCol w:w="2410"/>
        <w:gridCol w:w="2173"/>
        <w:gridCol w:w="1011"/>
      </w:tblGrid>
      <w:tr w:rsidR="004A1AC7" w:rsidRPr="009673E1" w:rsidTr="004A1AC7">
        <w:trPr>
          <w:trHeight w:val="420"/>
          <w:jc w:val="center"/>
        </w:trPr>
        <w:tc>
          <w:tcPr>
            <w:tcW w:w="587" w:type="dxa"/>
            <w:vMerge w:val="restart"/>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 урока</w:t>
            </w:r>
          </w:p>
        </w:tc>
        <w:tc>
          <w:tcPr>
            <w:tcW w:w="1418" w:type="dxa"/>
            <w:vMerge w:val="restart"/>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Тема урока</w:t>
            </w:r>
          </w:p>
        </w:tc>
        <w:tc>
          <w:tcPr>
            <w:tcW w:w="708" w:type="dxa"/>
            <w:vMerge w:val="restart"/>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 урока по теме</w:t>
            </w:r>
          </w:p>
        </w:tc>
        <w:tc>
          <w:tcPr>
            <w:tcW w:w="993" w:type="dxa"/>
            <w:vMerge w:val="restart"/>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Тип урока</w:t>
            </w:r>
          </w:p>
        </w:tc>
        <w:tc>
          <w:tcPr>
            <w:tcW w:w="8174" w:type="dxa"/>
            <w:gridSpan w:val="3"/>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b/>
                <w:color w:val="000000"/>
                <w:sz w:val="28"/>
                <w:szCs w:val="28"/>
              </w:rPr>
              <w:t>Планируемые результаты (в соответствии с ФГОС)</w:t>
            </w:r>
          </w:p>
        </w:tc>
        <w:tc>
          <w:tcPr>
            <w:tcW w:w="2173" w:type="dxa"/>
            <w:vMerge w:val="restart"/>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Практическая работа</w:t>
            </w:r>
          </w:p>
        </w:tc>
        <w:tc>
          <w:tcPr>
            <w:tcW w:w="1011" w:type="dxa"/>
            <w:vMerge w:val="restart"/>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 xml:space="preserve">Дата проведения </w:t>
            </w:r>
          </w:p>
        </w:tc>
      </w:tr>
      <w:tr w:rsidR="004A1AC7" w:rsidRPr="009673E1" w:rsidTr="004A1AC7">
        <w:trPr>
          <w:trHeight w:val="465"/>
          <w:jc w:val="center"/>
        </w:trPr>
        <w:tc>
          <w:tcPr>
            <w:tcW w:w="587" w:type="dxa"/>
            <w:vMerge/>
          </w:tcPr>
          <w:p w:rsidR="004A1AC7" w:rsidRPr="009673E1" w:rsidRDefault="004A1AC7" w:rsidP="004A1AC7">
            <w:pPr>
              <w:jc w:val="both"/>
              <w:rPr>
                <w:rFonts w:ascii="Times New Roman" w:hAnsi="Times New Roman" w:cs="Times New Roman"/>
                <w:b/>
                <w:color w:val="000000"/>
                <w:sz w:val="28"/>
                <w:szCs w:val="28"/>
              </w:rPr>
            </w:pPr>
          </w:p>
        </w:tc>
        <w:tc>
          <w:tcPr>
            <w:tcW w:w="1418" w:type="dxa"/>
            <w:vMerge/>
          </w:tcPr>
          <w:p w:rsidR="004A1AC7" w:rsidRPr="009673E1" w:rsidRDefault="004A1AC7" w:rsidP="004A1AC7">
            <w:pPr>
              <w:jc w:val="both"/>
              <w:rPr>
                <w:rFonts w:ascii="Times New Roman" w:hAnsi="Times New Roman" w:cs="Times New Roman"/>
                <w:b/>
                <w:color w:val="000000"/>
                <w:sz w:val="28"/>
                <w:szCs w:val="28"/>
              </w:rPr>
            </w:pPr>
          </w:p>
        </w:tc>
        <w:tc>
          <w:tcPr>
            <w:tcW w:w="708" w:type="dxa"/>
            <w:vMerge/>
          </w:tcPr>
          <w:p w:rsidR="004A1AC7" w:rsidRPr="009673E1" w:rsidRDefault="004A1AC7" w:rsidP="004A1AC7">
            <w:pPr>
              <w:jc w:val="both"/>
              <w:rPr>
                <w:rFonts w:ascii="Times New Roman" w:hAnsi="Times New Roman" w:cs="Times New Roman"/>
                <w:b/>
                <w:color w:val="000000"/>
                <w:sz w:val="28"/>
                <w:szCs w:val="28"/>
              </w:rPr>
            </w:pPr>
          </w:p>
        </w:tc>
        <w:tc>
          <w:tcPr>
            <w:tcW w:w="993" w:type="dxa"/>
            <w:vMerge/>
          </w:tcPr>
          <w:p w:rsidR="004A1AC7" w:rsidRPr="009673E1" w:rsidRDefault="004A1AC7" w:rsidP="004A1AC7">
            <w:pPr>
              <w:jc w:val="both"/>
              <w:rPr>
                <w:rFonts w:ascii="Times New Roman" w:hAnsi="Times New Roman" w:cs="Times New Roman"/>
                <w:b/>
                <w:color w:val="000000"/>
                <w:sz w:val="28"/>
                <w:szCs w:val="28"/>
              </w:rPr>
            </w:pPr>
          </w:p>
        </w:tc>
        <w:tc>
          <w:tcPr>
            <w:tcW w:w="2126" w:type="dxa"/>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понятия и персоналии</w:t>
            </w:r>
          </w:p>
        </w:tc>
        <w:tc>
          <w:tcPr>
            <w:tcW w:w="3638" w:type="dxa"/>
          </w:tcPr>
          <w:p w:rsidR="004A1AC7" w:rsidRPr="009673E1" w:rsidRDefault="004A1AC7" w:rsidP="004A1AC7">
            <w:pPr>
              <w:jc w:val="center"/>
              <w:rPr>
                <w:rFonts w:ascii="Times New Roman" w:hAnsi="Times New Roman" w:cs="Times New Roman"/>
                <w:b/>
                <w:color w:val="000000"/>
                <w:sz w:val="28"/>
                <w:szCs w:val="28"/>
              </w:rPr>
            </w:pPr>
            <w:r w:rsidRPr="009673E1">
              <w:rPr>
                <w:rFonts w:ascii="Times New Roman" w:hAnsi="Times New Roman" w:cs="Times New Roman"/>
                <w:b/>
                <w:color w:val="000000"/>
                <w:sz w:val="28"/>
                <w:szCs w:val="28"/>
              </w:rPr>
              <w:t>предметные</w:t>
            </w:r>
          </w:p>
        </w:tc>
        <w:tc>
          <w:tcPr>
            <w:tcW w:w="2410" w:type="dxa"/>
          </w:tcPr>
          <w:p w:rsidR="004A1AC7" w:rsidRPr="009673E1" w:rsidRDefault="004A1AC7" w:rsidP="004A1AC7">
            <w:pPr>
              <w:jc w:val="center"/>
              <w:rPr>
                <w:rFonts w:ascii="Times New Roman" w:hAnsi="Times New Roman" w:cs="Times New Roman"/>
                <w:b/>
                <w:color w:val="000000"/>
                <w:sz w:val="28"/>
                <w:szCs w:val="28"/>
              </w:rPr>
            </w:pPr>
            <w:proofErr w:type="spellStart"/>
            <w:r w:rsidRPr="009673E1">
              <w:rPr>
                <w:rFonts w:ascii="Times New Roman" w:hAnsi="Times New Roman" w:cs="Times New Roman"/>
                <w:b/>
                <w:color w:val="000000"/>
                <w:sz w:val="28"/>
                <w:szCs w:val="28"/>
              </w:rPr>
              <w:t>метапредметные</w:t>
            </w:r>
            <w:proofErr w:type="spellEnd"/>
          </w:p>
        </w:tc>
        <w:tc>
          <w:tcPr>
            <w:tcW w:w="2173" w:type="dxa"/>
            <w:vMerge/>
          </w:tcPr>
          <w:p w:rsidR="004A1AC7" w:rsidRPr="009673E1" w:rsidRDefault="004A1AC7" w:rsidP="004A1AC7">
            <w:pPr>
              <w:jc w:val="both"/>
              <w:rPr>
                <w:rFonts w:ascii="Times New Roman" w:hAnsi="Times New Roman" w:cs="Times New Roman"/>
                <w:color w:val="000000"/>
                <w:sz w:val="28"/>
                <w:szCs w:val="28"/>
              </w:rPr>
            </w:pPr>
          </w:p>
        </w:tc>
        <w:tc>
          <w:tcPr>
            <w:tcW w:w="1011" w:type="dxa"/>
            <w:vMerge/>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Что такое география?</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Изучение нового </w:t>
            </w:r>
            <w:r w:rsidRPr="009673E1">
              <w:rPr>
                <w:rFonts w:ascii="Times New Roman" w:hAnsi="Times New Roman" w:cs="Times New Roman"/>
                <w:color w:val="000000"/>
                <w:sz w:val="28"/>
                <w:szCs w:val="28"/>
              </w:rPr>
              <w:lastRenderedPageBreak/>
              <w:t>материала</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География, наука, Эратосфен</w:t>
            </w: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Выявлять объекты изучения естественных наук, в том числе географии, и </w:t>
            </w:r>
            <w:r w:rsidRPr="009673E1">
              <w:rPr>
                <w:rFonts w:ascii="Times New Roman" w:hAnsi="Times New Roman" w:cs="Times New Roman"/>
                <w:color w:val="000000"/>
                <w:sz w:val="28"/>
                <w:szCs w:val="28"/>
              </w:rPr>
              <w:lastRenderedPageBreak/>
              <w:t>основных правил работы в кабинете географии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Умение работать с текстом, выделять в нем главное</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Составление схемы наук о природе</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08.09</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Методы географических исследований</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Комбинированный</w:t>
            </w:r>
          </w:p>
        </w:tc>
        <w:tc>
          <w:tcPr>
            <w:tcW w:w="2126" w:type="dxa"/>
          </w:tcPr>
          <w:p w:rsidR="004A1AC7" w:rsidRPr="009673E1" w:rsidRDefault="004A1AC7" w:rsidP="004A1AC7">
            <w:pPr>
              <w:autoSpaceDE w:val="0"/>
              <w:autoSpaceDN w:val="0"/>
              <w:adjustRightInd w:val="0"/>
              <w:spacing w:after="0"/>
              <w:rPr>
                <w:rFonts w:ascii="Times New Roman" w:hAnsi="Times New Roman" w:cs="Times New Roman"/>
                <w:color w:val="000000"/>
                <w:sz w:val="28"/>
                <w:szCs w:val="28"/>
              </w:rPr>
            </w:pPr>
            <w:r w:rsidRPr="009673E1">
              <w:rPr>
                <w:rFonts w:ascii="Times New Roman" w:hAnsi="Times New Roman" w:cs="Times New Roman"/>
                <w:color w:val="000000"/>
                <w:sz w:val="28"/>
                <w:szCs w:val="28"/>
              </w:rPr>
              <w:t>Метод, описательный метод, картографический метод, космический</w:t>
            </w:r>
          </w:p>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метод, источник географических знаний, Генри Стенли</w:t>
            </w:r>
          </w:p>
        </w:tc>
        <w:tc>
          <w:tcPr>
            <w:tcW w:w="3638" w:type="dxa"/>
          </w:tcPr>
          <w:p w:rsidR="004A1AC7" w:rsidRPr="009673E1" w:rsidRDefault="004A1AC7" w:rsidP="004A1AC7">
            <w:pPr>
              <w:pStyle w:val="a4"/>
              <w:spacing w:line="276" w:lineRule="auto"/>
              <w:rPr>
                <w:rFonts w:ascii="Times New Roman" w:hAnsi="Times New Roman" w:cs="Times New Roman"/>
                <w:sz w:val="28"/>
                <w:szCs w:val="28"/>
              </w:rPr>
            </w:pPr>
            <w:r w:rsidRPr="009673E1">
              <w:rPr>
                <w:rFonts w:ascii="Times New Roman" w:hAnsi="Times New Roman" w:cs="Times New Roman"/>
                <w:sz w:val="28"/>
                <w:szCs w:val="28"/>
              </w:rPr>
              <w:t>Давать определение понятию картография</w:t>
            </w:r>
          </w:p>
          <w:p w:rsidR="004A1AC7" w:rsidRPr="009673E1" w:rsidRDefault="004A1AC7" w:rsidP="004A1AC7">
            <w:pPr>
              <w:pStyle w:val="a4"/>
              <w:spacing w:line="276" w:lineRule="auto"/>
              <w:rPr>
                <w:rStyle w:val="FontStyle129"/>
                <w:rFonts w:ascii="Times New Roman" w:hAnsi="Times New Roman" w:cs="Times New Roman"/>
                <w:i w:val="0"/>
                <w:sz w:val="28"/>
                <w:szCs w:val="28"/>
              </w:rPr>
            </w:pPr>
            <w:proofErr w:type="gramStart"/>
            <w:r w:rsidRPr="009673E1">
              <w:rPr>
                <w:rFonts w:ascii="Times New Roman" w:hAnsi="Times New Roman" w:cs="Times New Roman"/>
                <w:sz w:val="28"/>
                <w:szCs w:val="28"/>
              </w:rPr>
              <w:t>Называть  методы</w:t>
            </w:r>
            <w:proofErr w:type="gramEnd"/>
            <w:r w:rsidRPr="009673E1">
              <w:rPr>
                <w:rFonts w:ascii="Times New Roman" w:hAnsi="Times New Roman" w:cs="Times New Roman"/>
                <w:sz w:val="28"/>
                <w:szCs w:val="28"/>
              </w:rPr>
              <w:t xml:space="preserve"> географических исследований</w:t>
            </w:r>
            <w:r w:rsidRPr="009673E1">
              <w:rPr>
                <w:rStyle w:val="FontStyle129"/>
                <w:rFonts w:ascii="Times New Roman" w:hAnsi="Times New Roman" w:cs="Times New Roman"/>
                <w:sz w:val="28"/>
                <w:szCs w:val="28"/>
              </w:rPr>
              <w:t xml:space="preserve"> изучения Земли.</w:t>
            </w:r>
          </w:p>
          <w:p w:rsidR="004A1AC7" w:rsidRPr="009673E1" w:rsidRDefault="004A1AC7" w:rsidP="004A1AC7">
            <w:pPr>
              <w:pStyle w:val="a4"/>
              <w:spacing w:line="276" w:lineRule="auto"/>
              <w:rPr>
                <w:rFonts w:ascii="Times New Roman" w:hAnsi="Times New Roman" w:cs="Times New Roman"/>
                <w:iCs/>
                <w:sz w:val="28"/>
                <w:szCs w:val="28"/>
              </w:rPr>
            </w:pPr>
            <w:r w:rsidRPr="009673E1">
              <w:rPr>
                <w:rStyle w:val="FontStyle129"/>
                <w:rFonts w:ascii="Times New Roman" w:hAnsi="Times New Roman" w:cs="Times New Roman"/>
                <w:sz w:val="28"/>
                <w:szCs w:val="28"/>
              </w:rPr>
              <w:t>Распознавать, чем отличаются методы географических исследований друг от друга. Выявлять источники географических знаний</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Слуховое восприятие текстов. Умение работать с различными источниками информации</w:t>
            </w:r>
          </w:p>
        </w:tc>
        <w:tc>
          <w:tcPr>
            <w:tcW w:w="2173" w:type="dxa"/>
          </w:tcPr>
          <w:p w:rsidR="004A1AC7" w:rsidRPr="009673E1" w:rsidRDefault="004A1AC7" w:rsidP="004A1AC7">
            <w:pPr>
              <w:spacing w:after="0"/>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1.Составление описания учебного кабинета географии.</w:t>
            </w:r>
          </w:p>
          <w:p w:rsidR="004A1AC7" w:rsidRPr="009673E1" w:rsidRDefault="004A1AC7" w:rsidP="004A1AC7">
            <w:pPr>
              <w:spacing w:after="0"/>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2.Составление перечня источников географической информации, используемых на уроках.</w:t>
            </w:r>
          </w:p>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3.Организация наблюдений за погодой.</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15.09</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3.</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От плоской Земли к земному шару</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изучения нового материала</w:t>
            </w:r>
          </w:p>
        </w:tc>
        <w:tc>
          <w:tcPr>
            <w:tcW w:w="2126"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Планета, шар, Пифагор, Аристотель</w:t>
            </w:r>
          </w:p>
        </w:tc>
        <w:tc>
          <w:tcPr>
            <w:tcW w:w="3638" w:type="dxa"/>
          </w:tcPr>
          <w:p w:rsidR="004A1AC7" w:rsidRPr="009673E1" w:rsidRDefault="004A1AC7" w:rsidP="004A1AC7">
            <w:pPr>
              <w:pStyle w:val="Style25"/>
              <w:widowControl/>
              <w:tabs>
                <w:tab w:val="left" w:pos="1080"/>
              </w:tabs>
              <w:spacing w:line="276" w:lineRule="auto"/>
              <w:ind w:left="1"/>
              <w:jc w:val="left"/>
              <w:rPr>
                <w:sz w:val="28"/>
                <w:szCs w:val="28"/>
              </w:rPr>
            </w:pPr>
            <w:r w:rsidRPr="009673E1">
              <w:rPr>
                <w:rStyle w:val="FontStyle130"/>
                <w:rFonts w:ascii="Times New Roman" w:hAnsi="Times New Roman" w:cs="Times New Roman"/>
                <w:sz w:val="28"/>
                <w:szCs w:val="28"/>
              </w:rPr>
              <w:t>Определять какую форму имеет Земля. Объяснять почему в древности люди считали, что Земля плоская, кто и почему говорил, что Земля имеет форму шара.</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Умение работать с различными источниками информации, структурировать учебный материал </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Организация наблюдений за формой полученной тени, отбрасываемой различными фигурами</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22.09</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4.</w:t>
            </w:r>
          </w:p>
        </w:tc>
        <w:tc>
          <w:tcPr>
            <w:tcW w:w="1418" w:type="dxa"/>
          </w:tcPr>
          <w:p w:rsidR="004A1AC7" w:rsidRPr="009673E1" w:rsidRDefault="004A1AC7" w:rsidP="004A1AC7">
            <w:pPr>
              <w:autoSpaceDE w:val="0"/>
              <w:autoSpaceDN w:val="0"/>
              <w:adjustRightInd w:val="0"/>
              <w:rPr>
                <w:rFonts w:ascii="Times New Roman" w:hAnsi="Times New Roman" w:cs="Times New Roman"/>
                <w:color w:val="000000"/>
                <w:sz w:val="28"/>
                <w:szCs w:val="28"/>
              </w:rPr>
            </w:pPr>
            <w:r w:rsidRPr="009673E1">
              <w:rPr>
                <w:rFonts w:ascii="Times New Roman" w:hAnsi="Times New Roman" w:cs="Times New Roman"/>
                <w:bCs/>
                <w:color w:val="000000"/>
                <w:sz w:val="28"/>
                <w:szCs w:val="28"/>
              </w:rPr>
              <w:t>Форма, размеры и движение Земли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autoSpaceDE w:val="0"/>
              <w:autoSpaceDN w:val="0"/>
              <w:adjustRightInd w:val="0"/>
              <w:spacing w:after="0"/>
              <w:rPr>
                <w:rFonts w:ascii="Times New Roman" w:hAnsi="Times New Roman" w:cs="Times New Roman"/>
                <w:color w:val="000000"/>
                <w:sz w:val="28"/>
                <w:szCs w:val="28"/>
              </w:rPr>
            </w:pPr>
            <w:r w:rsidRPr="009673E1">
              <w:rPr>
                <w:rFonts w:ascii="Times New Roman" w:hAnsi="Times New Roman" w:cs="Times New Roman"/>
                <w:color w:val="000000"/>
                <w:sz w:val="28"/>
                <w:szCs w:val="28"/>
              </w:rPr>
              <w:t>Эллипсоид, полярный радиус, экваториальный радиус, суточное</w:t>
            </w:r>
          </w:p>
          <w:p w:rsidR="004A1AC7" w:rsidRPr="009673E1" w:rsidRDefault="004A1AC7" w:rsidP="004A1AC7">
            <w:pPr>
              <w:autoSpaceDE w:val="0"/>
              <w:autoSpaceDN w:val="0"/>
              <w:adjustRightInd w:val="0"/>
              <w:spacing w:after="0"/>
              <w:rPr>
                <w:rFonts w:ascii="Times New Roman" w:hAnsi="Times New Roman" w:cs="Times New Roman"/>
                <w:color w:val="000000"/>
                <w:sz w:val="28"/>
                <w:szCs w:val="28"/>
              </w:rPr>
            </w:pPr>
            <w:r w:rsidRPr="009673E1">
              <w:rPr>
                <w:rFonts w:ascii="Times New Roman" w:hAnsi="Times New Roman" w:cs="Times New Roman"/>
                <w:color w:val="000000"/>
                <w:sz w:val="28"/>
                <w:szCs w:val="28"/>
              </w:rPr>
              <w:t>(осевое) движение Земли, годовое (орбитальное) движение Земли,</w:t>
            </w:r>
          </w:p>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сутки, год, високосный год, полюс, экватор, Исаак Ньютон </w:t>
            </w:r>
          </w:p>
        </w:tc>
        <w:tc>
          <w:tcPr>
            <w:tcW w:w="3638" w:type="dxa"/>
          </w:tcPr>
          <w:p w:rsidR="004A1AC7" w:rsidRPr="009673E1" w:rsidRDefault="004A1AC7" w:rsidP="004A1AC7">
            <w:pPr>
              <w:pStyle w:val="Style25"/>
              <w:widowControl/>
              <w:tabs>
                <w:tab w:val="left" w:pos="230"/>
              </w:tabs>
              <w:spacing w:line="276" w:lineRule="auto"/>
              <w:jc w:val="left"/>
              <w:rPr>
                <w:sz w:val="28"/>
                <w:szCs w:val="28"/>
              </w:rPr>
            </w:pPr>
            <w:r w:rsidRPr="009673E1">
              <w:rPr>
                <w:rStyle w:val="FontStyle130"/>
                <w:rFonts w:ascii="Times New Roman" w:hAnsi="Times New Roman" w:cs="Times New Roman"/>
                <w:sz w:val="28"/>
                <w:szCs w:val="28"/>
              </w:rPr>
              <w:t xml:space="preserve">Давать определение понятиям: </w:t>
            </w:r>
            <w:proofErr w:type="gramStart"/>
            <w:r w:rsidRPr="009673E1">
              <w:rPr>
                <w:rStyle w:val="FontStyle130"/>
                <w:rFonts w:ascii="Times New Roman" w:hAnsi="Times New Roman" w:cs="Times New Roman"/>
                <w:sz w:val="28"/>
                <w:szCs w:val="28"/>
              </w:rPr>
              <w:t>полюс,  экватор</w:t>
            </w:r>
            <w:proofErr w:type="gramEnd"/>
            <w:r w:rsidRPr="009673E1">
              <w:rPr>
                <w:rStyle w:val="FontStyle130"/>
                <w:rFonts w:ascii="Times New Roman" w:hAnsi="Times New Roman" w:cs="Times New Roman"/>
                <w:sz w:val="28"/>
                <w:szCs w:val="28"/>
              </w:rPr>
              <w:t xml:space="preserve">.  Объяснять в каких видах движения участвует Земля и каковы географические следствия этих движений, почему в сутках 24 часа и почему бывает високосный год. Рассказать кто такой Исаак Ньютон и какой вклад в географическую науку он внёс. Определять каковы размеры Земли. </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Слуховое и визуальное восприятие информации, умение выделять в них главное</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Изготовление модели Земли, отражающей её истинную форму</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29.09</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5.</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Глобус и карта</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3</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autoSpaceDE w:val="0"/>
              <w:autoSpaceDN w:val="0"/>
              <w:adjustRightInd w:val="0"/>
              <w:spacing w:after="0"/>
              <w:rPr>
                <w:rFonts w:ascii="Times New Roman" w:hAnsi="Times New Roman" w:cs="Times New Roman"/>
                <w:color w:val="000000"/>
                <w:sz w:val="28"/>
                <w:szCs w:val="28"/>
              </w:rPr>
            </w:pPr>
            <w:r w:rsidRPr="009673E1">
              <w:rPr>
                <w:rFonts w:ascii="Times New Roman" w:hAnsi="Times New Roman" w:cs="Times New Roman"/>
                <w:color w:val="000000"/>
                <w:sz w:val="28"/>
                <w:szCs w:val="28"/>
              </w:rPr>
              <w:t>Глобус, модель, географическая карта, план местности, аэрофотоснимок,</w:t>
            </w:r>
          </w:p>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космический снимок</w:t>
            </w:r>
          </w:p>
        </w:tc>
        <w:tc>
          <w:tcPr>
            <w:tcW w:w="3638" w:type="dxa"/>
          </w:tcPr>
          <w:p w:rsidR="004A1AC7" w:rsidRPr="009673E1" w:rsidRDefault="004A1AC7" w:rsidP="004A1AC7">
            <w:pPr>
              <w:pStyle w:val="Style8"/>
              <w:widowControl/>
              <w:tabs>
                <w:tab w:val="left" w:pos="226"/>
              </w:tabs>
              <w:spacing w:line="276" w:lineRule="auto"/>
              <w:rPr>
                <w:rStyle w:val="FontStyle129"/>
                <w:rFonts w:ascii="Times New Roman" w:hAnsi="Times New Roman" w:cs="Times New Roman"/>
                <w:i w:val="0"/>
                <w:sz w:val="28"/>
                <w:szCs w:val="28"/>
              </w:rPr>
            </w:pPr>
            <w:r w:rsidRPr="009673E1">
              <w:rPr>
                <w:rStyle w:val="FontStyle129"/>
                <w:rFonts w:ascii="Times New Roman" w:hAnsi="Times New Roman" w:cs="Times New Roman"/>
                <w:sz w:val="28"/>
                <w:szCs w:val="28"/>
              </w:rPr>
              <w:t>Делать вывод чем отличается географическая карта от глобуса. Давать определение модели Земли и объяснять каковы её особенности.</w:t>
            </w:r>
          </w:p>
          <w:p w:rsidR="004A1AC7" w:rsidRPr="009673E1" w:rsidRDefault="004A1AC7" w:rsidP="004A1AC7">
            <w:pPr>
              <w:pStyle w:val="Style8"/>
              <w:widowControl/>
              <w:tabs>
                <w:tab w:val="left" w:pos="226"/>
              </w:tabs>
              <w:spacing w:line="276" w:lineRule="auto"/>
              <w:rPr>
                <w:rStyle w:val="FontStyle129"/>
                <w:rFonts w:ascii="Times New Roman" w:hAnsi="Times New Roman" w:cs="Times New Roman"/>
                <w:i w:val="0"/>
                <w:sz w:val="28"/>
                <w:szCs w:val="28"/>
              </w:rPr>
            </w:pPr>
          </w:p>
          <w:p w:rsidR="004A1AC7" w:rsidRPr="009673E1" w:rsidRDefault="004A1AC7" w:rsidP="004A1AC7">
            <w:pPr>
              <w:pStyle w:val="Style25"/>
              <w:widowControl/>
              <w:tabs>
                <w:tab w:val="left" w:pos="230"/>
              </w:tabs>
              <w:spacing w:line="276" w:lineRule="auto"/>
              <w:jc w:val="left"/>
              <w:rPr>
                <w:sz w:val="28"/>
                <w:szCs w:val="28"/>
              </w:rPr>
            </w:pPr>
            <w:r w:rsidRPr="009673E1">
              <w:rPr>
                <w:rStyle w:val="FontStyle129"/>
                <w:rFonts w:ascii="Times New Roman" w:hAnsi="Times New Roman" w:cs="Times New Roman"/>
                <w:sz w:val="28"/>
                <w:szCs w:val="28"/>
              </w:rPr>
              <w:t xml:space="preserve">Выявлять какие фотографические </w:t>
            </w:r>
            <w:r w:rsidRPr="009673E1">
              <w:rPr>
                <w:rStyle w:val="FontStyle129"/>
                <w:rFonts w:ascii="Times New Roman" w:hAnsi="Times New Roman" w:cs="Times New Roman"/>
                <w:sz w:val="28"/>
                <w:szCs w:val="28"/>
              </w:rPr>
              <w:lastRenderedPageBreak/>
              <w:t>изображения позволяют исследовать Землю</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Овладение умением читать изображения земной поверхности, находить черты их сходства и отличия</w:t>
            </w:r>
          </w:p>
        </w:tc>
        <w:tc>
          <w:tcPr>
            <w:tcW w:w="2173" w:type="dxa"/>
          </w:tcPr>
          <w:p w:rsidR="004A1AC7" w:rsidRPr="009673E1" w:rsidRDefault="004A1AC7" w:rsidP="004A1AC7">
            <w:pPr>
              <w:spacing w:after="0"/>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1.Составление сравнительной характеристики разных способов изображения земной поверхности</w:t>
            </w:r>
          </w:p>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2.Составление плана кабинета географии</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06.10</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6.</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Ориентирование на местности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4</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rPr>
                <w:rFonts w:ascii="Times New Roman" w:hAnsi="Times New Roman" w:cs="Times New Roman"/>
                <w:color w:val="000000"/>
                <w:sz w:val="28"/>
                <w:szCs w:val="28"/>
              </w:rPr>
            </w:pPr>
            <w:r w:rsidRPr="009673E1">
              <w:rPr>
                <w:rStyle w:val="FontStyle133"/>
                <w:sz w:val="28"/>
                <w:szCs w:val="28"/>
              </w:rPr>
              <w:t>Ориентирование, стороны горизонта, основные стороны горизонта, про</w:t>
            </w:r>
            <w:r w:rsidRPr="009673E1">
              <w:rPr>
                <w:rStyle w:val="FontStyle133"/>
                <w:sz w:val="28"/>
                <w:szCs w:val="28"/>
              </w:rPr>
              <w:softHyphen/>
              <w:t>межуточные стороны горизонта, румб, страны света, компас</w:t>
            </w:r>
          </w:p>
        </w:tc>
        <w:tc>
          <w:tcPr>
            <w:tcW w:w="3638" w:type="dxa"/>
          </w:tcPr>
          <w:p w:rsidR="004A1AC7" w:rsidRPr="009673E1" w:rsidRDefault="004A1AC7" w:rsidP="004A1AC7">
            <w:pPr>
              <w:rPr>
                <w:rFonts w:ascii="Times New Roman" w:hAnsi="Times New Roman" w:cs="Times New Roman"/>
                <w:color w:val="000000"/>
                <w:sz w:val="28"/>
                <w:szCs w:val="28"/>
              </w:rPr>
            </w:pPr>
            <w:r w:rsidRPr="009673E1">
              <w:rPr>
                <w:rStyle w:val="FontStyle130"/>
                <w:rFonts w:ascii="Times New Roman" w:hAnsi="Times New Roman" w:cs="Times New Roman"/>
                <w:sz w:val="28"/>
                <w:szCs w:val="28"/>
              </w:rPr>
              <w:t xml:space="preserve">Давать определение понятию: ориентирование. </w:t>
            </w:r>
            <w:proofErr w:type="gramStart"/>
            <w:r w:rsidRPr="009673E1">
              <w:rPr>
                <w:rStyle w:val="FontStyle130"/>
                <w:rFonts w:ascii="Times New Roman" w:hAnsi="Times New Roman" w:cs="Times New Roman"/>
                <w:sz w:val="28"/>
                <w:szCs w:val="28"/>
              </w:rPr>
              <w:t>Объяснять</w:t>
            </w:r>
            <w:proofErr w:type="gramEnd"/>
            <w:r w:rsidRPr="009673E1">
              <w:rPr>
                <w:rStyle w:val="FontStyle130"/>
                <w:rFonts w:ascii="Times New Roman" w:hAnsi="Times New Roman" w:cs="Times New Roman"/>
                <w:sz w:val="28"/>
                <w:szCs w:val="28"/>
              </w:rPr>
              <w:t xml:space="preserve"> что такое стороны горизонта и какие они бывают. Делать вывод зачем нужен компас и как с ним работать</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измерительными приборами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Определение с помощью компаса сторон горизонта</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13.10</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7.</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обобщения и контроля по теме раздела.</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5</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Повторения, обобщения и контроля знаний</w:t>
            </w:r>
          </w:p>
        </w:tc>
        <w:tc>
          <w:tcPr>
            <w:tcW w:w="2126" w:type="dxa"/>
          </w:tcPr>
          <w:p w:rsidR="004A1AC7" w:rsidRPr="009673E1" w:rsidRDefault="004A1AC7" w:rsidP="004A1AC7">
            <w:pPr>
              <w:jc w:val="both"/>
              <w:rPr>
                <w:rFonts w:ascii="Times New Roman" w:hAnsi="Times New Roman" w:cs="Times New Roman"/>
                <w:sz w:val="28"/>
                <w:szCs w:val="28"/>
              </w:rPr>
            </w:pPr>
            <w:r w:rsidRPr="009673E1">
              <w:rPr>
                <w:rFonts w:ascii="Times New Roman" w:hAnsi="Times New Roman" w:cs="Times New Roman"/>
                <w:sz w:val="28"/>
                <w:szCs w:val="28"/>
              </w:rPr>
              <w:t>Плоскость, шар, окружность Земного шара,</w:t>
            </w:r>
            <w:r w:rsidRPr="009673E1">
              <w:rPr>
                <w:rFonts w:ascii="Times New Roman" w:hAnsi="Times New Roman" w:cs="Times New Roman"/>
                <w:b/>
                <w:bCs/>
                <w:sz w:val="28"/>
                <w:szCs w:val="28"/>
              </w:rPr>
              <w:t xml:space="preserve"> </w:t>
            </w:r>
            <w:r w:rsidRPr="009673E1">
              <w:rPr>
                <w:rFonts w:ascii="Times New Roman" w:hAnsi="Times New Roman" w:cs="Times New Roman"/>
                <w:sz w:val="28"/>
                <w:szCs w:val="28"/>
              </w:rPr>
              <w:t xml:space="preserve">эллипсоид, полярный радиус, экваториальный радиус, суточное (осевое) движение </w:t>
            </w:r>
            <w:r w:rsidRPr="009673E1">
              <w:rPr>
                <w:rFonts w:ascii="Times New Roman" w:hAnsi="Times New Roman" w:cs="Times New Roman"/>
                <w:sz w:val="28"/>
                <w:szCs w:val="28"/>
              </w:rPr>
              <w:lastRenderedPageBreak/>
              <w:t>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 Пифагор, Аристотель, Исаак Ньютон.</w:t>
            </w:r>
          </w:p>
        </w:tc>
        <w:tc>
          <w:tcPr>
            <w:tcW w:w="3638" w:type="dxa"/>
          </w:tcPr>
          <w:p w:rsidR="004A1AC7" w:rsidRPr="009673E1" w:rsidRDefault="004A1AC7" w:rsidP="004A1AC7">
            <w:pPr>
              <w:jc w:val="both"/>
              <w:rPr>
                <w:rFonts w:ascii="Times New Roman" w:hAnsi="Times New Roman" w:cs="Times New Roman"/>
                <w:bCs/>
                <w:i/>
                <w:sz w:val="28"/>
                <w:szCs w:val="28"/>
              </w:rPr>
            </w:pPr>
            <w:r w:rsidRPr="009673E1">
              <w:rPr>
                <w:rFonts w:ascii="Times New Roman" w:hAnsi="Times New Roman" w:cs="Times New Roman"/>
                <w:i/>
                <w:color w:val="000000"/>
                <w:sz w:val="28"/>
                <w:szCs w:val="28"/>
              </w:rPr>
              <w:lastRenderedPageBreak/>
              <w:t xml:space="preserve">Выделять </w:t>
            </w:r>
            <w:r w:rsidRPr="009673E1">
              <w:rPr>
                <w:rFonts w:ascii="Times New Roman" w:hAnsi="Times New Roman" w:cs="Times New Roman"/>
                <w:color w:val="000000"/>
                <w:sz w:val="28"/>
                <w:szCs w:val="28"/>
              </w:rPr>
              <w:t xml:space="preserve">существенные признаки и особенности тематического материала. </w:t>
            </w:r>
            <w:r w:rsidRPr="009673E1">
              <w:rPr>
                <w:rFonts w:ascii="Times New Roman" w:hAnsi="Times New Roman" w:cs="Times New Roman"/>
                <w:bCs/>
                <w:i/>
                <w:sz w:val="28"/>
                <w:szCs w:val="28"/>
              </w:rPr>
              <w:t xml:space="preserve">объяснять: </w:t>
            </w:r>
            <w:r w:rsidRPr="009673E1">
              <w:rPr>
                <w:rFonts w:ascii="Times New Roman" w:hAnsi="Times New Roman" w:cs="Times New Roman"/>
                <w:bCs/>
                <w:sz w:val="28"/>
                <w:szCs w:val="28"/>
              </w:rPr>
              <w:t>особенности формы и размеров Земли;</w:t>
            </w:r>
            <w:r w:rsidRPr="009673E1">
              <w:rPr>
                <w:rFonts w:ascii="Times New Roman" w:hAnsi="Times New Roman" w:cs="Times New Roman"/>
                <w:bCs/>
                <w:i/>
                <w:sz w:val="28"/>
                <w:szCs w:val="28"/>
              </w:rPr>
              <w:t xml:space="preserve"> </w:t>
            </w:r>
            <w:r w:rsidRPr="009673E1">
              <w:rPr>
                <w:rFonts w:ascii="Times New Roman" w:hAnsi="Times New Roman" w:cs="Times New Roman"/>
                <w:bCs/>
                <w:sz w:val="28"/>
                <w:szCs w:val="28"/>
              </w:rPr>
              <w:t>свойства географической карты и плана местности;</w:t>
            </w:r>
            <w:r w:rsidRPr="009673E1">
              <w:rPr>
                <w:rFonts w:ascii="Times New Roman" w:hAnsi="Times New Roman" w:cs="Times New Roman"/>
                <w:bCs/>
                <w:i/>
                <w:sz w:val="28"/>
                <w:szCs w:val="28"/>
              </w:rPr>
              <w:t xml:space="preserve"> </w:t>
            </w:r>
            <w:r w:rsidRPr="009673E1">
              <w:rPr>
                <w:rFonts w:ascii="Times New Roman" w:hAnsi="Times New Roman" w:cs="Times New Roman"/>
                <w:bCs/>
                <w:sz w:val="28"/>
                <w:szCs w:val="28"/>
              </w:rPr>
              <w:t>географические следствия вращения Земли.</w:t>
            </w:r>
            <w:r w:rsidRPr="009673E1">
              <w:rPr>
                <w:rFonts w:ascii="Times New Roman" w:hAnsi="Times New Roman" w:cs="Times New Roman"/>
                <w:bCs/>
                <w:i/>
                <w:sz w:val="28"/>
                <w:szCs w:val="28"/>
              </w:rPr>
              <w:t xml:space="preserve"> определять: </w:t>
            </w:r>
            <w:r w:rsidRPr="009673E1">
              <w:rPr>
                <w:rFonts w:ascii="Times New Roman" w:hAnsi="Times New Roman" w:cs="Times New Roman"/>
                <w:bCs/>
                <w:sz w:val="28"/>
                <w:szCs w:val="28"/>
              </w:rPr>
              <w:t xml:space="preserve">отличительные особенности изображений земной поверхности; </w:t>
            </w:r>
            <w:r w:rsidRPr="009673E1">
              <w:rPr>
                <w:rFonts w:ascii="Times New Roman" w:hAnsi="Times New Roman" w:cs="Times New Roman"/>
                <w:bCs/>
                <w:i/>
                <w:sz w:val="28"/>
                <w:szCs w:val="28"/>
              </w:rPr>
              <w:t xml:space="preserve"> </w:t>
            </w:r>
            <w:r w:rsidRPr="009673E1">
              <w:rPr>
                <w:rFonts w:ascii="Times New Roman" w:hAnsi="Times New Roman" w:cs="Times New Roman"/>
                <w:bCs/>
                <w:sz w:val="28"/>
                <w:szCs w:val="28"/>
              </w:rPr>
              <w:lastRenderedPageBreak/>
              <w:t>направления на карте и плане;</w:t>
            </w:r>
            <w:r w:rsidRPr="009673E1">
              <w:rPr>
                <w:rFonts w:ascii="Times New Roman" w:hAnsi="Times New Roman" w:cs="Times New Roman"/>
                <w:bCs/>
                <w:i/>
                <w:sz w:val="28"/>
                <w:szCs w:val="28"/>
              </w:rPr>
              <w:t xml:space="preserve"> </w:t>
            </w:r>
            <w:r w:rsidRPr="009673E1">
              <w:rPr>
                <w:rFonts w:ascii="Times New Roman" w:hAnsi="Times New Roman" w:cs="Times New Roman"/>
                <w:bCs/>
                <w:sz w:val="28"/>
                <w:szCs w:val="28"/>
              </w:rPr>
              <w:t>стороны горизонта.</w:t>
            </w:r>
          </w:p>
        </w:tc>
        <w:tc>
          <w:tcPr>
            <w:tcW w:w="2410"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Умение работать с различными контрольно-измерительными материалами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Решение тестовых заданий.</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20.10</w:t>
            </w:r>
          </w:p>
        </w:tc>
      </w:tr>
      <w:tr w:rsidR="004A1AC7" w:rsidRPr="009673E1" w:rsidTr="004A1AC7">
        <w:trPr>
          <w:trHeight w:val="844"/>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8.</w:t>
            </w:r>
          </w:p>
        </w:tc>
        <w:tc>
          <w:tcPr>
            <w:tcW w:w="1418" w:type="dxa"/>
          </w:tcPr>
          <w:p w:rsidR="004A1AC7" w:rsidRPr="009673E1" w:rsidRDefault="004A1AC7" w:rsidP="004A1AC7">
            <w:pPr>
              <w:autoSpaceDE w:val="0"/>
              <w:autoSpaceDN w:val="0"/>
              <w:adjustRightInd w:val="0"/>
              <w:spacing w:after="0"/>
              <w:rPr>
                <w:rFonts w:ascii="Times New Roman" w:hAnsi="Times New Roman" w:cs="Times New Roman"/>
                <w:bCs/>
                <w:color w:val="000000"/>
                <w:sz w:val="28"/>
                <w:szCs w:val="28"/>
              </w:rPr>
            </w:pPr>
            <w:r w:rsidRPr="009673E1">
              <w:rPr>
                <w:rFonts w:ascii="Times New Roman" w:hAnsi="Times New Roman" w:cs="Times New Roman"/>
                <w:bCs/>
                <w:color w:val="000000"/>
                <w:sz w:val="28"/>
                <w:szCs w:val="28"/>
              </w:rPr>
              <w:t>По следам путешественников</w:t>
            </w:r>
          </w:p>
          <w:p w:rsidR="004A1AC7" w:rsidRPr="009673E1" w:rsidRDefault="004A1AC7" w:rsidP="004A1AC7">
            <w:pPr>
              <w:jc w:val="both"/>
              <w:rPr>
                <w:rFonts w:ascii="Times New Roman" w:hAnsi="Times New Roman" w:cs="Times New Roman"/>
                <w:bCs/>
                <w:color w:val="000000"/>
                <w:sz w:val="28"/>
                <w:szCs w:val="28"/>
              </w:rPr>
            </w:pPr>
            <w:r w:rsidRPr="009673E1">
              <w:rPr>
                <w:rFonts w:ascii="Times New Roman" w:hAnsi="Times New Roman" w:cs="Times New Roman"/>
                <w:bCs/>
                <w:color w:val="000000"/>
                <w:sz w:val="28"/>
                <w:szCs w:val="28"/>
              </w:rPr>
              <w:t>каменного века</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Изучение нового материала</w:t>
            </w:r>
          </w:p>
        </w:tc>
        <w:tc>
          <w:tcPr>
            <w:tcW w:w="2126" w:type="dxa"/>
          </w:tcPr>
          <w:p w:rsidR="004A1AC7" w:rsidRPr="009673E1" w:rsidRDefault="004A1AC7" w:rsidP="004A1AC7">
            <w:pPr>
              <w:autoSpaceDE w:val="0"/>
              <w:autoSpaceDN w:val="0"/>
              <w:adjustRightInd w:val="0"/>
              <w:spacing w:after="0"/>
              <w:rPr>
                <w:rFonts w:ascii="Times New Roman" w:hAnsi="Times New Roman" w:cs="Times New Roman"/>
                <w:color w:val="000000"/>
                <w:sz w:val="28"/>
                <w:szCs w:val="28"/>
              </w:rPr>
            </w:pPr>
            <w:r w:rsidRPr="009673E1">
              <w:rPr>
                <w:rFonts w:ascii="Times New Roman" w:hAnsi="Times New Roman" w:cs="Times New Roman"/>
                <w:color w:val="000000"/>
                <w:sz w:val="28"/>
                <w:szCs w:val="28"/>
              </w:rPr>
              <w:t>Путешествие, экспедиция, Тур Хейердал</w:t>
            </w:r>
          </w:p>
          <w:p w:rsidR="004A1AC7" w:rsidRPr="009673E1" w:rsidRDefault="004A1AC7" w:rsidP="004A1AC7">
            <w:pPr>
              <w:rPr>
                <w:rFonts w:ascii="Times New Roman" w:hAnsi="Times New Roman" w:cs="Times New Roman"/>
                <w:color w:val="000000"/>
                <w:sz w:val="28"/>
                <w:szCs w:val="28"/>
              </w:rPr>
            </w:pPr>
          </w:p>
        </w:tc>
        <w:tc>
          <w:tcPr>
            <w:tcW w:w="363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Выявлять причины и следствия первых географических путешествий, умение работать с картографическими источниками географической информации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Обозначение на контурной карте географических объектов, указанных в тексте параграфа</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27.10</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9.</w:t>
            </w:r>
          </w:p>
        </w:tc>
        <w:tc>
          <w:tcPr>
            <w:tcW w:w="1418" w:type="dxa"/>
          </w:tcPr>
          <w:p w:rsidR="004A1AC7" w:rsidRPr="009673E1" w:rsidRDefault="004A1AC7" w:rsidP="004A1AC7">
            <w:pPr>
              <w:jc w:val="both"/>
              <w:rPr>
                <w:rFonts w:ascii="Times New Roman" w:hAnsi="Times New Roman" w:cs="Times New Roman"/>
                <w:bCs/>
                <w:color w:val="000000"/>
                <w:sz w:val="28"/>
                <w:szCs w:val="28"/>
              </w:rPr>
            </w:pPr>
            <w:r w:rsidRPr="009673E1">
              <w:rPr>
                <w:rFonts w:ascii="Times New Roman" w:hAnsi="Times New Roman" w:cs="Times New Roman"/>
                <w:bCs/>
                <w:color w:val="000000"/>
                <w:sz w:val="28"/>
                <w:szCs w:val="28"/>
              </w:rPr>
              <w:t>Путешественники древности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a6"/>
              <w:spacing w:before="62" w:line="276" w:lineRule="auto"/>
              <w:rPr>
                <w:color w:val="000000"/>
                <w:sz w:val="28"/>
                <w:szCs w:val="28"/>
              </w:rPr>
            </w:pPr>
            <w:r w:rsidRPr="009673E1">
              <w:rPr>
                <w:rStyle w:val="FontStyle133"/>
                <w:color w:val="000000"/>
                <w:sz w:val="28"/>
                <w:szCs w:val="28"/>
              </w:rPr>
              <w:t>Африка, финикийцы, Средиземное море, Л</w:t>
            </w:r>
            <w:r w:rsidRPr="009673E1">
              <w:rPr>
                <w:color w:val="000000"/>
                <w:sz w:val="28"/>
                <w:szCs w:val="28"/>
              </w:rPr>
              <w:t xml:space="preserve">ивия, Красное море, штиль, Геродот, </w:t>
            </w:r>
            <w:proofErr w:type="spellStart"/>
            <w:r w:rsidRPr="009673E1">
              <w:rPr>
                <w:color w:val="000000"/>
                <w:sz w:val="28"/>
                <w:szCs w:val="28"/>
              </w:rPr>
              <w:t>Скифия</w:t>
            </w:r>
            <w:proofErr w:type="spellEnd"/>
            <w:r w:rsidRPr="009673E1">
              <w:rPr>
                <w:color w:val="000000"/>
                <w:sz w:val="28"/>
                <w:szCs w:val="28"/>
              </w:rPr>
              <w:t xml:space="preserve">, Египет, Нил, </w:t>
            </w:r>
            <w:proofErr w:type="spellStart"/>
            <w:r w:rsidRPr="009673E1">
              <w:rPr>
                <w:color w:val="000000"/>
                <w:sz w:val="28"/>
                <w:szCs w:val="28"/>
              </w:rPr>
              <w:t>Пифей</w:t>
            </w:r>
            <w:proofErr w:type="spellEnd"/>
            <w:r w:rsidRPr="009673E1">
              <w:rPr>
                <w:color w:val="000000"/>
                <w:sz w:val="28"/>
                <w:szCs w:val="28"/>
              </w:rPr>
              <w:t>, янтарь, Северное море, Атлан</w:t>
            </w:r>
            <w:r w:rsidRPr="009673E1">
              <w:rPr>
                <w:color w:val="000000"/>
                <w:sz w:val="28"/>
                <w:szCs w:val="28"/>
              </w:rPr>
              <w:softHyphen/>
              <w:t xml:space="preserve">тический океан, Гибралтарский пролив, </w:t>
            </w:r>
            <w:r w:rsidRPr="009673E1">
              <w:rPr>
                <w:color w:val="000000"/>
                <w:sz w:val="28"/>
                <w:szCs w:val="28"/>
              </w:rPr>
              <w:lastRenderedPageBreak/>
              <w:t>Британские острова.</w:t>
            </w:r>
          </w:p>
          <w:p w:rsidR="004A1AC7" w:rsidRPr="009673E1" w:rsidRDefault="004A1AC7" w:rsidP="004A1AC7">
            <w:pPr>
              <w:rPr>
                <w:rFonts w:ascii="Times New Roman" w:hAnsi="Times New Roman" w:cs="Times New Roman"/>
                <w:color w:val="000000"/>
                <w:sz w:val="28"/>
                <w:szCs w:val="28"/>
              </w:rPr>
            </w:pPr>
          </w:p>
        </w:tc>
        <w:tc>
          <w:tcPr>
            <w:tcW w:w="363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lastRenderedPageBreak/>
              <w:t xml:space="preserve">Выявлять причины и следствия географических путешествий и открытий, умение работать с картографическими источниками географической информации. Рассказывать о </w:t>
            </w:r>
            <w:r w:rsidRPr="009673E1">
              <w:rPr>
                <w:rStyle w:val="FontStyle130"/>
                <w:rFonts w:ascii="Times New Roman" w:hAnsi="Times New Roman" w:cs="Times New Roman"/>
                <w:sz w:val="28"/>
                <w:szCs w:val="28"/>
              </w:rPr>
              <w:t xml:space="preserve">финикийцах, описывать какое </w:t>
            </w:r>
            <w:r w:rsidRPr="009673E1">
              <w:rPr>
                <w:rStyle w:val="FontStyle129"/>
                <w:rFonts w:ascii="Times New Roman" w:hAnsi="Times New Roman" w:cs="Times New Roman"/>
                <w:sz w:val="28"/>
                <w:szCs w:val="28"/>
              </w:rPr>
              <w:t xml:space="preserve">путешествие и зачем совершили </w:t>
            </w:r>
            <w:r w:rsidRPr="009673E1">
              <w:rPr>
                <w:rStyle w:val="FontStyle130"/>
                <w:rFonts w:ascii="Times New Roman" w:hAnsi="Times New Roman" w:cs="Times New Roman"/>
                <w:sz w:val="28"/>
                <w:szCs w:val="28"/>
              </w:rPr>
              <w:t xml:space="preserve">финикийцы. Рассказывать кого называют «отцом географии». </w:t>
            </w:r>
            <w:proofErr w:type="gramStart"/>
            <w:r w:rsidRPr="009673E1">
              <w:rPr>
                <w:rStyle w:val="FontStyle130"/>
                <w:rFonts w:ascii="Times New Roman" w:hAnsi="Times New Roman" w:cs="Times New Roman"/>
                <w:sz w:val="28"/>
                <w:szCs w:val="28"/>
              </w:rPr>
              <w:t>Объяснять</w:t>
            </w:r>
            <w:proofErr w:type="gramEnd"/>
            <w:r w:rsidRPr="009673E1">
              <w:rPr>
                <w:rStyle w:val="FontStyle130"/>
                <w:rFonts w:ascii="Times New Roman" w:hAnsi="Times New Roman" w:cs="Times New Roman"/>
                <w:sz w:val="28"/>
                <w:szCs w:val="28"/>
              </w:rPr>
              <w:t xml:space="preserve"> что такое «солнечный камень». </w:t>
            </w:r>
            <w:r w:rsidRPr="009673E1">
              <w:rPr>
                <w:rFonts w:ascii="Times New Roman" w:hAnsi="Times New Roman" w:cs="Times New Roman"/>
                <w:i/>
                <w:sz w:val="28"/>
                <w:szCs w:val="28"/>
              </w:rPr>
              <w:lastRenderedPageBreak/>
              <w:t xml:space="preserve">Определить мотивы </w:t>
            </w:r>
            <w:r w:rsidRPr="009673E1">
              <w:rPr>
                <w:rStyle w:val="FontStyle130"/>
                <w:rFonts w:ascii="Times New Roman" w:hAnsi="Times New Roman" w:cs="Times New Roman"/>
                <w:sz w:val="28"/>
                <w:szCs w:val="28"/>
              </w:rPr>
              <w:t xml:space="preserve">испуга </w:t>
            </w:r>
            <w:proofErr w:type="spellStart"/>
            <w:r w:rsidRPr="009673E1">
              <w:rPr>
                <w:rStyle w:val="FontStyle130"/>
                <w:rFonts w:ascii="Times New Roman" w:hAnsi="Times New Roman" w:cs="Times New Roman"/>
                <w:sz w:val="28"/>
                <w:szCs w:val="28"/>
              </w:rPr>
              <w:t>Пифея</w:t>
            </w:r>
            <w:proofErr w:type="spellEnd"/>
            <w:r w:rsidRPr="009673E1">
              <w:rPr>
                <w:rStyle w:val="FontStyle130"/>
                <w:rFonts w:ascii="Times New Roman" w:hAnsi="Times New Roman" w:cs="Times New Roman"/>
                <w:sz w:val="28"/>
                <w:szCs w:val="28"/>
              </w:rPr>
              <w:t>.</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Обозначение на контурной карте географических объектов, указанных в тексте параграфа</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10.11</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11.</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Путешествия морских народов </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3</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 xml:space="preserve">Викинги, Европа, Скандинавский полуостров, </w:t>
            </w:r>
            <w:proofErr w:type="spellStart"/>
            <w:r w:rsidRPr="009673E1">
              <w:rPr>
                <w:rStyle w:val="FontStyle133"/>
                <w:sz w:val="28"/>
                <w:szCs w:val="28"/>
              </w:rPr>
              <w:t>драккар</w:t>
            </w:r>
            <w:proofErr w:type="spellEnd"/>
            <w:r w:rsidRPr="009673E1">
              <w:rPr>
                <w:rStyle w:val="FontStyle133"/>
                <w:sz w:val="28"/>
                <w:szCs w:val="28"/>
              </w:rPr>
              <w:t>, остров Ислан</w:t>
            </w:r>
            <w:r w:rsidRPr="009673E1">
              <w:rPr>
                <w:rStyle w:val="FontStyle133"/>
                <w:sz w:val="28"/>
                <w:szCs w:val="28"/>
              </w:rPr>
              <w:softHyphen/>
              <w:t xml:space="preserve">дия, остров Гренландия, </w:t>
            </w:r>
            <w:proofErr w:type="spellStart"/>
            <w:r w:rsidRPr="009673E1">
              <w:rPr>
                <w:rStyle w:val="FontStyle133"/>
                <w:sz w:val="28"/>
                <w:szCs w:val="28"/>
              </w:rPr>
              <w:t>Эйрик</w:t>
            </w:r>
            <w:proofErr w:type="spellEnd"/>
            <w:r w:rsidRPr="009673E1">
              <w:rPr>
                <w:rStyle w:val="FontStyle133"/>
                <w:sz w:val="28"/>
                <w:szCs w:val="28"/>
              </w:rPr>
              <w:t xml:space="preserve"> Рыжий, </w:t>
            </w:r>
            <w:proofErr w:type="spellStart"/>
            <w:r w:rsidRPr="009673E1">
              <w:rPr>
                <w:rStyle w:val="FontStyle133"/>
                <w:sz w:val="28"/>
                <w:szCs w:val="28"/>
              </w:rPr>
              <w:t>Лейв</w:t>
            </w:r>
            <w:proofErr w:type="spellEnd"/>
            <w:r w:rsidRPr="009673E1">
              <w:rPr>
                <w:rStyle w:val="FontStyle133"/>
                <w:sz w:val="28"/>
                <w:szCs w:val="28"/>
              </w:rPr>
              <w:t xml:space="preserve"> Счастливый, </w:t>
            </w:r>
            <w:proofErr w:type="spellStart"/>
            <w:r w:rsidRPr="009673E1">
              <w:rPr>
                <w:rStyle w:val="FontStyle133"/>
                <w:sz w:val="28"/>
                <w:szCs w:val="28"/>
              </w:rPr>
              <w:t>Винланд</w:t>
            </w:r>
            <w:proofErr w:type="spellEnd"/>
          </w:p>
        </w:tc>
        <w:tc>
          <w:tcPr>
            <w:tcW w:w="3638" w:type="dxa"/>
          </w:tcPr>
          <w:p w:rsidR="004A1AC7" w:rsidRPr="009673E1" w:rsidRDefault="004A1AC7" w:rsidP="009673E1">
            <w:pPr>
              <w:pStyle w:val="Style25"/>
              <w:widowControl/>
              <w:numPr>
                <w:ilvl w:val="0"/>
                <w:numId w:val="42"/>
              </w:numPr>
              <w:tabs>
                <w:tab w:val="left" w:pos="230"/>
              </w:tabs>
              <w:spacing w:line="276" w:lineRule="auto"/>
              <w:jc w:val="left"/>
              <w:rPr>
                <w:rStyle w:val="FontStyle130"/>
                <w:rFonts w:ascii="Times New Roman" w:hAnsi="Times New Roman" w:cs="Times New Roman"/>
                <w:sz w:val="28"/>
                <w:szCs w:val="28"/>
              </w:rPr>
            </w:pPr>
            <w:r w:rsidRPr="009673E1">
              <w:rPr>
                <w:sz w:val="28"/>
                <w:szCs w:val="28"/>
              </w:rPr>
              <w:t>объяснять: результаты выдающихся 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маршруты путешествий.</w:t>
            </w:r>
            <w:r w:rsidRPr="009673E1">
              <w:rPr>
                <w:rStyle w:val="FontStyle130"/>
                <w:rFonts w:ascii="Times New Roman" w:hAnsi="Times New Roman" w:cs="Times New Roman"/>
                <w:sz w:val="28"/>
                <w:szCs w:val="28"/>
              </w:rPr>
              <w:t xml:space="preserve"> такие викинги.</w:t>
            </w:r>
          </w:p>
          <w:p w:rsidR="004A1AC7" w:rsidRPr="009673E1" w:rsidRDefault="004A1AC7" w:rsidP="004A1AC7">
            <w:pPr>
              <w:pStyle w:val="Style25"/>
              <w:widowControl/>
              <w:tabs>
                <w:tab w:val="left" w:pos="230"/>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Описывать какие географические открытия совершили викинги.</w:t>
            </w:r>
          </w:p>
          <w:p w:rsidR="004A1AC7" w:rsidRPr="009673E1" w:rsidRDefault="004A1AC7" w:rsidP="004A1AC7">
            <w:pPr>
              <w:pStyle w:val="Style25"/>
              <w:widowControl/>
              <w:tabs>
                <w:tab w:val="left" w:pos="230"/>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Выявлять особенности природы характерные для Исландии и Гренландии.</w:t>
            </w:r>
          </w:p>
          <w:p w:rsidR="004A1AC7" w:rsidRPr="009673E1" w:rsidRDefault="004A1AC7" w:rsidP="004A1AC7">
            <w:pPr>
              <w:rPr>
                <w:rFonts w:ascii="Times New Roman" w:hAnsi="Times New Roman" w:cs="Times New Roman"/>
                <w:sz w:val="28"/>
                <w:szCs w:val="28"/>
              </w:rPr>
            </w:pPr>
            <w:r w:rsidRPr="009673E1">
              <w:rPr>
                <w:rStyle w:val="FontStyle130"/>
                <w:rFonts w:ascii="Times New Roman" w:hAnsi="Times New Roman" w:cs="Times New Roman"/>
                <w:sz w:val="28"/>
                <w:szCs w:val="28"/>
              </w:rPr>
              <w:t>Объяснять, почему викингов не считают первооткрывателями Америки</w:t>
            </w:r>
          </w:p>
        </w:tc>
        <w:tc>
          <w:tcPr>
            <w:tcW w:w="2410" w:type="dxa"/>
          </w:tcPr>
          <w:p w:rsidR="004A1AC7" w:rsidRPr="009673E1" w:rsidRDefault="004A1AC7" w:rsidP="004A1AC7">
            <w:pPr>
              <w:widowControl w:val="0"/>
              <w:suppressAutoHyphens/>
              <w:spacing w:after="0"/>
              <w:ind w:left="33"/>
              <w:jc w:val="both"/>
              <w:rPr>
                <w:rFonts w:ascii="Times New Roman" w:hAnsi="Times New Roman" w:cs="Times New Roman"/>
                <w:sz w:val="28"/>
                <w:szCs w:val="28"/>
              </w:rPr>
            </w:pPr>
            <w:r w:rsidRPr="009673E1">
              <w:rPr>
                <w:rFonts w:ascii="Times New Roman" w:hAnsi="Times New Roman" w:cs="Times New Roman"/>
                <w:sz w:val="28"/>
                <w:szCs w:val="28"/>
              </w:rPr>
              <w:t xml:space="preserve">ставить учебную задачу под </w:t>
            </w:r>
            <w:proofErr w:type="gramStart"/>
            <w:r w:rsidRPr="009673E1">
              <w:rPr>
                <w:rFonts w:ascii="Times New Roman" w:hAnsi="Times New Roman" w:cs="Times New Roman"/>
                <w:sz w:val="28"/>
                <w:szCs w:val="28"/>
              </w:rPr>
              <w:t>руководством  учителя</w:t>
            </w:r>
            <w:proofErr w:type="gramEnd"/>
            <w:r w:rsidRPr="009673E1">
              <w:rPr>
                <w:rFonts w:ascii="Times New Roman" w:hAnsi="Times New Roman" w:cs="Times New Roman"/>
                <w:sz w:val="28"/>
                <w:szCs w:val="28"/>
              </w:rPr>
              <w:t>;</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планировать свою деятельность под руководством учителя;</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выявлять причинно-следственные связи;</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определять критерии для сравнения фактов, явлений;</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выслушивать и объективно оценивать другого;</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 xml:space="preserve">уметь вести диалог, вырабатывая </w:t>
            </w:r>
            <w:r w:rsidRPr="009673E1">
              <w:rPr>
                <w:rFonts w:ascii="Times New Roman" w:hAnsi="Times New Roman" w:cs="Times New Roman"/>
                <w:sz w:val="28"/>
                <w:szCs w:val="28"/>
              </w:rPr>
              <w:lastRenderedPageBreak/>
              <w:t>общее решение.</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lastRenderedPageBreak/>
              <w:t>Обозначение на контурной 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17.11</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12.</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Первые европейцы на краю Азии</w:t>
            </w:r>
            <w:r w:rsidRPr="009673E1">
              <w:rPr>
                <w:rFonts w:ascii="Times New Roman" w:hAnsi="Times New Roman" w:cs="Times New Roman"/>
                <w:color w:val="000000"/>
                <w:sz w:val="28"/>
                <w:szCs w:val="28"/>
              </w:rPr>
              <w:tab/>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4</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 xml:space="preserve">Азия, Венеция, Средиземное море, Марко Поло, </w:t>
            </w:r>
            <w:proofErr w:type="spellStart"/>
            <w:r w:rsidRPr="009673E1">
              <w:rPr>
                <w:rStyle w:val="FontStyle133"/>
                <w:sz w:val="28"/>
                <w:szCs w:val="28"/>
              </w:rPr>
              <w:t>Николо</w:t>
            </w:r>
            <w:proofErr w:type="spellEnd"/>
            <w:r w:rsidRPr="009673E1">
              <w:rPr>
                <w:rStyle w:val="FontStyle133"/>
                <w:sz w:val="28"/>
                <w:szCs w:val="28"/>
              </w:rPr>
              <w:t xml:space="preserve"> Поло, </w:t>
            </w:r>
            <w:proofErr w:type="spellStart"/>
            <w:r w:rsidRPr="009673E1">
              <w:rPr>
                <w:rStyle w:val="FontStyle133"/>
                <w:sz w:val="28"/>
                <w:szCs w:val="28"/>
              </w:rPr>
              <w:t>Маттео</w:t>
            </w:r>
            <w:proofErr w:type="spellEnd"/>
            <w:r w:rsidRPr="009673E1">
              <w:rPr>
                <w:rStyle w:val="FontStyle133"/>
                <w:sz w:val="28"/>
                <w:szCs w:val="28"/>
              </w:rPr>
              <w:t xml:space="preserve"> Поло, Китай, Европа, хан </w:t>
            </w:r>
            <w:proofErr w:type="spellStart"/>
            <w:r w:rsidRPr="009673E1">
              <w:rPr>
                <w:rStyle w:val="FontStyle133"/>
                <w:sz w:val="28"/>
                <w:szCs w:val="28"/>
              </w:rPr>
              <w:t>Хубилай</w:t>
            </w:r>
            <w:proofErr w:type="spellEnd"/>
            <w:r w:rsidRPr="009673E1">
              <w:rPr>
                <w:rStyle w:val="FontStyle133"/>
                <w:sz w:val="28"/>
                <w:szCs w:val="28"/>
              </w:rPr>
              <w:t xml:space="preserve">, Персия, джонка, Генуя, </w:t>
            </w:r>
            <w:proofErr w:type="spellStart"/>
            <w:r w:rsidRPr="009673E1">
              <w:rPr>
                <w:rStyle w:val="FontStyle133"/>
                <w:sz w:val="28"/>
                <w:szCs w:val="28"/>
              </w:rPr>
              <w:t>Рустичано</w:t>
            </w:r>
            <w:proofErr w:type="spellEnd"/>
            <w:r w:rsidRPr="009673E1">
              <w:rPr>
                <w:rStyle w:val="FontStyle133"/>
                <w:sz w:val="28"/>
                <w:szCs w:val="28"/>
              </w:rPr>
              <w:t>, Япония</w:t>
            </w:r>
          </w:p>
        </w:tc>
        <w:tc>
          <w:tcPr>
            <w:tcW w:w="3638" w:type="dxa"/>
          </w:tcPr>
          <w:p w:rsidR="004A1AC7" w:rsidRPr="009673E1" w:rsidRDefault="004A1AC7" w:rsidP="009673E1">
            <w:pPr>
              <w:pStyle w:val="Style25"/>
              <w:widowControl/>
              <w:numPr>
                <w:ilvl w:val="0"/>
                <w:numId w:val="43"/>
              </w:numPr>
              <w:tabs>
                <w:tab w:val="left" w:pos="221"/>
              </w:tabs>
              <w:spacing w:line="276" w:lineRule="auto"/>
              <w:jc w:val="left"/>
              <w:rPr>
                <w:rStyle w:val="FontStyle130"/>
                <w:rFonts w:ascii="Times New Roman" w:hAnsi="Times New Roman" w:cs="Times New Roman"/>
                <w:sz w:val="28"/>
                <w:szCs w:val="28"/>
              </w:rPr>
            </w:pPr>
            <w:r w:rsidRPr="009673E1">
              <w:rPr>
                <w:i/>
                <w:sz w:val="28"/>
                <w:szCs w:val="28"/>
              </w:rPr>
              <w:t xml:space="preserve">объяснять: </w:t>
            </w:r>
            <w:r w:rsidRPr="009673E1">
              <w:rPr>
                <w:sz w:val="28"/>
                <w:szCs w:val="28"/>
              </w:rPr>
              <w:t>результаты выдающихся географических открытий и путешествий; влияние путешествий на развитие географических знаний.</w:t>
            </w:r>
            <w:r w:rsidRPr="009673E1">
              <w:rPr>
                <w:i/>
                <w:sz w:val="28"/>
                <w:szCs w:val="28"/>
              </w:rPr>
              <w:t xml:space="preserve"> определять: </w:t>
            </w:r>
            <w:r w:rsidRPr="009673E1">
              <w:rPr>
                <w:sz w:val="28"/>
                <w:szCs w:val="28"/>
              </w:rPr>
              <w:t>причины и следствия географических путешествий и открытий;</w:t>
            </w:r>
            <w:r w:rsidRPr="009673E1">
              <w:rPr>
                <w:i/>
                <w:sz w:val="28"/>
                <w:szCs w:val="28"/>
              </w:rPr>
              <w:t xml:space="preserve"> </w:t>
            </w:r>
            <w:r w:rsidRPr="009673E1">
              <w:rPr>
                <w:sz w:val="28"/>
                <w:szCs w:val="28"/>
              </w:rPr>
              <w:t xml:space="preserve">маршруты путешествий. </w:t>
            </w:r>
            <w:r w:rsidRPr="009673E1">
              <w:rPr>
                <w:rStyle w:val="FontStyle130"/>
                <w:rFonts w:ascii="Times New Roman" w:hAnsi="Times New Roman" w:cs="Times New Roman"/>
                <w:sz w:val="28"/>
                <w:szCs w:val="28"/>
              </w:rPr>
              <w:t>Рассказывать кто такой Марко Поло, о чём говорится в «Книге Марко Поло».</w:t>
            </w:r>
          </w:p>
          <w:p w:rsidR="004A1AC7" w:rsidRPr="009673E1" w:rsidRDefault="004A1AC7" w:rsidP="004A1AC7">
            <w:pPr>
              <w:pStyle w:val="Style25"/>
              <w:widowControl/>
              <w:tabs>
                <w:tab w:val="left" w:pos="221"/>
              </w:tabs>
              <w:spacing w:line="276" w:lineRule="auto"/>
              <w:jc w:val="left"/>
              <w:rPr>
                <w:sz w:val="28"/>
                <w:szCs w:val="28"/>
              </w:rPr>
            </w:pPr>
            <w:r w:rsidRPr="009673E1">
              <w:rPr>
                <w:rStyle w:val="FontStyle130"/>
                <w:rFonts w:ascii="Times New Roman" w:hAnsi="Times New Roman" w:cs="Times New Roman"/>
                <w:sz w:val="28"/>
                <w:szCs w:val="28"/>
              </w:rPr>
              <w:t>Объяснять зачем европейцы искали путь в Китай.</w:t>
            </w:r>
          </w:p>
        </w:tc>
        <w:tc>
          <w:tcPr>
            <w:tcW w:w="2410" w:type="dxa"/>
          </w:tcPr>
          <w:p w:rsidR="004A1AC7" w:rsidRPr="009673E1" w:rsidRDefault="004A1AC7" w:rsidP="004A1AC7">
            <w:pPr>
              <w:widowControl w:val="0"/>
              <w:suppressAutoHyphens/>
              <w:spacing w:after="0"/>
              <w:ind w:left="33"/>
              <w:jc w:val="both"/>
              <w:rPr>
                <w:rFonts w:ascii="Times New Roman" w:hAnsi="Times New Roman" w:cs="Times New Roman"/>
                <w:sz w:val="28"/>
                <w:szCs w:val="28"/>
              </w:rPr>
            </w:pPr>
            <w:r w:rsidRPr="009673E1">
              <w:rPr>
                <w:rFonts w:ascii="Times New Roman" w:hAnsi="Times New Roman" w:cs="Times New Roman"/>
                <w:sz w:val="28"/>
                <w:szCs w:val="28"/>
              </w:rPr>
              <w:t xml:space="preserve">ставить учебную задачу под </w:t>
            </w:r>
            <w:proofErr w:type="gramStart"/>
            <w:r w:rsidRPr="009673E1">
              <w:rPr>
                <w:rFonts w:ascii="Times New Roman" w:hAnsi="Times New Roman" w:cs="Times New Roman"/>
                <w:sz w:val="28"/>
                <w:szCs w:val="28"/>
              </w:rPr>
              <w:t>руководством  учителя</w:t>
            </w:r>
            <w:proofErr w:type="gramEnd"/>
            <w:r w:rsidRPr="009673E1">
              <w:rPr>
                <w:rFonts w:ascii="Times New Roman" w:hAnsi="Times New Roman" w:cs="Times New Roman"/>
                <w:sz w:val="28"/>
                <w:szCs w:val="28"/>
              </w:rPr>
              <w:t>;</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планировать свою деятельность под руководством учителя;</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выявлять причинно-следственные связи;</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определять критерии для сравнения фактов, явлений;</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выслушивать и объективно оценивать другого;</w:t>
            </w:r>
          </w:p>
          <w:p w:rsidR="004A1AC7" w:rsidRPr="009673E1" w:rsidRDefault="004A1AC7" w:rsidP="004A1AC7">
            <w:pPr>
              <w:widowControl w:val="0"/>
              <w:suppressAutoHyphens/>
              <w:spacing w:after="0"/>
              <w:jc w:val="both"/>
              <w:rPr>
                <w:rFonts w:ascii="Times New Roman" w:hAnsi="Times New Roman" w:cs="Times New Roman"/>
                <w:sz w:val="28"/>
                <w:szCs w:val="28"/>
              </w:rPr>
            </w:pPr>
            <w:r w:rsidRPr="009673E1">
              <w:rPr>
                <w:rFonts w:ascii="Times New Roman" w:hAnsi="Times New Roman" w:cs="Times New Roman"/>
                <w:sz w:val="28"/>
                <w:szCs w:val="28"/>
              </w:rPr>
              <w:t>уметь вести диалог, вырабатывая общее решение.</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t>Обозначение на контурной 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24.11</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13.</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Хождение за три моря</w:t>
            </w:r>
            <w:r w:rsidRPr="009673E1">
              <w:rPr>
                <w:rFonts w:ascii="Times New Roman" w:hAnsi="Times New Roman" w:cs="Times New Roman"/>
                <w:color w:val="000000"/>
                <w:sz w:val="28"/>
                <w:szCs w:val="28"/>
              </w:rPr>
              <w:tab/>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5</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Тверь, Афанасий Никитин, Каспийское море, Волга, Индия, Аравий</w:t>
            </w:r>
            <w:r w:rsidRPr="009673E1">
              <w:rPr>
                <w:rStyle w:val="FontStyle133"/>
                <w:sz w:val="28"/>
                <w:szCs w:val="28"/>
              </w:rPr>
              <w:softHyphen/>
              <w:t>ское море, Персия, Чёрное море, Смоленск, «Хождение за три моря»</w:t>
            </w:r>
          </w:p>
        </w:tc>
        <w:tc>
          <w:tcPr>
            <w:tcW w:w="3638" w:type="dxa"/>
          </w:tcPr>
          <w:p w:rsidR="004A1AC7" w:rsidRPr="009673E1" w:rsidRDefault="004A1AC7" w:rsidP="004A1AC7">
            <w:pPr>
              <w:pStyle w:val="Style8"/>
              <w:widowControl/>
              <w:tabs>
                <w:tab w:val="left" w:pos="1075"/>
              </w:tabs>
              <w:spacing w:line="276" w:lineRule="auto"/>
              <w:ind w:left="1"/>
              <w:rPr>
                <w:rStyle w:val="FontStyle129"/>
                <w:rFonts w:ascii="Times New Roman" w:hAnsi="Times New Roman" w:cs="Times New Roman"/>
                <w:i w:val="0"/>
                <w:sz w:val="28"/>
                <w:szCs w:val="28"/>
              </w:rPr>
            </w:pPr>
            <w:r w:rsidRPr="009673E1">
              <w:rPr>
                <w:i/>
                <w:sz w:val="28"/>
                <w:szCs w:val="28"/>
              </w:rPr>
              <w:t xml:space="preserve">объяснять: </w:t>
            </w:r>
            <w:r w:rsidRPr="009673E1">
              <w:rPr>
                <w:sz w:val="28"/>
                <w:szCs w:val="28"/>
              </w:rPr>
              <w:t>результаты выдающихся географических открытий и путешествий; влияние путешествий на развитие географических знаний.</w:t>
            </w:r>
            <w:r w:rsidRPr="009673E1">
              <w:rPr>
                <w:i/>
                <w:sz w:val="28"/>
                <w:szCs w:val="28"/>
              </w:rPr>
              <w:t xml:space="preserve"> определять: </w:t>
            </w:r>
            <w:r w:rsidRPr="009673E1">
              <w:rPr>
                <w:sz w:val="28"/>
                <w:szCs w:val="28"/>
              </w:rPr>
              <w:t>причины и следствия географических путешествий и открытий;</w:t>
            </w:r>
            <w:r w:rsidRPr="009673E1">
              <w:rPr>
                <w:i/>
                <w:sz w:val="28"/>
                <w:szCs w:val="28"/>
              </w:rPr>
              <w:t xml:space="preserve"> </w:t>
            </w:r>
            <w:r w:rsidRPr="009673E1">
              <w:rPr>
                <w:sz w:val="28"/>
                <w:szCs w:val="28"/>
              </w:rPr>
              <w:t>маршруты путешествий.</w:t>
            </w:r>
            <w:r w:rsidRPr="009673E1">
              <w:rPr>
                <w:rStyle w:val="FontStyle129"/>
                <w:rFonts w:ascii="Times New Roman" w:hAnsi="Times New Roman" w:cs="Times New Roman"/>
                <w:sz w:val="28"/>
                <w:szCs w:val="28"/>
              </w:rPr>
              <w:t xml:space="preserve"> Кто такой Афанасий Никитин. </w:t>
            </w:r>
            <w:proofErr w:type="spellStart"/>
            <w:r w:rsidRPr="009673E1">
              <w:rPr>
                <w:rStyle w:val="FontStyle129"/>
                <w:rFonts w:ascii="Times New Roman" w:hAnsi="Times New Roman" w:cs="Times New Roman"/>
                <w:sz w:val="28"/>
                <w:szCs w:val="28"/>
              </w:rPr>
              <w:t>Выялять</w:t>
            </w:r>
            <w:proofErr w:type="spellEnd"/>
            <w:r w:rsidRPr="009673E1">
              <w:rPr>
                <w:rStyle w:val="FontStyle129"/>
                <w:rFonts w:ascii="Times New Roman" w:hAnsi="Times New Roman" w:cs="Times New Roman"/>
                <w:sz w:val="28"/>
                <w:szCs w:val="28"/>
              </w:rPr>
              <w:t xml:space="preserve"> и показывать по карте какие три моря пересёк А. Никитин во время своего путешествия.</w:t>
            </w:r>
          </w:p>
          <w:p w:rsidR="004A1AC7" w:rsidRPr="009673E1" w:rsidRDefault="004A1AC7" w:rsidP="004A1AC7">
            <w:pPr>
              <w:snapToGrid w:val="0"/>
              <w:jc w:val="both"/>
              <w:rPr>
                <w:rFonts w:ascii="Times New Roman" w:hAnsi="Times New Roman" w:cs="Times New Roman"/>
                <w:i/>
                <w:sz w:val="28"/>
                <w:szCs w:val="28"/>
              </w:rPr>
            </w:pPr>
            <w:r w:rsidRPr="009673E1">
              <w:rPr>
                <w:rStyle w:val="FontStyle129"/>
                <w:rFonts w:ascii="Times New Roman" w:hAnsi="Times New Roman" w:cs="Times New Roman"/>
                <w:sz w:val="28"/>
                <w:szCs w:val="28"/>
              </w:rPr>
              <w:t>Объяснять зачем Афанасий Никитин отправился в Индию</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t>Обозначение на контурной 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01.12</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14.</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Морской путь в Индию</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6</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Эпоха Великих географических открытий, Китай, Индия, Генрих Мо</w:t>
            </w:r>
            <w:r w:rsidRPr="009673E1">
              <w:rPr>
                <w:rStyle w:val="FontStyle133"/>
                <w:sz w:val="28"/>
                <w:szCs w:val="28"/>
              </w:rPr>
              <w:softHyphen/>
              <w:t>реплаватель, Африка, Средиземномор</w:t>
            </w:r>
            <w:r w:rsidRPr="009673E1">
              <w:rPr>
                <w:rStyle w:val="FontStyle133"/>
                <w:sz w:val="28"/>
                <w:szCs w:val="28"/>
              </w:rPr>
              <w:lastRenderedPageBreak/>
              <w:t xml:space="preserve">ье, Индийский океан, </w:t>
            </w:r>
            <w:proofErr w:type="spellStart"/>
            <w:r w:rsidRPr="009673E1">
              <w:rPr>
                <w:rStyle w:val="FontStyle133"/>
                <w:sz w:val="28"/>
                <w:szCs w:val="28"/>
              </w:rPr>
              <w:t>Бартоло</w:t>
            </w:r>
            <w:r w:rsidRPr="009673E1">
              <w:rPr>
                <w:rStyle w:val="FontStyle133"/>
                <w:sz w:val="28"/>
                <w:szCs w:val="28"/>
              </w:rPr>
              <w:softHyphen/>
              <w:t>меу</w:t>
            </w:r>
            <w:proofErr w:type="spellEnd"/>
            <w:r w:rsidRPr="009673E1">
              <w:rPr>
                <w:rStyle w:val="FontStyle133"/>
                <w:sz w:val="28"/>
                <w:szCs w:val="28"/>
              </w:rPr>
              <w:t xml:space="preserve"> </w:t>
            </w:r>
            <w:proofErr w:type="spellStart"/>
            <w:r w:rsidRPr="009673E1">
              <w:rPr>
                <w:rStyle w:val="FontStyle133"/>
                <w:sz w:val="28"/>
                <w:szCs w:val="28"/>
              </w:rPr>
              <w:t>Диаш</w:t>
            </w:r>
            <w:proofErr w:type="spellEnd"/>
            <w:r w:rsidRPr="009673E1">
              <w:rPr>
                <w:rStyle w:val="FontStyle133"/>
                <w:sz w:val="28"/>
                <w:szCs w:val="28"/>
              </w:rPr>
              <w:t xml:space="preserve">, мыс Доброй Надежды, </w:t>
            </w:r>
            <w:proofErr w:type="spellStart"/>
            <w:r w:rsidRPr="009673E1">
              <w:rPr>
                <w:rStyle w:val="FontStyle133"/>
                <w:sz w:val="28"/>
                <w:szCs w:val="28"/>
              </w:rPr>
              <w:t>Васко</w:t>
            </w:r>
            <w:proofErr w:type="spellEnd"/>
            <w:r w:rsidRPr="009673E1">
              <w:rPr>
                <w:rStyle w:val="FontStyle133"/>
                <w:sz w:val="28"/>
                <w:szCs w:val="28"/>
              </w:rPr>
              <w:t xml:space="preserve"> да Гама, </w:t>
            </w:r>
            <w:proofErr w:type="spellStart"/>
            <w:r w:rsidRPr="009673E1">
              <w:rPr>
                <w:rStyle w:val="FontStyle133"/>
                <w:sz w:val="28"/>
                <w:szCs w:val="28"/>
              </w:rPr>
              <w:t>Каликут</w:t>
            </w:r>
            <w:proofErr w:type="spellEnd"/>
          </w:p>
        </w:tc>
        <w:tc>
          <w:tcPr>
            <w:tcW w:w="3638" w:type="dxa"/>
          </w:tcPr>
          <w:p w:rsidR="004A1AC7" w:rsidRPr="009673E1" w:rsidRDefault="004A1AC7" w:rsidP="004A1AC7">
            <w:pPr>
              <w:pStyle w:val="Style29"/>
              <w:widowControl/>
              <w:tabs>
                <w:tab w:val="left" w:pos="230"/>
              </w:tabs>
              <w:spacing w:line="276" w:lineRule="auto"/>
              <w:ind w:firstLine="0"/>
              <w:rPr>
                <w:rStyle w:val="FontStyle130"/>
                <w:rFonts w:ascii="Times New Roman" w:hAnsi="Times New Roman" w:cs="Times New Roman"/>
                <w:sz w:val="28"/>
                <w:szCs w:val="28"/>
              </w:rPr>
            </w:pPr>
            <w:r w:rsidRPr="009673E1">
              <w:rPr>
                <w:i/>
                <w:sz w:val="28"/>
                <w:szCs w:val="28"/>
              </w:rPr>
              <w:lastRenderedPageBreak/>
              <w:t xml:space="preserve">объяснять: </w:t>
            </w:r>
            <w:r w:rsidRPr="009673E1">
              <w:rPr>
                <w:sz w:val="28"/>
                <w:szCs w:val="28"/>
              </w:rPr>
              <w:t>результаты выдающихся географических открытий и путешествий; влияние путешествий на развитие географических знаний.</w:t>
            </w:r>
            <w:r w:rsidRPr="009673E1">
              <w:rPr>
                <w:i/>
                <w:sz w:val="28"/>
                <w:szCs w:val="28"/>
              </w:rPr>
              <w:t xml:space="preserve"> определять: </w:t>
            </w:r>
            <w:r w:rsidRPr="009673E1">
              <w:rPr>
                <w:sz w:val="28"/>
                <w:szCs w:val="28"/>
              </w:rPr>
              <w:t xml:space="preserve">причины и следствия географических </w:t>
            </w:r>
            <w:r w:rsidRPr="009673E1">
              <w:rPr>
                <w:sz w:val="28"/>
                <w:szCs w:val="28"/>
              </w:rPr>
              <w:lastRenderedPageBreak/>
              <w:t>путешествий и открытий;</w:t>
            </w:r>
            <w:r w:rsidRPr="009673E1">
              <w:rPr>
                <w:i/>
                <w:sz w:val="28"/>
                <w:szCs w:val="28"/>
              </w:rPr>
              <w:t xml:space="preserve"> </w:t>
            </w:r>
            <w:r w:rsidRPr="009673E1">
              <w:rPr>
                <w:sz w:val="28"/>
                <w:szCs w:val="28"/>
              </w:rPr>
              <w:t>маршруты путешествий.</w:t>
            </w:r>
            <w:r w:rsidRPr="009673E1">
              <w:rPr>
                <w:rStyle w:val="FontStyle130"/>
                <w:rFonts w:ascii="Times New Roman" w:hAnsi="Times New Roman" w:cs="Times New Roman"/>
                <w:sz w:val="28"/>
                <w:szCs w:val="28"/>
              </w:rPr>
              <w:t xml:space="preserve"> Объяснять почему важно было найти морской путь в Индию.</w:t>
            </w:r>
          </w:p>
          <w:p w:rsidR="004A1AC7" w:rsidRPr="009673E1" w:rsidRDefault="004A1AC7" w:rsidP="004A1AC7">
            <w:pPr>
              <w:pStyle w:val="Style29"/>
              <w:widowControl/>
              <w:tabs>
                <w:tab w:val="left" w:pos="230"/>
              </w:tabs>
              <w:spacing w:line="276" w:lineRule="auto"/>
              <w:ind w:firstLine="0"/>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Рассказывать кто такие </w:t>
            </w:r>
            <w:proofErr w:type="spellStart"/>
            <w:r w:rsidRPr="009673E1">
              <w:rPr>
                <w:rStyle w:val="FontStyle130"/>
                <w:rFonts w:ascii="Times New Roman" w:hAnsi="Times New Roman" w:cs="Times New Roman"/>
                <w:sz w:val="28"/>
                <w:szCs w:val="28"/>
              </w:rPr>
              <w:t>Бартоломеу</w:t>
            </w:r>
            <w:proofErr w:type="spellEnd"/>
            <w:r w:rsidRPr="009673E1">
              <w:rPr>
                <w:rStyle w:val="FontStyle130"/>
                <w:rFonts w:ascii="Times New Roman" w:hAnsi="Times New Roman" w:cs="Times New Roman"/>
                <w:sz w:val="28"/>
                <w:szCs w:val="28"/>
              </w:rPr>
              <w:t xml:space="preserve"> </w:t>
            </w:r>
            <w:proofErr w:type="spellStart"/>
            <w:r w:rsidRPr="009673E1">
              <w:rPr>
                <w:rStyle w:val="FontStyle130"/>
                <w:rFonts w:ascii="Times New Roman" w:hAnsi="Times New Roman" w:cs="Times New Roman"/>
                <w:sz w:val="28"/>
                <w:szCs w:val="28"/>
              </w:rPr>
              <w:t>Диаш</w:t>
            </w:r>
            <w:proofErr w:type="spellEnd"/>
            <w:r w:rsidRPr="009673E1">
              <w:rPr>
                <w:rStyle w:val="FontStyle130"/>
                <w:rFonts w:ascii="Times New Roman" w:hAnsi="Times New Roman" w:cs="Times New Roman"/>
                <w:sz w:val="28"/>
                <w:szCs w:val="28"/>
              </w:rPr>
              <w:t xml:space="preserve"> и </w:t>
            </w:r>
            <w:proofErr w:type="spellStart"/>
            <w:r w:rsidRPr="009673E1">
              <w:rPr>
                <w:rStyle w:val="FontStyle130"/>
                <w:rFonts w:ascii="Times New Roman" w:hAnsi="Times New Roman" w:cs="Times New Roman"/>
                <w:sz w:val="28"/>
                <w:szCs w:val="28"/>
              </w:rPr>
              <w:t>Васко</w:t>
            </w:r>
            <w:proofErr w:type="spellEnd"/>
            <w:r w:rsidRPr="009673E1">
              <w:rPr>
                <w:rStyle w:val="FontStyle130"/>
                <w:rFonts w:ascii="Times New Roman" w:hAnsi="Times New Roman" w:cs="Times New Roman"/>
                <w:sz w:val="28"/>
                <w:szCs w:val="28"/>
              </w:rPr>
              <w:t xml:space="preserve"> да Гама.</w:t>
            </w:r>
          </w:p>
          <w:p w:rsidR="004A1AC7" w:rsidRPr="009673E1" w:rsidRDefault="004A1AC7" w:rsidP="004A1AC7">
            <w:pPr>
              <w:snapToGrid w:val="0"/>
              <w:jc w:val="both"/>
              <w:rPr>
                <w:rFonts w:ascii="Times New Roman" w:hAnsi="Times New Roman" w:cs="Times New Roman"/>
                <w:i/>
                <w:sz w:val="28"/>
                <w:szCs w:val="28"/>
              </w:rPr>
            </w:pPr>
            <w:r w:rsidRPr="009673E1">
              <w:rPr>
                <w:rStyle w:val="FontStyle130"/>
                <w:rFonts w:ascii="Times New Roman" w:hAnsi="Times New Roman" w:cs="Times New Roman"/>
                <w:sz w:val="28"/>
                <w:szCs w:val="28"/>
              </w:rPr>
              <w:t>Выявлять причины почему португальского принца Генриха прозвали Мореплавателем, хотя он не совершил ни одного плавания.</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 xml:space="preserve">Умение работать с различными источниками информации, выделять главное в тексте, структурировать учебный </w:t>
            </w:r>
            <w:r w:rsidRPr="009673E1">
              <w:rPr>
                <w:rFonts w:ascii="Times New Roman" w:hAnsi="Times New Roman" w:cs="Times New Roman"/>
                <w:color w:val="000000"/>
                <w:sz w:val="28"/>
                <w:szCs w:val="28"/>
              </w:rPr>
              <w:lastRenderedPageBreak/>
              <w:t>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lastRenderedPageBreak/>
              <w:t xml:space="preserve">Обозначение на контурной карте маршрутов путешествий, обозначение </w:t>
            </w:r>
            <w:r w:rsidRPr="009673E1">
              <w:rPr>
                <w:rFonts w:ascii="Times New Roman" w:hAnsi="Times New Roman" w:cs="Times New Roman"/>
                <w:sz w:val="28"/>
                <w:szCs w:val="28"/>
              </w:rPr>
              <w:lastRenderedPageBreak/>
              <w:t>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08.12</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15</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Открытие Америки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7</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77"/>
              <w:widowControl/>
              <w:spacing w:before="82" w:line="276" w:lineRule="auto"/>
              <w:ind w:left="34"/>
              <w:jc w:val="both"/>
              <w:rPr>
                <w:sz w:val="28"/>
                <w:szCs w:val="28"/>
              </w:rPr>
            </w:pPr>
            <w:r w:rsidRPr="009673E1">
              <w:rPr>
                <w:rStyle w:val="FontStyle133"/>
                <w:sz w:val="28"/>
                <w:szCs w:val="28"/>
              </w:rPr>
              <w:t>Христофор Колумб, Америка, Италия, Генуя, Индия, Атлантический океан, Азия, Япония, Изабелла Кастильская, Португалия, Испания, Сан-</w:t>
            </w:r>
            <w:r w:rsidRPr="009673E1">
              <w:rPr>
                <w:rStyle w:val="FontStyle133"/>
                <w:sz w:val="28"/>
                <w:szCs w:val="28"/>
              </w:rPr>
              <w:lastRenderedPageBreak/>
              <w:t xml:space="preserve">Сальвадор, </w:t>
            </w:r>
            <w:proofErr w:type="spellStart"/>
            <w:r w:rsidRPr="009673E1">
              <w:rPr>
                <w:rStyle w:val="FontStyle133"/>
                <w:sz w:val="28"/>
                <w:szCs w:val="28"/>
              </w:rPr>
              <w:t>Америго</w:t>
            </w:r>
            <w:proofErr w:type="spellEnd"/>
            <w:r w:rsidRPr="009673E1">
              <w:rPr>
                <w:rStyle w:val="FontStyle133"/>
                <w:sz w:val="28"/>
                <w:szCs w:val="28"/>
              </w:rPr>
              <w:t xml:space="preserve"> </w:t>
            </w:r>
            <w:proofErr w:type="spellStart"/>
            <w:r w:rsidRPr="009673E1">
              <w:rPr>
                <w:rStyle w:val="FontStyle133"/>
                <w:sz w:val="28"/>
                <w:szCs w:val="28"/>
              </w:rPr>
              <w:t>Веспуччи</w:t>
            </w:r>
            <w:proofErr w:type="spellEnd"/>
            <w:r w:rsidRPr="009673E1">
              <w:rPr>
                <w:rStyle w:val="FontStyle133"/>
                <w:sz w:val="28"/>
                <w:szCs w:val="28"/>
              </w:rPr>
              <w:t>, Новый Свет, индеец.</w:t>
            </w:r>
          </w:p>
        </w:tc>
        <w:tc>
          <w:tcPr>
            <w:tcW w:w="3638" w:type="dxa"/>
          </w:tcPr>
          <w:p w:rsidR="004A1AC7" w:rsidRPr="009673E1" w:rsidRDefault="004A1AC7" w:rsidP="004A1AC7">
            <w:pPr>
              <w:pStyle w:val="Style8"/>
              <w:widowControl/>
              <w:tabs>
                <w:tab w:val="left" w:pos="226"/>
              </w:tabs>
              <w:spacing w:line="276" w:lineRule="auto"/>
              <w:rPr>
                <w:rStyle w:val="FontStyle129"/>
                <w:rFonts w:ascii="Times New Roman" w:hAnsi="Times New Roman" w:cs="Times New Roman"/>
                <w:i w:val="0"/>
                <w:sz w:val="28"/>
                <w:szCs w:val="28"/>
              </w:rPr>
            </w:pPr>
            <w:r w:rsidRPr="009673E1">
              <w:rPr>
                <w:i/>
                <w:sz w:val="28"/>
                <w:szCs w:val="28"/>
              </w:rPr>
              <w:lastRenderedPageBreak/>
              <w:t xml:space="preserve">объяснять: </w:t>
            </w:r>
            <w:r w:rsidRPr="009673E1">
              <w:rPr>
                <w:sz w:val="28"/>
                <w:szCs w:val="28"/>
              </w:rPr>
              <w:t>результаты выдающихся географических открытий и путешествий; влияние путешествий на развитие географических знаний.</w:t>
            </w:r>
            <w:r w:rsidRPr="009673E1">
              <w:rPr>
                <w:i/>
                <w:sz w:val="28"/>
                <w:szCs w:val="28"/>
              </w:rPr>
              <w:t xml:space="preserve"> определять: </w:t>
            </w:r>
            <w:r w:rsidRPr="009673E1">
              <w:rPr>
                <w:sz w:val="28"/>
                <w:szCs w:val="28"/>
              </w:rPr>
              <w:t>причины и следствия географических путешествий и открытий;</w:t>
            </w:r>
            <w:r w:rsidRPr="009673E1">
              <w:rPr>
                <w:i/>
                <w:sz w:val="28"/>
                <w:szCs w:val="28"/>
              </w:rPr>
              <w:t xml:space="preserve"> </w:t>
            </w:r>
            <w:r w:rsidRPr="009673E1">
              <w:rPr>
                <w:sz w:val="28"/>
                <w:szCs w:val="28"/>
              </w:rPr>
              <w:t>маршруты путешествий.</w:t>
            </w:r>
            <w:r w:rsidRPr="009673E1">
              <w:rPr>
                <w:rStyle w:val="FontStyle130"/>
                <w:rFonts w:ascii="Times New Roman" w:hAnsi="Times New Roman" w:cs="Times New Roman"/>
                <w:sz w:val="28"/>
                <w:szCs w:val="28"/>
              </w:rPr>
              <w:t xml:space="preserve"> такое эпоха Великих географических открытий и когда она началась.</w:t>
            </w:r>
            <w:r w:rsidRPr="009673E1">
              <w:rPr>
                <w:rStyle w:val="FontStyle129"/>
                <w:rFonts w:ascii="Times New Roman" w:hAnsi="Times New Roman" w:cs="Times New Roman"/>
                <w:sz w:val="28"/>
                <w:szCs w:val="28"/>
              </w:rPr>
              <w:t xml:space="preserve"> Делать </w:t>
            </w:r>
            <w:r w:rsidRPr="009673E1">
              <w:rPr>
                <w:rStyle w:val="FontStyle129"/>
                <w:rFonts w:ascii="Times New Roman" w:hAnsi="Times New Roman" w:cs="Times New Roman"/>
                <w:sz w:val="28"/>
                <w:szCs w:val="28"/>
              </w:rPr>
              <w:lastRenderedPageBreak/>
              <w:t xml:space="preserve">вывод о </w:t>
            </w:r>
            <w:proofErr w:type="gramStart"/>
            <w:r w:rsidRPr="009673E1">
              <w:rPr>
                <w:rStyle w:val="FontStyle129"/>
                <w:rFonts w:ascii="Times New Roman" w:hAnsi="Times New Roman" w:cs="Times New Roman"/>
                <w:sz w:val="28"/>
                <w:szCs w:val="28"/>
              </w:rPr>
              <w:t>том</w:t>
            </w:r>
            <w:proofErr w:type="gramEnd"/>
            <w:r w:rsidRPr="009673E1">
              <w:rPr>
                <w:rStyle w:val="FontStyle129"/>
                <w:rFonts w:ascii="Times New Roman" w:hAnsi="Times New Roman" w:cs="Times New Roman"/>
                <w:sz w:val="28"/>
                <w:szCs w:val="28"/>
              </w:rPr>
              <w:t xml:space="preserve"> кто открыл Америку, куда плыл и какую ошибку совершил Колумб. Рассказывать кто такой </w:t>
            </w:r>
            <w:proofErr w:type="spellStart"/>
            <w:r w:rsidRPr="009673E1">
              <w:rPr>
                <w:rStyle w:val="FontStyle129"/>
                <w:rFonts w:ascii="Times New Roman" w:hAnsi="Times New Roman" w:cs="Times New Roman"/>
                <w:sz w:val="28"/>
                <w:szCs w:val="28"/>
              </w:rPr>
              <w:t>Америго</w:t>
            </w:r>
            <w:proofErr w:type="spellEnd"/>
            <w:r w:rsidRPr="009673E1">
              <w:rPr>
                <w:rStyle w:val="FontStyle129"/>
                <w:rFonts w:ascii="Times New Roman" w:hAnsi="Times New Roman" w:cs="Times New Roman"/>
                <w:sz w:val="28"/>
                <w:szCs w:val="28"/>
              </w:rPr>
              <w:t xml:space="preserve"> </w:t>
            </w:r>
            <w:proofErr w:type="spellStart"/>
            <w:r w:rsidRPr="009673E1">
              <w:rPr>
                <w:rStyle w:val="FontStyle129"/>
                <w:rFonts w:ascii="Times New Roman" w:hAnsi="Times New Roman" w:cs="Times New Roman"/>
                <w:sz w:val="28"/>
                <w:szCs w:val="28"/>
              </w:rPr>
              <w:t>Веспуччи</w:t>
            </w:r>
            <w:proofErr w:type="spellEnd"/>
            <w:r w:rsidRPr="009673E1">
              <w:rPr>
                <w:rStyle w:val="FontStyle129"/>
                <w:rFonts w:ascii="Times New Roman" w:hAnsi="Times New Roman" w:cs="Times New Roman"/>
                <w:sz w:val="28"/>
                <w:szCs w:val="28"/>
              </w:rPr>
              <w:t>.</w:t>
            </w:r>
          </w:p>
          <w:p w:rsidR="004A1AC7" w:rsidRPr="009673E1" w:rsidRDefault="004A1AC7" w:rsidP="004A1AC7">
            <w:pPr>
              <w:pStyle w:val="Style29"/>
              <w:widowControl/>
              <w:tabs>
                <w:tab w:val="left" w:pos="230"/>
              </w:tabs>
              <w:spacing w:line="276" w:lineRule="auto"/>
              <w:ind w:firstLine="0"/>
              <w:rPr>
                <w:rStyle w:val="FontStyle130"/>
                <w:rFonts w:ascii="Times New Roman" w:hAnsi="Times New Roman" w:cs="Times New Roman"/>
                <w:sz w:val="28"/>
                <w:szCs w:val="28"/>
              </w:rPr>
            </w:pPr>
            <w:proofErr w:type="gramStart"/>
            <w:r w:rsidRPr="009673E1">
              <w:rPr>
                <w:rStyle w:val="FontStyle129"/>
                <w:rFonts w:ascii="Times New Roman" w:hAnsi="Times New Roman" w:cs="Times New Roman"/>
                <w:sz w:val="28"/>
                <w:szCs w:val="28"/>
              </w:rPr>
              <w:t>Объяснять</w:t>
            </w:r>
            <w:proofErr w:type="gramEnd"/>
            <w:r w:rsidRPr="009673E1">
              <w:rPr>
                <w:rStyle w:val="FontStyle129"/>
                <w:rFonts w:ascii="Times New Roman" w:hAnsi="Times New Roman" w:cs="Times New Roman"/>
                <w:sz w:val="28"/>
                <w:szCs w:val="28"/>
              </w:rPr>
              <w:t xml:space="preserve"> чем индейцы отличаются от индийцев</w:t>
            </w:r>
          </w:p>
          <w:p w:rsidR="004A1AC7" w:rsidRPr="009673E1" w:rsidRDefault="004A1AC7" w:rsidP="004A1AC7">
            <w:pPr>
              <w:pStyle w:val="Style29"/>
              <w:widowControl/>
              <w:tabs>
                <w:tab w:val="left" w:pos="230"/>
              </w:tabs>
              <w:spacing w:line="276" w:lineRule="auto"/>
              <w:ind w:firstLine="0"/>
              <w:rPr>
                <w:sz w:val="28"/>
                <w:szCs w:val="28"/>
              </w:rPr>
            </w:pP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t>Обозначение на контурной 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15.12</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16.</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Первое кругосветное плавание</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8</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 xml:space="preserve">Кругосветное плавание (путешествие), Карибское море, Северная и Центральная Америка, </w:t>
            </w:r>
            <w:proofErr w:type="spellStart"/>
            <w:r w:rsidRPr="009673E1">
              <w:rPr>
                <w:rStyle w:val="FontStyle133"/>
                <w:sz w:val="28"/>
                <w:szCs w:val="28"/>
              </w:rPr>
              <w:t>Фернан</w:t>
            </w:r>
            <w:proofErr w:type="spellEnd"/>
            <w:r w:rsidRPr="009673E1">
              <w:rPr>
                <w:rStyle w:val="FontStyle133"/>
                <w:sz w:val="28"/>
                <w:szCs w:val="28"/>
              </w:rPr>
              <w:t xml:space="preserve"> Магеллан, Атлантический океан, Южная Америка, Южное море (Тихий океан), Пролив всех святых (Ма</w:t>
            </w:r>
            <w:r w:rsidRPr="009673E1">
              <w:rPr>
                <w:rStyle w:val="FontStyle133"/>
                <w:sz w:val="28"/>
                <w:szCs w:val="28"/>
              </w:rPr>
              <w:softHyphen/>
              <w:t xml:space="preserve">гелланов пролив), Филиппинские </w:t>
            </w:r>
            <w:r w:rsidRPr="009673E1">
              <w:rPr>
                <w:rStyle w:val="FontStyle133"/>
                <w:sz w:val="28"/>
                <w:szCs w:val="28"/>
              </w:rPr>
              <w:lastRenderedPageBreak/>
              <w:t xml:space="preserve">острова, Хуан Себастьян </w:t>
            </w:r>
            <w:proofErr w:type="spellStart"/>
            <w:r w:rsidRPr="009673E1">
              <w:rPr>
                <w:rStyle w:val="FontStyle133"/>
                <w:sz w:val="28"/>
                <w:szCs w:val="28"/>
              </w:rPr>
              <w:t>Элькано</w:t>
            </w:r>
            <w:proofErr w:type="spellEnd"/>
            <w:r w:rsidRPr="009673E1">
              <w:rPr>
                <w:rStyle w:val="FontStyle133"/>
                <w:sz w:val="28"/>
                <w:szCs w:val="28"/>
              </w:rPr>
              <w:t>.</w:t>
            </w:r>
          </w:p>
        </w:tc>
        <w:tc>
          <w:tcPr>
            <w:tcW w:w="3638" w:type="dxa"/>
          </w:tcPr>
          <w:p w:rsidR="004A1AC7" w:rsidRPr="009673E1" w:rsidRDefault="004A1AC7" w:rsidP="009673E1">
            <w:pPr>
              <w:pStyle w:val="Style87"/>
              <w:widowControl/>
              <w:numPr>
                <w:ilvl w:val="0"/>
                <w:numId w:val="44"/>
              </w:numPr>
              <w:tabs>
                <w:tab w:val="left" w:pos="216"/>
              </w:tabs>
              <w:spacing w:line="276" w:lineRule="auto"/>
              <w:ind w:firstLine="0"/>
              <w:rPr>
                <w:rStyle w:val="FontStyle129"/>
                <w:rFonts w:ascii="Times New Roman" w:hAnsi="Times New Roman" w:cs="Times New Roman"/>
                <w:i w:val="0"/>
                <w:sz w:val="28"/>
                <w:szCs w:val="28"/>
              </w:rPr>
            </w:pPr>
            <w:r w:rsidRPr="009673E1">
              <w:rPr>
                <w:i/>
                <w:sz w:val="28"/>
                <w:szCs w:val="28"/>
              </w:rPr>
              <w:lastRenderedPageBreak/>
              <w:t xml:space="preserve">объяснять: </w:t>
            </w:r>
            <w:r w:rsidRPr="009673E1">
              <w:rPr>
                <w:sz w:val="28"/>
                <w:szCs w:val="28"/>
              </w:rPr>
              <w:t>результаты выдающихся географических открытий и путешествий; влияние путешествий на развитие географических знаний.</w:t>
            </w:r>
            <w:r w:rsidRPr="009673E1">
              <w:rPr>
                <w:i/>
                <w:sz w:val="28"/>
                <w:szCs w:val="28"/>
              </w:rPr>
              <w:t xml:space="preserve"> определять: </w:t>
            </w:r>
            <w:r w:rsidRPr="009673E1">
              <w:rPr>
                <w:sz w:val="28"/>
                <w:szCs w:val="28"/>
              </w:rPr>
              <w:t>причины и следствия географических путешествий и открытий;</w:t>
            </w:r>
            <w:r w:rsidRPr="009673E1">
              <w:rPr>
                <w:i/>
                <w:sz w:val="28"/>
                <w:szCs w:val="28"/>
              </w:rPr>
              <w:t xml:space="preserve"> </w:t>
            </w:r>
            <w:r w:rsidRPr="009673E1">
              <w:rPr>
                <w:sz w:val="28"/>
                <w:szCs w:val="28"/>
              </w:rPr>
              <w:t>маршруты путешествий.</w:t>
            </w:r>
            <w:r w:rsidRPr="009673E1">
              <w:rPr>
                <w:rStyle w:val="FontStyle129"/>
                <w:rFonts w:ascii="Times New Roman" w:hAnsi="Times New Roman" w:cs="Times New Roman"/>
                <w:sz w:val="28"/>
                <w:szCs w:val="28"/>
              </w:rPr>
              <w:t xml:space="preserve"> Устанавливать кто совершил первое кругосветное плавание.</w:t>
            </w:r>
          </w:p>
          <w:p w:rsidR="004A1AC7" w:rsidRPr="009673E1" w:rsidRDefault="004A1AC7" w:rsidP="004A1AC7">
            <w:pPr>
              <w:pStyle w:val="Style87"/>
              <w:widowControl/>
              <w:tabs>
                <w:tab w:val="left" w:pos="216"/>
              </w:tabs>
              <w:spacing w:line="276" w:lineRule="auto"/>
              <w:ind w:firstLine="0"/>
              <w:rPr>
                <w:rStyle w:val="FontStyle129"/>
                <w:rFonts w:ascii="Times New Roman" w:hAnsi="Times New Roman" w:cs="Times New Roman"/>
                <w:i w:val="0"/>
                <w:sz w:val="28"/>
                <w:szCs w:val="28"/>
              </w:rPr>
            </w:pPr>
            <w:r w:rsidRPr="009673E1">
              <w:rPr>
                <w:rStyle w:val="FontStyle129"/>
                <w:rFonts w:ascii="Times New Roman" w:hAnsi="Times New Roman" w:cs="Times New Roman"/>
                <w:sz w:val="28"/>
                <w:szCs w:val="28"/>
              </w:rPr>
              <w:t xml:space="preserve">Выяснять причины зачем надо было совершать кругосветное плавание. Рассказывать кто такие </w:t>
            </w:r>
            <w:proofErr w:type="spellStart"/>
            <w:r w:rsidRPr="009673E1">
              <w:rPr>
                <w:rStyle w:val="FontStyle129"/>
                <w:rFonts w:ascii="Times New Roman" w:hAnsi="Times New Roman" w:cs="Times New Roman"/>
                <w:sz w:val="28"/>
                <w:szCs w:val="28"/>
              </w:rPr>
              <w:t>Фернан</w:t>
            </w:r>
            <w:proofErr w:type="spellEnd"/>
            <w:r w:rsidRPr="009673E1">
              <w:rPr>
                <w:rStyle w:val="FontStyle129"/>
                <w:rFonts w:ascii="Times New Roman" w:hAnsi="Times New Roman" w:cs="Times New Roman"/>
                <w:sz w:val="28"/>
                <w:szCs w:val="28"/>
              </w:rPr>
              <w:t xml:space="preserve"> Магеллан и Хуан Себастьян </w:t>
            </w:r>
            <w:proofErr w:type="spellStart"/>
            <w:r w:rsidRPr="009673E1">
              <w:rPr>
                <w:rStyle w:val="FontStyle129"/>
                <w:rFonts w:ascii="Times New Roman" w:hAnsi="Times New Roman" w:cs="Times New Roman"/>
                <w:sz w:val="28"/>
                <w:szCs w:val="28"/>
              </w:rPr>
              <w:t>Элькано</w:t>
            </w:r>
            <w:proofErr w:type="spellEnd"/>
            <w:r w:rsidRPr="009673E1">
              <w:rPr>
                <w:rStyle w:val="FontStyle129"/>
                <w:rFonts w:ascii="Times New Roman" w:hAnsi="Times New Roman" w:cs="Times New Roman"/>
                <w:sz w:val="28"/>
                <w:szCs w:val="28"/>
              </w:rPr>
              <w:t>.</w:t>
            </w:r>
          </w:p>
          <w:p w:rsidR="004A1AC7" w:rsidRPr="009673E1" w:rsidRDefault="004A1AC7" w:rsidP="004A1AC7">
            <w:pPr>
              <w:snapToGrid w:val="0"/>
              <w:jc w:val="both"/>
              <w:rPr>
                <w:rFonts w:ascii="Times New Roman" w:hAnsi="Times New Roman" w:cs="Times New Roman"/>
                <w:i/>
                <w:sz w:val="28"/>
                <w:szCs w:val="28"/>
              </w:rPr>
            </w:pPr>
            <w:r w:rsidRPr="009673E1">
              <w:rPr>
                <w:rStyle w:val="FontStyle129"/>
                <w:rFonts w:ascii="Times New Roman" w:hAnsi="Times New Roman" w:cs="Times New Roman"/>
                <w:sz w:val="28"/>
                <w:szCs w:val="28"/>
              </w:rPr>
              <w:lastRenderedPageBreak/>
              <w:t>Исследовать действительно ли Магеллан совершил первое кругосветное плавание.</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t>Обозначение на контурной 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22.12</w:t>
            </w: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17.</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Открытие Южного материка</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9</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 xml:space="preserve">Неизвестная Южная Земля, Луис </w:t>
            </w:r>
            <w:proofErr w:type="spellStart"/>
            <w:r w:rsidRPr="009673E1">
              <w:rPr>
                <w:rStyle w:val="FontStyle133"/>
                <w:sz w:val="28"/>
                <w:szCs w:val="28"/>
              </w:rPr>
              <w:t>Торрес</w:t>
            </w:r>
            <w:proofErr w:type="spellEnd"/>
            <w:r w:rsidRPr="009673E1">
              <w:rPr>
                <w:rStyle w:val="FontStyle133"/>
                <w:sz w:val="28"/>
                <w:szCs w:val="28"/>
              </w:rPr>
              <w:t>, Абель Тасман, Голландия, остров Ява, Земля Мери, Земля Ван-</w:t>
            </w:r>
            <w:proofErr w:type="spellStart"/>
            <w:r w:rsidRPr="009673E1">
              <w:rPr>
                <w:rStyle w:val="FontStyle133"/>
                <w:sz w:val="28"/>
                <w:szCs w:val="28"/>
              </w:rPr>
              <w:t>Димен</w:t>
            </w:r>
            <w:proofErr w:type="spellEnd"/>
            <w:r w:rsidRPr="009673E1">
              <w:rPr>
                <w:rStyle w:val="FontStyle133"/>
                <w:sz w:val="28"/>
                <w:szCs w:val="28"/>
              </w:rPr>
              <w:t>, Земля Мери Ван-</w:t>
            </w:r>
            <w:proofErr w:type="spellStart"/>
            <w:r w:rsidRPr="009673E1">
              <w:rPr>
                <w:rStyle w:val="FontStyle133"/>
                <w:sz w:val="28"/>
                <w:szCs w:val="28"/>
              </w:rPr>
              <w:t>Димен</w:t>
            </w:r>
            <w:proofErr w:type="spellEnd"/>
            <w:r w:rsidRPr="009673E1">
              <w:rPr>
                <w:rStyle w:val="FontStyle133"/>
                <w:sz w:val="28"/>
                <w:szCs w:val="28"/>
              </w:rPr>
              <w:t>, Джеймс Кук, Великобритания, кенгуру, Австралия</w:t>
            </w:r>
          </w:p>
        </w:tc>
        <w:tc>
          <w:tcPr>
            <w:tcW w:w="3638" w:type="dxa"/>
          </w:tcPr>
          <w:p w:rsidR="004A1AC7" w:rsidRPr="009673E1" w:rsidRDefault="004A1AC7" w:rsidP="004A1AC7">
            <w:pPr>
              <w:pStyle w:val="Style92"/>
              <w:widowControl/>
              <w:tabs>
                <w:tab w:val="left" w:pos="230"/>
              </w:tabs>
              <w:spacing w:line="276" w:lineRule="auto"/>
              <w:jc w:val="left"/>
              <w:rPr>
                <w:rStyle w:val="FontStyle130"/>
                <w:rFonts w:ascii="Times New Roman" w:hAnsi="Times New Roman" w:cs="Times New Roman"/>
                <w:sz w:val="28"/>
                <w:szCs w:val="28"/>
              </w:rPr>
            </w:pPr>
            <w:r w:rsidRPr="009673E1">
              <w:rPr>
                <w:i/>
                <w:sz w:val="28"/>
                <w:szCs w:val="28"/>
              </w:rPr>
              <w:t xml:space="preserve">объяснять: </w:t>
            </w:r>
            <w:r w:rsidRPr="009673E1">
              <w:rPr>
                <w:sz w:val="28"/>
                <w:szCs w:val="28"/>
              </w:rPr>
              <w:t>результаты выдающихся географических открытий и путешествий; влияние путешествий на развитие географических знаний.</w:t>
            </w:r>
            <w:r w:rsidRPr="009673E1">
              <w:rPr>
                <w:i/>
                <w:sz w:val="28"/>
                <w:szCs w:val="28"/>
              </w:rPr>
              <w:t xml:space="preserve"> определять: </w:t>
            </w:r>
            <w:r w:rsidRPr="009673E1">
              <w:rPr>
                <w:sz w:val="28"/>
                <w:szCs w:val="28"/>
              </w:rPr>
              <w:t>причины и следствия географических путешествий и открытий;</w:t>
            </w:r>
            <w:r w:rsidRPr="009673E1">
              <w:rPr>
                <w:i/>
                <w:sz w:val="28"/>
                <w:szCs w:val="28"/>
              </w:rPr>
              <w:t xml:space="preserve"> </w:t>
            </w:r>
            <w:r w:rsidRPr="009673E1">
              <w:rPr>
                <w:sz w:val="28"/>
                <w:szCs w:val="28"/>
              </w:rPr>
              <w:t>маршруты путешествий.</w:t>
            </w:r>
            <w:r w:rsidRPr="009673E1">
              <w:rPr>
                <w:rStyle w:val="FontStyle130"/>
                <w:rFonts w:ascii="Times New Roman" w:hAnsi="Times New Roman" w:cs="Times New Roman"/>
                <w:sz w:val="28"/>
                <w:szCs w:val="28"/>
              </w:rPr>
              <w:t xml:space="preserve"> Высказывать предположение что такое Неизвестная Южная Земля.</w:t>
            </w:r>
          </w:p>
          <w:p w:rsidR="004A1AC7" w:rsidRPr="009673E1" w:rsidRDefault="004A1AC7" w:rsidP="004A1AC7">
            <w:pPr>
              <w:pStyle w:val="Style92"/>
              <w:widowControl/>
              <w:tabs>
                <w:tab w:val="left" w:pos="230"/>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Выявлять почему Австралия долгое время оставалась неизвестной землёй.</w:t>
            </w:r>
          </w:p>
          <w:p w:rsidR="004A1AC7" w:rsidRPr="009673E1" w:rsidRDefault="004A1AC7" w:rsidP="004A1AC7">
            <w:pPr>
              <w:pStyle w:val="Style92"/>
              <w:widowControl/>
              <w:tabs>
                <w:tab w:val="left" w:pos="230"/>
              </w:tabs>
              <w:spacing w:line="276" w:lineRule="auto"/>
              <w:jc w:val="left"/>
              <w:rPr>
                <w:sz w:val="28"/>
                <w:szCs w:val="28"/>
              </w:rPr>
            </w:pPr>
            <w:r w:rsidRPr="009673E1">
              <w:rPr>
                <w:rStyle w:val="FontStyle130"/>
                <w:rFonts w:ascii="Times New Roman" w:hAnsi="Times New Roman" w:cs="Times New Roman"/>
                <w:sz w:val="28"/>
                <w:szCs w:val="28"/>
              </w:rPr>
              <w:t>Рассказывать кто открыл Австралию, почему кенгуру так назвали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t>Обозначение на контурной 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18.</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Поиски Южной </w:t>
            </w:r>
            <w:r w:rsidRPr="009673E1">
              <w:rPr>
                <w:rFonts w:ascii="Times New Roman" w:hAnsi="Times New Roman" w:cs="Times New Roman"/>
                <w:color w:val="000000"/>
                <w:sz w:val="28"/>
                <w:szCs w:val="28"/>
              </w:rPr>
              <w:lastRenderedPageBreak/>
              <w:t>земли продолжаются</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10</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w:t>
            </w:r>
            <w:r w:rsidRPr="009673E1">
              <w:rPr>
                <w:rFonts w:ascii="Times New Roman" w:hAnsi="Times New Roman" w:cs="Times New Roman"/>
                <w:color w:val="000000"/>
                <w:sz w:val="28"/>
                <w:szCs w:val="28"/>
              </w:rPr>
              <w:lastRenderedPageBreak/>
              <w:t>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lastRenderedPageBreak/>
              <w:t xml:space="preserve">Джеймс Кук, Австралия, </w:t>
            </w:r>
            <w:r w:rsidRPr="009673E1">
              <w:rPr>
                <w:rStyle w:val="FontStyle133"/>
                <w:sz w:val="28"/>
                <w:szCs w:val="28"/>
              </w:rPr>
              <w:lastRenderedPageBreak/>
              <w:t>Гавайские острова, Россия, Камчатка, Берин</w:t>
            </w:r>
            <w:r w:rsidRPr="009673E1">
              <w:rPr>
                <w:rStyle w:val="FontStyle133"/>
                <w:sz w:val="28"/>
                <w:szCs w:val="28"/>
              </w:rPr>
              <w:softHyphen/>
              <w:t>гов пролив, Ледовитый океан</w:t>
            </w:r>
          </w:p>
        </w:tc>
        <w:tc>
          <w:tcPr>
            <w:tcW w:w="3638" w:type="dxa"/>
          </w:tcPr>
          <w:p w:rsidR="004A1AC7" w:rsidRPr="009673E1" w:rsidRDefault="004A1AC7" w:rsidP="004A1AC7">
            <w:pPr>
              <w:pStyle w:val="Style92"/>
              <w:widowControl/>
              <w:tabs>
                <w:tab w:val="left" w:pos="226"/>
              </w:tabs>
              <w:spacing w:line="276" w:lineRule="auto"/>
              <w:jc w:val="left"/>
              <w:rPr>
                <w:rStyle w:val="FontStyle130"/>
                <w:rFonts w:ascii="Times New Roman" w:hAnsi="Times New Roman" w:cs="Times New Roman"/>
                <w:sz w:val="28"/>
                <w:szCs w:val="28"/>
              </w:rPr>
            </w:pPr>
            <w:r w:rsidRPr="009673E1">
              <w:rPr>
                <w:sz w:val="28"/>
                <w:szCs w:val="28"/>
              </w:rPr>
              <w:lastRenderedPageBreak/>
              <w:t xml:space="preserve">объяснять: результаты выдающихся </w:t>
            </w:r>
            <w:r w:rsidRPr="009673E1">
              <w:rPr>
                <w:sz w:val="28"/>
                <w:szCs w:val="28"/>
              </w:rPr>
              <w:lastRenderedPageBreak/>
              <w:t>географических открытий и путешествий; влияние путешествий на развитие географических знаний. определять: причины и следствия географических путешествий и открытий; маршруты путешествий.</w:t>
            </w:r>
            <w:r w:rsidRPr="009673E1">
              <w:rPr>
                <w:rStyle w:val="FontStyle130"/>
                <w:rFonts w:ascii="Times New Roman" w:hAnsi="Times New Roman" w:cs="Times New Roman"/>
                <w:sz w:val="28"/>
                <w:szCs w:val="28"/>
              </w:rPr>
              <w:t xml:space="preserve"> продолжал искать Джеймс Кук.</w:t>
            </w:r>
          </w:p>
          <w:p w:rsidR="004A1AC7" w:rsidRPr="009673E1" w:rsidRDefault="004A1AC7" w:rsidP="004A1AC7">
            <w:pPr>
              <w:pStyle w:val="Style92"/>
              <w:widowControl/>
              <w:tabs>
                <w:tab w:val="left" w:pos="226"/>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Объяснять почему не состоялось открытие Джеймсом Куком Антарктиды.</w:t>
            </w:r>
          </w:p>
          <w:p w:rsidR="004A1AC7" w:rsidRPr="009673E1" w:rsidRDefault="004A1AC7" w:rsidP="004A1AC7">
            <w:pPr>
              <w:pStyle w:val="Style92"/>
              <w:widowControl/>
              <w:tabs>
                <w:tab w:val="left" w:pos="226"/>
              </w:tabs>
              <w:spacing w:line="276" w:lineRule="auto"/>
              <w:jc w:val="left"/>
              <w:rPr>
                <w:sz w:val="28"/>
                <w:szCs w:val="28"/>
              </w:rPr>
            </w:pPr>
            <w:r w:rsidRPr="009673E1">
              <w:rPr>
                <w:sz w:val="28"/>
                <w:szCs w:val="28"/>
              </w:rPr>
              <w:t>высказывать предположения</w:t>
            </w:r>
            <w:r w:rsidRPr="009673E1">
              <w:rPr>
                <w:rStyle w:val="FontStyle130"/>
                <w:rFonts w:ascii="Times New Roman" w:hAnsi="Times New Roman" w:cs="Times New Roman"/>
                <w:sz w:val="28"/>
                <w:szCs w:val="28"/>
              </w:rPr>
              <w:t xml:space="preserve">  что искал Д. Кук в Тихом океане.</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 xml:space="preserve">Умение работать с различными </w:t>
            </w:r>
            <w:r w:rsidRPr="009673E1">
              <w:rPr>
                <w:rFonts w:ascii="Times New Roman" w:hAnsi="Times New Roman" w:cs="Times New Roman"/>
                <w:color w:val="000000"/>
                <w:sz w:val="28"/>
                <w:szCs w:val="28"/>
              </w:rPr>
              <w:lastRenderedPageBreak/>
              <w:t>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lastRenderedPageBreak/>
              <w:t xml:space="preserve">Обозначение на контурной </w:t>
            </w:r>
            <w:r w:rsidRPr="009673E1">
              <w:rPr>
                <w:rFonts w:ascii="Times New Roman" w:hAnsi="Times New Roman" w:cs="Times New Roman"/>
                <w:sz w:val="28"/>
                <w:szCs w:val="28"/>
              </w:rPr>
              <w:lastRenderedPageBreak/>
              <w:t>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19.</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Русские путешественники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11</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33"/>
              <w:widowControl/>
              <w:spacing w:line="276" w:lineRule="auto"/>
              <w:rPr>
                <w:sz w:val="28"/>
                <w:szCs w:val="28"/>
              </w:rPr>
            </w:pPr>
            <w:r w:rsidRPr="009673E1">
              <w:rPr>
                <w:rStyle w:val="FontStyle133"/>
                <w:sz w:val="28"/>
                <w:szCs w:val="28"/>
              </w:rPr>
              <w:t xml:space="preserve">Россия, Европа, Азия, поморы, казаки, река Колыма, река Анадырь, Ледовитое море, Северная Америка, Северный Ледовитый </w:t>
            </w:r>
            <w:r w:rsidRPr="009673E1">
              <w:rPr>
                <w:rStyle w:val="FontStyle133"/>
                <w:sz w:val="28"/>
                <w:szCs w:val="28"/>
              </w:rPr>
              <w:lastRenderedPageBreak/>
              <w:t>океан, Семён</w:t>
            </w:r>
            <w:r w:rsidRPr="009673E1">
              <w:rPr>
                <w:sz w:val="28"/>
                <w:szCs w:val="28"/>
              </w:rPr>
              <w:t xml:space="preserve"> </w:t>
            </w:r>
            <w:r w:rsidRPr="009673E1">
              <w:rPr>
                <w:rStyle w:val="FontStyle133"/>
                <w:sz w:val="28"/>
                <w:szCs w:val="28"/>
              </w:rPr>
              <w:t xml:space="preserve">Дежнёв, </w:t>
            </w:r>
            <w:proofErr w:type="spellStart"/>
            <w:r w:rsidRPr="009673E1">
              <w:rPr>
                <w:rStyle w:val="FontStyle133"/>
                <w:sz w:val="28"/>
                <w:szCs w:val="28"/>
              </w:rPr>
              <w:t>Витус</w:t>
            </w:r>
            <w:proofErr w:type="spellEnd"/>
            <w:r w:rsidRPr="009673E1">
              <w:rPr>
                <w:rStyle w:val="FontStyle133"/>
                <w:sz w:val="28"/>
                <w:szCs w:val="28"/>
              </w:rPr>
              <w:t xml:space="preserve"> Беринг, Алексей </w:t>
            </w:r>
            <w:proofErr w:type="spellStart"/>
            <w:r w:rsidRPr="009673E1">
              <w:rPr>
                <w:rStyle w:val="FontStyle133"/>
                <w:sz w:val="28"/>
                <w:szCs w:val="28"/>
              </w:rPr>
              <w:t>Чириков</w:t>
            </w:r>
            <w:proofErr w:type="spellEnd"/>
            <w:r w:rsidRPr="009673E1">
              <w:rPr>
                <w:rStyle w:val="FontStyle133"/>
                <w:sz w:val="28"/>
                <w:szCs w:val="28"/>
              </w:rPr>
              <w:t>, мыс Северо-Восточный (Дежнёва), полуостров Аляска, Алеутские острова, Командорские ост</w:t>
            </w:r>
            <w:r w:rsidRPr="009673E1">
              <w:rPr>
                <w:rStyle w:val="FontStyle133"/>
                <w:sz w:val="28"/>
                <w:szCs w:val="28"/>
              </w:rPr>
              <w:softHyphen/>
              <w:t>рова</w:t>
            </w:r>
          </w:p>
        </w:tc>
        <w:tc>
          <w:tcPr>
            <w:tcW w:w="3638" w:type="dxa"/>
          </w:tcPr>
          <w:p w:rsidR="004A1AC7" w:rsidRPr="009673E1" w:rsidRDefault="004A1AC7" w:rsidP="009673E1">
            <w:pPr>
              <w:pStyle w:val="Style92"/>
              <w:widowControl/>
              <w:numPr>
                <w:ilvl w:val="0"/>
                <w:numId w:val="45"/>
              </w:numPr>
              <w:tabs>
                <w:tab w:val="left" w:pos="226"/>
              </w:tabs>
              <w:spacing w:line="276" w:lineRule="auto"/>
              <w:jc w:val="left"/>
              <w:rPr>
                <w:rStyle w:val="FontStyle130"/>
                <w:rFonts w:ascii="Times New Roman" w:hAnsi="Times New Roman" w:cs="Times New Roman"/>
                <w:sz w:val="28"/>
                <w:szCs w:val="28"/>
              </w:rPr>
            </w:pPr>
            <w:r w:rsidRPr="009673E1">
              <w:rPr>
                <w:i/>
                <w:sz w:val="28"/>
                <w:szCs w:val="28"/>
              </w:rPr>
              <w:lastRenderedPageBreak/>
              <w:t xml:space="preserve">объяснять: </w:t>
            </w:r>
            <w:r w:rsidRPr="009673E1">
              <w:rPr>
                <w:sz w:val="28"/>
                <w:szCs w:val="28"/>
              </w:rPr>
              <w:t>результаты выдающихся географических открытий и путешествий; влияние путешествий на развитие географических знаний.</w:t>
            </w:r>
            <w:r w:rsidRPr="009673E1">
              <w:rPr>
                <w:i/>
                <w:sz w:val="28"/>
                <w:szCs w:val="28"/>
              </w:rPr>
              <w:t xml:space="preserve"> определять: </w:t>
            </w:r>
            <w:r w:rsidRPr="009673E1">
              <w:rPr>
                <w:sz w:val="28"/>
                <w:szCs w:val="28"/>
              </w:rPr>
              <w:t>причины и следствия географических путешествий и открытий;</w:t>
            </w:r>
            <w:r w:rsidRPr="009673E1">
              <w:rPr>
                <w:i/>
                <w:sz w:val="28"/>
                <w:szCs w:val="28"/>
              </w:rPr>
              <w:t xml:space="preserve"> </w:t>
            </w:r>
            <w:r w:rsidRPr="009673E1">
              <w:rPr>
                <w:sz w:val="28"/>
                <w:szCs w:val="28"/>
              </w:rPr>
              <w:t>маршруты путешествий.</w:t>
            </w:r>
            <w:r w:rsidRPr="009673E1">
              <w:rPr>
                <w:rStyle w:val="FontStyle130"/>
                <w:rFonts w:ascii="Times New Roman" w:hAnsi="Times New Roman" w:cs="Times New Roman"/>
                <w:sz w:val="28"/>
                <w:szCs w:val="28"/>
              </w:rPr>
              <w:t xml:space="preserve"> </w:t>
            </w:r>
            <w:r w:rsidRPr="009673E1">
              <w:rPr>
                <w:rStyle w:val="FontStyle130"/>
                <w:rFonts w:ascii="Times New Roman" w:hAnsi="Times New Roman" w:cs="Times New Roman"/>
                <w:sz w:val="28"/>
                <w:szCs w:val="28"/>
              </w:rPr>
              <w:lastRenderedPageBreak/>
              <w:t>Делать вывод о роли русских путешественников в исследовании Земли.</w:t>
            </w:r>
          </w:p>
          <w:p w:rsidR="004A1AC7" w:rsidRPr="009673E1" w:rsidRDefault="004A1AC7" w:rsidP="004A1AC7">
            <w:pPr>
              <w:snapToGrid w:val="0"/>
              <w:jc w:val="both"/>
              <w:rPr>
                <w:rFonts w:ascii="Times New Roman" w:hAnsi="Times New Roman" w:cs="Times New Roman"/>
                <w:i/>
                <w:sz w:val="28"/>
                <w:szCs w:val="28"/>
              </w:rPr>
            </w:pPr>
            <w:r w:rsidRPr="009673E1">
              <w:rPr>
                <w:rStyle w:val="FontStyle130"/>
                <w:rFonts w:ascii="Times New Roman" w:hAnsi="Times New Roman" w:cs="Times New Roman"/>
                <w:sz w:val="28"/>
                <w:szCs w:val="28"/>
              </w:rPr>
              <w:t xml:space="preserve">Рассказывать и показывать по карте </w:t>
            </w:r>
            <w:proofErr w:type="spellStart"/>
            <w:r w:rsidRPr="009673E1">
              <w:rPr>
                <w:rStyle w:val="FontStyle130"/>
                <w:rFonts w:ascii="Times New Roman" w:hAnsi="Times New Roman" w:cs="Times New Roman"/>
                <w:sz w:val="28"/>
                <w:szCs w:val="28"/>
              </w:rPr>
              <w:t>акие</w:t>
            </w:r>
            <w:proofErr w:type="spellEnd"/>
            <w:r w:rsidRPr="009673E1">
              <w:rPr>
                <w:rStyle w:val="FontStyle130"/>
                <w:rFonts w:ascii="Times New Roman" w:hAnsi="Times New Roman" w:cs="Times New Roman"/>
                <w:sz w:val="28"/>
                <w:szCs w:val="28"/>
              </w:rPr>
              <w:t xml:space="preserve"> территории были открыты и исследованы русскими путешественниками. Рассказывать кто  такие Семён Дежнёв, </w:t>
            </w:r>
            <w:proofErr w:type="spellStart"/>
            <w:r w:rsidRPr="009673E1">
              <w:rPr>
                <w:rStyle w:val="FontStyle130"/>
                <w:rFonts w:ascii="Times New Roman" w:hAnsi="Times New Roman" w:cs="Times New Roman"/>
                <w:sz w:val="28"/>
                <w:szCs w:val="28"/>
              </w:rPr>
              <w:t>Витус</w:t>
            </w:r>
            <w:proofErr w:type="spellEnd"/>
            <w:r w:rsidRPr="009673E1">
              <w:rPr>
                <w:rStyle w:val="FontStyle130"/>
                <w:rFonts w:ascii="Times New Roman" w:hAnsi="Times New Roman" w:cs="Times New Roman"/>
                <w:sz w:val="28"/>
                <w:szCs w:val="28"/>
              </w:rPr>
              <w:t xml:space="preserve"> Беринг и Алексей </w:t>
            </w:r>
            <w:proofErr w:type="spellStart"/>
            <w:r w:rsidRPr="009673E1">
              <w:rPr>
                <w:rStyle w:val="FontStyle130"/>
                <w:rFonts w:ascii="Times New Roman" w:hAnsi="Times New Roman" w:cs="Times New Roman"/>
                <w:sz w:val="28"/>
                <w:szCs w:val="28"/>
              </w:rPr>
              <w:t>Чириков</w:t>
            </w:r>
            <w:proofErr w:type="spellEnd"/>
            <w:r w:rsidRPr="009673E1">
              <w:rPr>
                <w:rStyle w:val="FontStyle130"/>
                <w:rFonts w:ascii="Times New Roman" w:hAnsi="Times New Roman" w:cs="Times New Roman"/>
                <w:sz w:val="28"/>
                <w:szCs w:val="28"/>
              </w:rPr>
              <w:t>.</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 xml:space="preserve">Умение работать с различными источниками информации, выделять главное в тексте, структурировать учебный материал, готовить </w:t>
            </w:r>
            <w:r w:rsidRPr="009673E1">
              <w:rPr>
                <w:rFonts w:ascii="Times New Roman" w:hAnsi="Times New Roman" w:cs="Times New Roman"/>
                <w:color w:val="000000"/>
                <w:sz w:val="28"/>
                <w:szCs w:val="28"/>
              </w:rPr>
              <w:lastRenderedPageBreak/>
              <w:t>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sz w:val="28"/>
                <w:szCs w:val="28"/>
              </w:rPr>
              <w:lastRenderedPageBreak/>
              <w:t>Обозначение на контурной карте маршрутов путешествий, обозначение географических объектов</w:t>
            </w: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20</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Вокруг света под русским флагом</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12</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 xml:space="preserve">Антарктида, Иван Крузенштерн, Юрий Лисянский, Аляска, Камчатка, </w:t>
            </w:r>
            <w:proofErr w:type="spellStart"/>
            <w:r w:rsidRPr="009673E1">
              <w:rPr>
                <w:rStyle w:val="FontStyle133"/>
                <w:sz w:val="28"/>
                <w:szCs w:val="28"/>
              </w:rPr>
              <w:t>Фаддей</w:t>
            </w:r>
            <w:proofErr w:type="spellEnd"/>
            <w:r w:rsidRPr="009673E1">
              <w:rPr>
                <w:rStyle w:val="FontStyle133"/>
                <w:sz w:val="28"/>
                <w:szCs w:val="28"/>
              </w:rPr>
              <w:t xml:space="preserve"> Беллинсгаузен, Михаил Лазарев, айсберг</w:t>
            </w:r>
          </w:p>
        </w:tc>
        <w:tc>
          <w:tcPr>
            <w:tcW w:w="3638" w:type="dxa"/>
          </w:tcPr>
          <w:p w:rsidR="004A1AC7" w:rsidRPr="009673E1" w:rsidRDefault="004A1AC7" w:rsidP="004A1AC7">
            <w:pPr>
              <w:snapToGrid w:val="0"/>
              <w:jc w:val="both"/>
              <w:rPr>
                <w:rFonts w:ascii="Times New Roman" w:hAnsi="Times New Roman" w:cs="Times New Roman"/>
                <w:i/>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результаты выдающихся географических открытий и путешествий; влияние путешествий на развитие географических знаний.</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причины и следствия географических путешествий и открытий;</w:t>
            </w:r>
            <w:r w:rsidRPr="009673E1">
              <w:rPr>
                <w:rFonts w:ascii="Times New Roman" w:hAnsi="Times New Roman" w:cs="Times New Roman"/>
                <w:i/>
                <w:sz w:val="28"/>
                <w:szCs w:val="28"/>
              </w:rPr>
              <w:t xml:space="preserve"> </w:t>
            </w:r>
            <w:r w:rsidRPr="009673E1">
              <w:rPr>
                <w:rFonts w:ascii="Times New Roman" w:hAnsi="Times New Roman" w:cs="Times New Roman"/>
                <w:sz w:val="28"/>
                <w:szCs w:val="28"/>
              </w:rPr>
              <w:t>маршруты путешествий.</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Составление сводной таблицы «Имена русских первопроходцев и мореплавателей на карте мира</w:t>
            </w: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21.</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обобщения и контроля по теме раздела.</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13</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повторения изученного</w:t>
            </w:r>
          </w:p>
        </w:tc>
        <w:tc>
          <w:tcPr>
            <w:tcW w:w="2126" w:type="dxa"/>
          </w:tcPr>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snapToGrid w:val="0"/>
              <w:jc w:val="both"/>
              <w:rPr>
                <w:rFonts w:ascii="Times New Roman" w:hAnsi="Times New Roman" w:cs="Times New Roman"/>
                <w:i/>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результаты выдающихся географических открытий и путешествий; влияние путешествий на развитие географических знаний.</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причины и следствия географических путешествий и открытий;</w:t>
            </w:r>
            <w:r w:rsidRPr="009673E1">
              <w:rPr>
                <w:rFonts w:ascii="Times New Roman" w:hAnsi="Times New Roman" w:cs="Times New Roman"/>
                <w:i/>
                <w:sz w:val="28"/>
                <w:szCs w:val="28"/>
              </w:rPr>
              <w:t xml:space="preserve"> </w:t>
            </w:r>
            <w:r w:rsidRPr="009673E1">
              <w:rPr>
                <w:rFonts w:ascii="Times New Roman" w:hAnsi="Times New Roman" w:cs="Times New Roman"/>
                <w:sz w:val="28"/>
                <w:szCs w:val="28"/>
              </w:rPr>
              <w:t>маршруты путешествий.</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22</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Мировой океан и его части</w:t>
            </w:r>
            <w:r w:rsidRPr="009673E1">
              <w:rPr>
                <w:rFonts w:ascii="Times New Roman" w:hAnsi="Times New Roman" w:cs="Times New Roman"/>
                <w:color w:val="000000"/>
                <w:sz w:val="28"/>
                <w:szCs w:val="28"/>
              </w:rPr>
              <w:tab/>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изучения нового материала</w:t>
            </w:r>
          </w:p>
        </w:tc>
        <w:tc>
          <w:tcPr>
            <w:tcW w:w="2126" w:type="dxa"/>
          </w:tcPr>
          <w:p w:rsidR="004A1AC7" w:rsidRPr="009673E1" w:rsidRDefault="004A1AC7" w:rsidP="004A1AC7">
            <w:pPr>
              <w:rPr>
                <w:rFonts w:ascii="Times New Roman" w:hAnsi="Times New Roman" w:cs="Times New Roman"/>
                <w:color w:val="000000"/>
                <w:sz w:val="28"/>
                <w:szCs w:val="28"/>
              </w:rPr>
            </w:pPr>
            <w:r w:rsidRPr="009673E1">
              <w:rPr>
                <w:rStyle w:val="FontStyle133"/>
                <w:sz w:val="28"/>
                <w:szCs w:val="28"/>
              </w:rPr>
              <w:t>Мировой океан, Тихий океан, Атлантический океан, Индийский океан, Северный Ледовитый океан, море, залив, пролив, волна, течение</w:t>
            </w:r>
          </w:p>
        </w:tc>
        <w:tc>
          <w:tcPr>
            <w:tcW w:w="3638" w:type="dxa"/>
          </w:tcPr>
          <w:p w:rsidR="004A1AC7" w:rsidRPr="009673E1" w:rsidRDefault="004A1AC7" w:rsidP="004A1AC7">
            <w:pPr>
              <w:tabs>
                <w:tab w:val="left" w:pos="0"/>
              </w:tabs>
              <w:snapToGrid w:val="0"/>
              <w:jc w:val="both"/>
              <w:rPr>
                <w:rFonts w:ascii="Times New Roman" w:hAnsi="Times New Roman" w:cs="Times New Roman"/>
                <w:sz w:val="28"/>
                <w:szCs w:val="28"/>
              </w:rPr>
            </w:pPr>
            <w:r w:rsidRPr="009673E1">
              <w:rPr>
                <w:rFonts w:ascii="Times New Roman" w:hAnsi="Times New Roman" w:cs="Times New Roman"/>
                <w:sz w:val="28"/>
                <w:szCs w:val="28"/>
              </w:rPr>
              <w:t xml:space="preserve">объяснять: географические особенности природы Мирового океана; определять: специфику природы Мирового океана; Давать определение понятию что такое Мировой океан и каковы его размеры. Объяснять почему вода в океане солёная. Высказывать предположения что заставляет воды Мирового океана двигаться. Определять из каких частей состоит Мировой океан, сколько океанов на Земле и </w:t>
            </w:r>
            <w:r w:rsidRPr="009673E1">
              <w:rPr>
                <w:rFonts w:ascii="Times New Roman" w:hAnsi="Times New Roman" w:cs="Times New Roman"/>
                <w:sz w:val="28"/>
                <w:szCs w:val="28"/>
              </w:rPr>
              <w:lastRenderedPageBreak/>
              <w:t xml:space="preserve">чем они отличаются друг от друга. </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23.</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Значение Мирового океана для природы и человека     </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jc w:val="both"/>
              <w:rPr>
                <w:rFonts w:ascii="Times New Roman" w:hAnsi="Times New Roman" w:cs="Times New Roman"/>
                <w:color w:val="000000"/>
                <w:sz w:val="28"/>
                <w:szCs w:val="28"/>
              </w:rPr>
            </w:pPr>
            <w:r w:rsidRPr="009673E1">
              <w:rPr>
                <w:rStyle w:val="FontStyle133"/>
                <w:sz w:val="28"/>
                <w:szCs w:val="28"/>
              </w:rPr>
              <w:t>Условия обитания, живой мир Земли</w:t>
            </w:r>
          </w:p>
        </w:tc>
        <w:tc>
          <w:tcPr>
            <w:tcW w:w="3638" w:type="dxa"/>
          </w:tcPr>
          <w:p w:rsidR="004A1AC7" w:rsidRPr="009673E1" w:rsidRDefault="004A1AC7" w:rsidP="004A1AC7">
            <w:pPr>
              <w:tabs>
                <w:tab w:val="left" w:pos="0"/>
              </w:tabs>
              <w:snapToGrid w:val="0"/>
              <w:jc w:val="both"/>
              <w:rPr>
                <w:rFonts w:ascii="Times New Roman" w:hAnsi="Times New Roman" w:cs="Times New Roman"/>
                <w:i/>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особенности взаимодействия океаны и суши;</w:t>
            </w:r>
            <w:r w:rsidRPr="009673E1">
              <w:rPr>
                <w:rFonts w:ascii="Times New Roman" w:hAnsi="Times New Roman" w:cs="Times New Roman"/>
                <w:i/>
                <w:sz w:val="28"/>
                <w:szCs w:val="28"/>
              </w:rPr>
              <w:t xml:space="preserve"> </w:t>
            </w:r>
            <w:r w:rsidRPr="009673E1">
              <w:rPr>
                <w:rFonts w:ascii="Times New Roman" w:hAnsi="Times New Roman" w:cs="Times New Roman"/>
                <w:sz w:val="28"/>
                <w:szCs w:val="28"/>
              </w:rPr>
              <w:t>значение Мирового океана;</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характер взаимного влияния Мирового океана и суши друг на друга.</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24.</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Путешествие по Евразии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3</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92"/>
              <w:widowControl/>
              <w:tabs>
                <w:tab w:val="left" w:pos="221"/>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Размеры и географическое положение, </w:t>
            </w:r>
          </w:p>
          <w:p w:rsidR="004A1AC7" w:rsidRPr="009673E1" w:rsidRDefault="004A1AC7" w:rsidP="004A1AC7">
            <w:pPr>
              <w:pStyle w:val="Style92"/>
              <w:widowControl/>
              <w:tabs>
                <w:tab w:val="left" w:pos="221"/>
              </w:tabs>
              <w:spacing w:line="276" w:lineRule="auto"/>
              <w:jc w:val="left"/>
              <w:rPr>
                <w:color w:val="000000"/>
                <w:sz w:val="28"/>
                <w:szCs w:val="28"/>
              </w:rPr>
            </w:pPr>
            <w:r w:rsidRPr="009673E1">
              <w:rPr>
                <w:rStyle w:val="FontStyle130"/>
                <w:rFonts w:ascii="Times New Roman" w:hAnsi="Times New Roman" w:cs="Times New Roman"/>
                <w:sz w:val="28"/>
                <w:szCs w:val="28"/>
              </w:rPr>
              <w:t xml:space="preserve">природа Евразии </w:t>
            </w:r>
          </w:p>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географические особенности природы и населения Евразии;</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специфику природы и населения Евразии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Умение работать с различными источниками информации, выделять главное в тексте, структурировать учебный материал, готовить </w:t>
            </w:r>
            <w:r w:rsidRPr="009673E1">
              <w:rPr>
                <w:rFonts w:ascii="Times New Roman" w:hAnsi="Times New Roman" w:cs="Times New Roman"/>
                <w:color w:val="000000"/>
                <w:sz w:val="28"/>
                <w:szCs w:val="28"/>
              </w:rPr>
              <w:lastRenderedPageBreak/>
              <w:t>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25.</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Путешествие по Африке</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4</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92"/>
              <w:widowControl/>
              <w:tabs>
                <w:tab w:val="left" w:pos="221"/>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Размеры и географическое положение, </w:t>
            </w:r>
          </w:p>
          <w:p w:rsidR="004A1AC7" w:rsidRPr="009673E1" w:rsidRDefault="004A1AC7" w:rsidP="004A1AC7">
            <w:pPr>
              <w:pStyle w:val="Style92"/>
              <w:widowControl/>
              <w:tabs>
                <w:tab w:val="left" w:pos="221"/>
              </w:tabs>
              <w:spacing w:line="276" w:lineRule="auto"/>
              <w:jc w:val="left"/>
              <w:rPr>
                <w:color w:val="000000"/>
                <w:sz w:val="28"/>
                <w:szCs w:val="28"/>
              </w:rPr>
            </w:pPr>
            <w:r w:rsidRPr="009673E1">
              <w:rPr>
                <w:rStyle w:val="FontStyle130"/>
                <w:rFonts w:ascii="Times New Roman" w:hAnsi="Times New Roman" w:cs="Times New Roman"/>
                <w:sz w:val="28"/>
                <w:szCs w:val="28"/>
              </w:rPr>
              <w:t xml:space="preserve">природа Африки </w:t>
            </w:r>
          </w:p>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географические особенности природы и населения Африки;</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специфику природы и населения Африки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26.</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Путешествие по Северной Америке</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5</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92"/>
              <w:widowControl/>
              <w:tabs>
                <w:tab w:val="left" w:pos="221"/>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Размеры и географическое положение, </w:t>
            </w:r>
          </w:p>
          <w:p w:rsidR="004A1AC7" w:rsidRPr="009673E1" w:rsidRDefault="004A1AC7" w:rsidP="004A1AC7">
            <w:pPr>
              <w:pStyle w:val="Style92"/>
              <w:widowControl/>
              <w:tabs>
                <w:tab w:val="left" w:pos="221"/>
              </w:tabs>
              <w:spacing w:line="276" w:lineRule="auto"/>
              <w:jc w:val="left"/>
              <w:rPr>
                <w:color w:val="000000"/>
                <w:sz w:val="28"/>
                <w:szCs w:val="28"/>
              </w:rPr>
            </w:pPr>
            <w:r w:rsidRPr="009673E1">
              <w:rPr>
                <w:rStyle w:val="FontStyle130"/>
                <w:rFonts w:ascii="Times New Roman" w:hAnsi="Times New Roman" w:cs="Times New Roman"/>
                <w:sz w:val="28"/>
                <w:szCs w:val="28"/>
              </w:rPr>
              <w:t>природа Северной Америки</w:t>
            </w:r>
          </w:p>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географические особенности природы и населения Северной Америки;</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специфику природы и населения Северной Америки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Умение работать с различными источниками информации, выделять главное в тексте, структурировать учебный материал, готовить </w:t>
            </w:r>
            <w:r w:rsidRPr="009673E1">
              <w:rPr>
                <w:rFonts w:ascii="Times New Roman" w:hAnsi="Times New Roman" w:cs="Times New Roman"/>
                <w:color w:val="000000"/>
                <w:sz w:val="28"/>
                <w:szCs w:val="28"/>
              </w:rPr>
              <w:lastRenderedPageBreak/>
              <w:t>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27.</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Путешествие по Южной Америке</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6</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92"/>
              <w:widowControl/>
              <w:tabs>
                <w:tab w:val="left" w:pos="221"/>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Размеры и географическое положение, </w:t>
            </w:r>
          </w:p>
          <w:p w:rsidR="004A1AC7" w:rsidRPr="009673E1" w:rsidRDefault="004A1AC7" w:rsidP="004A1AC7">
            <w:pPr>
              <w:pStyle w:val="Style92"/>
              <w:widowControl/>
              <w:tabs>
                <w:tab w:val="left" w:pos="221"/>
              </w:tabs>
              <w:spacing w:line="276" w:lineRule="auto"/>
              <w:jc w:val="left"/>
              <w:rPr>
                <w:color w:val="000000"/>
                <w:sz w:val="28"/>
                <w:szCs w:val="28"/>
              </w:rPr>
            </w:pPr>
            <w:r w:rsidRPr="009673E1">
              <w:rPr>
                <w:rStyle w:val="FontStyle130"/>
                <w:rFonts w:ascii="Times New Roman" w:hAnsi="Times New Roman" w:cs="Times New Roman"/>
                <w:sz w:val="28"/>
                <w:szCs w:val="28"/>
              </w:rPr>
              <w:t xml:space="preserve">природа Южной Америки </w:t>
            </w:r>
          </w:p>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географические особенности природы и населения Южной Америки;</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специфику природы и населения Южной Америки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28</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Путешествие по Австралии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7</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92"/>
              <w:widowControl/>
              <w:tabs>
                <w:tab w:val="left" w:pos="221"/>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Размеры и географическое положение, </w:t>
            </w:r>
          </w:p>
          <w:p w:rsidR="004A1AC7" w:rsidRPr="009673E1" w:rsidRDefault="004A1AC7" w:rsidP="004A1AC7">
            <w:pPr>
              <w:pStyle w:val="Style92"/>
              <w:widowControl/>
              <w:tabs>
                <w:tab w:val="left" w:pos="221"/>
              </w:tabs>
              <w:spacing w:line="276" w:lineRule="auto"/>
              <w:jc w:val="left"/>
              <w:rPr>
                <w:color w:val="000000"/>
                <w:sz w:val="28"/>
                <w:szCs w:val="28"/>
              </w:rPr>
            </w:pPr>
            <w:r w:rsidRPr="009673E1">
              <w:rPr>
                <w:rStyle w:val="FontStyle130"/>
                <w:rFonts w:ascii="Times New Roman" w:hAnsi="Times New Roman" w:cs="Times New Roman"/>
                <w:sz w:val="28"/>
                <w:szCs w:val="28"/>
              </w:rPr>
              <w:t xml:space="preserve">природа Австралии </w:t>
            </w:r>
          </w:p>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географические особенности природы и населения Австралии;</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специфику природы и населения Австралии</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Умение работать с различными источниками информации, выделять главное в тексте, структурировать учебный материал, готовить </w:t>
            </w:r>
            <w:r w:rsidRPr="009673E1">
              <w:rPr>
                <w:rFonts w:ascii="Times New Roman" w:hAnsi="Times New Roman" w:cs="Times New Roman"/>
                <w:color w:val="000000"/>
                <w:sz w:val="28"/>
                <w:szCs w:val="28"/>
              </w:rPr>
              <w:lastRenderedPageBreak/>
              <w:t>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29</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Путешествие по Антарктиде</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8</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pStyle w:val="Style92"/>
              <w:widowControl/>
              <w:tabs>
                <w:tab w:val="left" w:pos="221"/>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Размеры и географическое положение, </w:t>
            </w:r>
          </w:p>
          <w:p w:rsidR="004A1AC7" w:rsidRPr="009673E1" w:rsidRDefault="004A1AC7" w:rsidP="004A1AC7">
            <w:pPr>
              <w:pStyle w:val="Style92"/>
              <w:widowControl/>
              <w:tabs>
                <w:tab w:val="left" w:pos="221"/>
              </w:tabs>
              <w:spacing w:line="276" w:lineRule="auto"/>
              <w:jc w:val="left"/>
              <w:rPr>
                <w:color w:val="000000"/>
                <w:sz w:val="28"/>
                <w:szCs w:val="28"/>
              </w:rPr>
            </w:pPr>
            <w:r w:rsidRPr="009673E1">
              <w:rPr>
                <w:rStyle w:val="FontStyle130"/>
                <w:rFonts w:ascii="Times New Roman" w:hAnsi="Times New Roman" w:cs="Times New Roman"/>
                <w:sz w:val="28"/>
                <w:szCs w:val="28"/>
              </w:rPr>
              <w:t xml:space="preserve">природа Антарктиды </w:t>
            </w:r>
          </w:p>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географические особенности природы Антарктиды;</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специфику природы Антарктиды</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30</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обобщения и контроля по теме раздела.</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9</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повторения изученного</w:t>
            </w:r>
          </w:p>
        </w:tc>
        <w:tc>
          <w:tcPr>
            <w:tcW w:w="2126" w:type="dxa"/>
          </w:tcPr>
          <w:p w:rsidR="004A1AC7" w:rsidRPr="009673E1" w:rsidRDefault="004A1AC7" w:rsidP="004A1AC7">
            <w:pPr>
              <w:pStyle w:val="Style92"/>
              <w:widowControl/>
              <w:tabs>
                <w:tab w:val="left" w:pos="221"/>
              </w:tabs>
              <w:spacing w:line="276" w:lineRule="auto"/>
              <w:jc w:val="left"/>
              <w:rPr>
                <w:rStyle w:val="FontStyle130"/>
                <w:rFonts w:ascii="Times New Roman" w:hAnsi="Times New Roman" w:cs="Times New Roman"/>
                <w:sz w:val="28"/>
                <w:szCs w:val="28"/>
              </w:rPr>
            </w:pPr>
            <w:r w:rsidRPr="009673E1">
              <w:rPr>
                <w:rStyle w:val="FontStyle130"/>
                <w:rFonts w:ascii="Times New Roman" w:hAnsi="Times New Roman" w:cs="Times New Roman"/>
                <w:sz w:val="28"/>
                <w:szCs w:val="28"/>
              </w:rPr>
              <w:t xml:space="preserve">Размеры и географическое положение, </w:t>
            </w:r>
          </w:p>
          <w:p w:rsidR="004A1AC7" w:rsidRPr="009673E1" w:rsidRDefault="004A1AC7" w:rsidP="004A1AC7">
            <w:pPr>
              <w:pStyle w:val="Style92"/>
              <w:widowControl/>
              <w:tabs>
                <w:tab w:val="left" w:pos="221"/>
              </w:tabs>
              <w:spacing w:line="276" w:lineRule="auto"/>
              <w:jc w:val="left"/>
              <w:rPr>
                <w:color w:val="000000"/>
                <w:sz w:val="28"/>
                <w:szCs w:val="28"/>
              </w:rPr>
            </w:pPr>
            <w:r w:rsidRPr="009673E1">
              <w:rPr>
                <w:rStyle w:val="FontStyle130"/>
                <w:rFonts w:ascii="Times New Roman" w:hAnsi="Times New Roman" w:cs="Times New Roman"/>
                <w:sz w:val="28"/>
                <w:szCs w:val="28"/>
              </w:rPr>
              <w:t xml:space="preserve">природа Евразии </w:t>
            </w:r>
          </w:p>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географические особенности природы и населения материков и океанов</w:t>
            </w:r>
            <w:r w:rsidRPr="009673E1">
              <w:rPr>
                <w:rFonts w:ascii="Times New Roman" w:hAnsi="Times New Roman" w:cs="Times New Roman"/>
                <w:i/>
                <w:sz w:val="28"/>
                <w:szCs w:val="28"/>
              </w:rPr>
              <w:t xml:space="preserve"> определять: </w:t>
            </w:r>
            <w:r w:rsidRPr="009673E1">
              <w:rPr>
                <w:rFonts w:ascii="Times New Roman" w:hAnsi="Times New Roman" w:cs="Times New Roman"/>
                <w:sz w:val="28"/>
                <w:szCs w:val="28"/>
              </w:rPr>
              <w:t>специфику природы и населения материков</w:t>
            </w: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Умение работать с различными источниками информации, выделять главное в тексте, структурировать учебный материал, готовить </w:t>
            </w:r>
            <w:r w:rsidRPr="009673E1">
              <w:rPr>
                <w:rFonts w:ascii="Times New Roman" w:hAnsi="Times New Roman" w:cs="Times New Roman"/>
                <w:color w:val="000000"/>
                <w:sz w:val="28"/>
                <w:szCs w:val="28"/>
              </w:rPr>
              <w:lastRenderedPageBreak/>
              <w:t>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31</w:t>
            </w:r>
          </w:p>
        </w:tc>
        <w:tc>
          <w:tcPr>
            <w:tcW w:w="1418"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Что такое природа?</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1</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изучения нового материала</w:t>
            </w:r>
          </w:p>
        </w:tc>
        <w:tc>
          <w:tcPr>
            <w:tcW w:w="2126"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sz w:val="28"/>
                <w:szCs w:val="28"/>
              </w:rPr>
              <w:t xml:space="preserve">Что такое природа. Природные объекты. </w:t>
            </w:r>
          </w:p>
        </w:tc>
        <w:tc>
          <w:tcPr>
            <w:tcW w:w="3638" w:type="dxa"/>
          </w:tcPr>
          <w:p w:rsidR="004A1AC7" w:rsidRPr="009673E1" w:rsidRDefault="004A1AC7" w:rsidP="004A1AC7">
            <w:pPr>
              <w:snapToGrid w:val="0"/>
              <w:jc w:val="both"/>
              <w:rPr>
                <w:rFonts w:ascii="Times New Roman" w:hAnsi="Times New Roman" w:cs="Times New Roman"/>
                <w:i/>
                <w:sz w:val="28"/>
                <w:szCs w:val="28"/>
              </w:rPr>
            </w:pPr>
            <w:r w:rsidRPr="009673E1">
              <w:rPr>
                <w:rFonts w:ascii="Times New Roman" w:hAnsi="Times New Roman" w:cs="Times New Roman"/>
                <w:i/>
                <w:sz w:val="28"/>
                <w:szCs w:val="28"/>
              </w:rPr>
              <w:t>объяснять:</w:t>
            </w:r>
            <w:r w:rsidRPr="009673E1">
              <w:rPr>
                <w:rFonts w:ascii="Times New Roman" w:hAnsi="Times New Roman" w:cs="Times New Roman"/>
                <w:sz w:val="28"/>
                <w:szCs w:val="28"/>
              </w:rPr>
              <w:t xml:space="preserve"> что такое природа Земли; </w:t>
            </w:r>
            <w:r w:rsidRPr="009673E1">
              <w:rPr>
                <w:rFonts w:ascii="Times New Roman" w:hAnsi="Times New Roman" w:cs="Times New Roman"/>
                <w:i/>
                <w:sz w:val="28"/>
                <w:szCs w:val="28"/>
              </w:rPr>
              <w:t xml:space="preserve">определять: </w:t>
            </w:r>
            <w:r w:rsidRPr="009673E1">
              <w:rPr>
                <w:rFonts w:ascii="Times New Roman" w:hAnsi="Times New Roman" w:cs="Times New Roman"/>
                <w:sz w:val="28"/>
                <w:szCs w:val="28"/>
              </w:rPr>
              <w:t>отличия природных объектов;</w:t>
            </w:r>
          </w:p>
          <w:p w:rsidR="004A1AC7" w:rsidRPr="009673E1" w:rsidRDefault="004A1AC7" w:rsidP="004A1AC7">
            <w:pPr>
              <w:widowControl w:val="0"/>
              <w:suppressAutoHyphens/>
              <w:snapToGrid w:val="0"/>
              <w:spacing w:after="0"/>
              <w:ind w:left="360"/>
              <w:jc w:val="both"/>
              <w:rPr>
                <w:rFonts w:ascii="Times New Roman" w:hAnsi="Times New Roman" w:cs="Times New Roman"/>
                <w:color w:val="000000"/>
                <w:sz w:val="28"/>
                <w:szCs w:val="28"/>
              </w:rPr>
            </w:pP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32</w:t>
            </w:r>
          </w:p>
        </w:tc>
        <w:tc>
          <w:tcPr>
            <w:tcW w:w="1418"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Оболочки Земли</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2</w:t>
            </w:r>
          </w:p>
        </w:tc>
        <w:tc>
          <w:tcPr>
            <w:tcW w:w="993"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формирования умений и навыков</w:t>
            </w:r>
          </w:p>
        </w:tc>
        <w:tc>
          <w:tcPr>
            <w:tcW w:w="2126"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sz w:val="28"/>
                <w:szCs w:val="28"/>
              </w:rPr>
              <w:t>Географическая оболочка Земли и ее части: литосфера, атмосфера, гидросфера и биосфера</w:t>
            </w:r>
          </w:p>
        </w:tc>
        <w:tc>
          <w:tcPr>
            <w:tcW w:w="3638" w:type="dxa"/>
          </w:tcPr>
          <w:p w:rsidR="004A1AC7" w:rsidRPr="009673E1" w:rsidRDefault="004A1AC7" w:rsidP="004A1AC7">
            <w:pPr>
              <w:snapToGrid w:val="0"/>
              <w:jc w:val="both"/>
              <w:rPr>
                <w:rFonts w:ascii="Times New Roman" w:hAnsi="Times New Roman" w:cs="Times New Roman"/>
                <w:i/>
                <w:sz w:val="28"/>
                <w:szCs w:val="28"/>
              </w:rPr>
            </w:pPr>
            <w:r w:rsidRPr="009673E1">
              <w:rPr>
                <w:rFonts w:ascii="Times New Roman" w:hAnsi="Times New Roman" w:cs="Times New Roman"/>
                <w:i/>
                <w:sz w:val="28"/>
                <w:szCs w:val="28"/>
              </w:rPr>
              <w:t xml:space="preserve">объяснять: </w:t>
            </w:r>
            <w:r w:rsidRPr="009673E1">
              <w:rPr>
                <w:rFonts w:ascii="Times New Roman" w:hAnsi="Times New Roman" w:cs="Times New Roman"/>
                <w:sz w:val="28"/>
                <w:szCs w:val="28"/>
              </w:rPr>
              <w:t>особенности оболочек Земли;</w:t>
            </w:r>
            <w:r w:rsidRPr="009673E1">
              <w:rPr>
                <w:rFonts w:ascii="Times New Roman" w:hAnsi="Times New Roman" w:cs="Times New Roman"/>
                <w:i/>
                <w:sz w:val="28"/>
                <w:szCs w:val="28"/>
              </w:rPr>
              <w:t xml:space="preserve"> </w:t>
            </w:r>
            <w:r w:rsidRPr="009673E1">
              <w:rPr>
                <w:rFonts w:ascii="Times New Roman" w:hAnsi="Times New Roman" w:cs="Times New Roman"/>
                <w:sz w:val="28"/>
                <w:szCs w:val="28"/>
              </w:rPr>
              <w:t>специфику географической оболочки.</w:t>
            </w:r>
          </w:p>
          <w:p w:rsidR="004A1AC7" w:rsidRPr="009673E1" w:rsidRDefault="004A1AC7" w:rsidP="004A1AC7">
            <w:pPr>
              <w:snapToGrid w:val="0"/>
              <w:jc w:val="both"/>
              <w:rPr>
                <w:rFonts w:ascii="Times New Roman" w:hAnsi="Times New Roman" w:cs="Times New Roman"/>
                <w:i/>
                <w:sz w:val="28"/>
                <w:szCs w:val="28"/>
              </w:rPr>
            </w:pPr>
            <w:r w:rsidRPr="009673E1">
              <w:rPr>
                <w:rFonts w:ascii="Times New Roman" w:hAnsi="Times New Roman" w:cs="Times New Roman"/>
                <w:i/>
                <w:sz w:val="28"/>
                <w:szCs w:val="28"/>
              </w:rPr>
              <w:t xml:space="preserve">Определять </w:t>
            </w:r>
            <w:r w:rsidRPr="009673E1">
              <w:rPr>
                <w:rFonts w:ascii="Times New Roman" w:hAnsi="Times New Roman" w:cs="Times New Roman"/>
                <w:sz w:val="28"/>
                <w:szCs w:val="28"/>
              </w:rPr>
              <w:t>отличия оболочек Земли.</w:t>
            </w:r>
          </w:p>
          <w:p w:rsidR="004A1AC7" w:rsidRPr="009673E1" w:rsidRDefault="004A1AC7" w:rsidP="004A1AC7">
            <w:pPr>
              <w:rPr>
                <w:rFonts w:ascii="Times New Roman" w:hAnsi="Times New Roman" w:cs="Times New Roman"/>
                <w:color w:val="000000"/>
                <w:sz w:val="28"/>
                <w:szCs w:val="28"/>
              </w:rPr>
            </w:pP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 xml:space="preserve">Умение работать с различными источниками информации, выделять главное в тексте, структурировать учебный материал, готовить </w:t>
            </w:r>
            <w:r w:rsidRPr="009673E1">
              <w:rPr>
                <w:rFonts w:ascii="Times New Roman" w:hAnsi="Times New Roman" w:cs="Times New Roman"/>
                <w:color w:val="000000"/>
                <w:sz w:val="28"/>
                <w:szCs w:val="28"/>
              </w:rPr>
              <w:lastRenderedPageBreak/>
              <w:t>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r w:rsidR="004A1AC7" w:rsidRPr="009673E1" w:rsidTr="004A1AC7">
        <w:trPr>
          <w:jc w:val="center"/>
        </w:trPr>
        <w:tc>
          <w:tcPr>
            <w:tcW w:w="587"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lastRenderedPageBreak/>
              <w:t>33</w:t>
            </w:r>
          </w:p>
        </w:tc>
        <w:tc>
          <w:tcPr>
            <w:tcW w:w="1418" w:type="dxa"/>
          </w:tcPr>
          <w:p w:rsidR="004A1AC7" w:rsidRPr="009673E1" w:rsidRDefault="004A1AC7" w:rsidP="004A1AC7">
            <w:pPr>
              <w:spacing w:before="100" w:beforeAutospacing="1" w:after="100" w:afterAutospacing="1"/>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Обобщающий урок</w:t>
            </w:r>
          </w:p>
        </w:tc>
        <w:tc>
          <w:tcPr>
            <w:tcW w:w="708" w:type="dxa"/>
          </w:tcPr>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3</w:t>
            </w:r>
          </w:p>
          <w:p w:rsidR="004A1AC7" w:rsidRPr="009673E1" w:rsidRDefault="004A1AC7" w:rsidP="004A1AC7">
            <w:pPr>
              <w:jc w:val="center"/>
              <w:rPr>
                <w:rFonts w:ascii="Times New Roman" w:hAnsi="Times New Roman" w:cs="Times New Roman"/>
                <w:color w:val="000000"/>
                <w:sz w:val="28"/>
                <w:szCs w:val="28"/>
              </w:rPr>
            </w:pPr>
            <w:r w:rsidRPr="009673E1">
              <w:rPr>
                <w:rFonts w:ascii="Times New Roman" w:hAnsi="Times New Roman" w:cs="Times New Roman"/>
                <w:color w:val="000000"/>
                <w:sz w:val="28"/>
                <w:szCs w:val="28"/>
              </w:rPr>
              <w:t>4</w:t>
            </w:r>
          </w:p>
        </w:tc>
        <w:tc>
          <w:tcPr>
            <w:tcW w:w="993" w:type="dxa"/>
          </w:tcPr>
          <w:p w:rsidR="004A1AC7" w:rsidRPr="009673E1" w:rsidRDefault="004A1AC7" w:rsidP="004A1AC7">
            <w:pPr>
              <w:jc w:val="both"/>
              <w:rPr>
                <w:rFonts w:ascii="Times New Roman" w:hAnsi="Times New Roman" w:cs="Times New Roman"/>
                <w:color w:val="000000"/>
                <w:sz w:val="28"/>
                <w:szCs w:val="28"/>
              </w:rPr>
            </w:pPr>
            <w:r w:rsidRPr="009673E1">
              <w:rPr>
                <w:rFonts w:ascii="Times New Roman" w:hAnsi="Times New Roman" w:cs="Times New Roman"/>
                <w:color w:val="000000"/>
                <w:sz w:val="28"/>
                <w:szCs w:val="28"/>
              </w:rPr>
              <w:t>Урок повторения изученного</w:t>
            </w:r>
          </w:p>
        </w:tc>
        <w:tc>
          <w:tcPr>
            <w:tcW w:w="2126" w:type="dxa"/>
          </w:tcPr>
          <w:p w:rsidR="004A1AC7" w:rsidRPr="009673E1" w:rsidRDefault="004A1AC7" w:rsidP="004A1AC7">
            <w:pPr>
              <w:jc w:val="both"/>
              <w:rPr>
                <w:rFonts w:ascii="Times New Roman" w:hAnsi="Times New Roman" w:cs="Times New Roman"/>
                <w:color w:val="000000"/>
                <w:sz w:val="28"/>
                <w:szCs w:val="28"/>
              </w:rPr>
            </w:pPr>
          </w:p>
        </w:tc>
        <w:tc>
          <w:tcPr>
            <w:tcW w:w="3638" w:type="dxa"/>
          </w:tcPr>
          <w:p w:rsidR="004A1AC7" w:rsidRPr="009673E1" w:rsidRDefault="004A1AC7" w:rsidP="004A1AC7">
            <w:pPr>
              <w:rPr>
                <w:rFonts w:ascii="Times New Roman" w:hAnsi="Times New Roman" w:cs="Times New Roman"/>
                <w:color w:val="000000"/>
                <w:sz w:val="28"/>
                <w:szCs w:val="28"/>
              </w:rPr>
            </w:pPr>
          </w:p>
        </w:tc>
        <w:tc>
          <w:tcPr>
            <w:tcW w:w="2410" w:type="dxa"/>
          </w:tcPr>
          <w:p w:rsidR="004A1AC7" w:rsidRPr="009673E1" w:rsidRDefault="004A1AC7" w:rsidP="004A1AC7">
            <w:pPr>
              <w:rPr>
                <w:rFonts w:ascii="Times New Roman" w:hAnsi="Times New Roman" w:cs="Times New Roman"/>
                <w:color w:val="000000"/>
                <w:sz w:val="28"/>
                <w:szCs w:val="28"/>
              </w:rPr>
            </w:pPr>
            <w:r w:rsidRPr="009673E1">
              <w:rPr>
                <w:rFonts w:ascii="Times New Roman" w:hAnsi="Times New Roman" w:cs="Times New Roman"/>
                <w:color w:val="000000"/>
                <w:sz w:val="28"/>
                <w:szCs w:val="28"/>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73" w:type="dxa"/>
          </w:tcPr>
          <w:p w:rsidR="004A1AC7" w:rsidRPr="009673E1" w:rsidRDefault="004A1AC7" w:rsidP="004A1AC7">
            <w:pPr>
              <w:jc w:val="both"/>
              <w:rPr>
                <w:rFonts w:ascii="Times New Roman" w:hAnsi="Times New Roman" w:cs="Times New Roman"/>
                <w:color w:val="000000"/>
                <w:sz w:val="28"/>
                <w:szCs w:val="28"/>
              </w:rPr>
            </w:pPr>
          </w:p>
        </w:tc>
        <w:tc>
          <w:tcPr>
            <w:tcW w:w="1011" w:type="dxa"/>
          </w:tcPr>
          <w:p w:rsidR="004A1AC7" w:rsidRPr="009673E1" w:rsidRDefault="004A1AC7" w:rsidP="004A1AC7">
            <w:pPr>
              <w:jc w:val="both"/>
              <w:rPr>
                <w:rFonts w:ascii="Times New Roman" w:hAnsi="Times New Roman" w:cs="Times New Roman"/>
                <w:color w:val="000000"/>
                <w:sz w:val="28"/>
                <w:szCs w:val="28"/>
              </w:rPr>
            </w:pPr>
          </w:p>
        </w:tc>
      </w:tr>
    </w:tbl>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shd w:val="clear" w:color="auto" w:fill="FFFFFF"/>
        <w:tabs>
          <w:tab w:val="left" w:pos="709"/>
        </w:tabs>
        <w:ind w:left="0" w:right="-1" w:firstLine="567"/>
        <w:jc w:val="center"/>
        <w:rPr>
          <w:rFonts w:ascii="Times New Roman" w:hAnsi="Times New Roman" w:cs="Times New Roman"/>
          <w:b/>
          <w:sz w:val="28"/>
          <w:szCs w:val="28"/>
        </w:rPr>
      </w:pPr>
      <w:r w:rsidRPr="009673E1">
        <w:rPr>
          <w:rFonts w:ascii="Times New Roman" w:hAnsi="Times New Roman" w:cs="Times New Roman"/>
          <w:b/>
          <w:sz w:val="28"/>
          <w:szCs w:val="28"/>
        </w:rPr>
        <w:t>Рекомендуемая литература (для учителя и обучающегося)</w:t>
      </w:r>
    </w:p>
    <w:p w:rsidR="004A1AC7" w:rsidRPr="009673E1" w:rsidRDefault="004A1AC7" w:rsidP="004A1AC7">
      <w:pPr>
        <w:pStyle w:val="a3"/>
        <w:shd w:val="clear" w:color="auto" w:fill="FFFFFF"/>
        <w:tabs>
          <w:tab w:val="left" w:pos="709"/>
        </w:tabs>
        <w:ind w:left="0" w:right="-1" w:firstLine="567"/>
        <w:jc w:val="both"/>
        <w:rPr>
          <w:rFonts w:ascii="Times New Roman" w:hAnsi="Times New Roman" w:cs="Times New Roman"/>
          <w:b/>
          <w:sz w:val="28"/>
          <w:szCs w:val="28"/>
        </w:rPr>
      </w:pPr>
    </w:p>
    <w:p w:rsidR="004A1AC7" w:rsidRPr="009673E1" w:rsidRDefault="004A1AC7" w:rsidP="004A1AC7">
      <w:pPr>
        <w:tabs>
          <w:tab w:val="left" w:pos="-142"/>
        </w:tabs>
        <w:spacing w:after="0"/>
        <w:ind w:right="-1" w:firstLine="567"/>
        <w:jc w:val="both"/>
        <w:rPr>
          <w:rFonts w:ascii="Times New Roman" w:hAnsi="Times New Roman" w:cs="Times New Roman"/>
          <w:b/>
          <w:sz w:val="28"/>
          <w:szCs w:val="28"/>
        </w:rPr>
      </w:pPr>
      <w:r w:rsidRPr="009673E1">
        <w:rPr>
          <w:rFonts w:ascii="Times New Roman" w:hAnsi="Times New Roman" w:cs="Times New Roman"/>
          <w:b/>
          <w:sz w:val="28"/>
          <w:szCs w:val="28"/>
        </w:rPr>
        <w:t>Для реализации программного содержания используются следующие учебные пособия:</w:t>
      </w:r>
    </w:p>
    <w:p w:rsidR="004A1AC7" w:rsidRPr="009673E1" w:rsidRDefault="004A1AC7" w:rsidP="009673E1">
      <w:pPr>
        <w:pStyle w:val="a3"/>
        <w:widowControl w:val="0"/>
        <w:numPr>
          <w:ilvl w:val="0"/>
          <w:numId w:val="1"/>
        </w:numPr>
        <w:tabs>
          <w:tab w:val="left" w:pos="-142"/>
        </w:tabs>
        <w:autoSpaceDE w:val="0"/>
        <w:autoSpaceDN w:val="0"/>
        <w:adjustRightInd w:val="0"/>
        <w:spacing w:after="0"/>
        <w:ind w:left="0" w:right="-1" w:firstLine="567"/>
        <w:jc w:val="both"/>
        <w:rPr>
          <w:rFonts w:ascii="Times New Roman" w:hAnsi="Times New Roman" w:cs="Times New Roman"/>
          <w:sz w:val="28"/>
          <w:szCs w:val="28"/>
        </w:rPr>
      </w:pPr>
      <w:r w:rsidRPr="009673E1">
        <w:rPr>
          <w:rFonts w:ascii="Times New Roman" w:hAnsi="Times New Roman" w:cs="Times New Roman"/>
          <w:sz w:val="28"/>
          <w:szCs w:val="28"/>
        </w:rPr>
        <w:t xml:space="preserve">География </w:t>
      </w:r>
      <w:proofErr w:type="gramStart"/>
      <w:r w:rsidRPr="009673E1">
        <w:rPr>
          <w:rFonts w:ascii="Times New Roman" w:hAnsi="Times New Roman" w:cs="Times New Roman"/>
          <w:sz w:val="28"/>
          <w:szCs w:val="28"/>
        </w:rPr>
        <w:t>Введение  в</w:t>
      </w:r>
      <w:proofErr w:type="gramEnd"/>
      <w:r w:rsidRPr="009673E1">
        <w:rPr>
          <w:rFonts w:ascii="Times New Roman" w:hAnsi="Times New Roman" w:cs="Times New Roman"/>
          <w:sz w:val="28"/>
          <w:szCs w:val="28"/>
        </w:rPr>
        <w:t xml:space="preserve"> географию: учебник для 5 класса общеобразовательных учреждений / Е.М. </w:t>
      </w:r>
      <w:proofErr w:type="spellStart"/>
      <w:r w:rsidRPr="009673E1">
        <w:rPr>
          <w:rFonts w:ascii="Times New Roman" w:hAnsi="Times New Roman" w:cs="Times New Roman"/>
          <w:sz w:val="28"/>
          <w:szCs w:val="28"/>
        </w:rPr>
        <w:t>Домогацких</w:t>
      </w:r>
      <w:proofErr w:type="spellEnd"/>
      <w:r w:rsidRPr="009673E1">
        <w:rPr>
          <w:rFonts w:ascii="Times New Roman" w:hAnsi="Times New Roman" w:cs="Times New Roman"/>
          <w:sz w:val="28"/>
          <w:szCs w:val="28"/>
        </w:rPr>
        <w:t xml:space="preserve">, </w:t>
      </w:r>
      <w:r w:rsidRPr="009673E1">
        <w:rPr>
          <w:rFonts w:ascii="Times New Roman" w:hAnsi="Times New Roman" w:cs="Times New Roman"/>
          <w:sz w:val="28"/>
          <w:szCs w:val="28"/>
        </w:rPr>
        <w:lastRenderedPageBreak/>
        <w:t xml:space="preserve">Э.Л. </w:t>
      </w:r>
      <w:proofErr w:type="spellStart"/>
      <w:r w:rsidRPr="009673E1">
        <w:rPr>
          <w:rFonts w:ascii="Times New Roman" w:hAnsi="Times New Roman" w:cs="Times New Roman"/>
          <w:sz w:val="28"/>
          <w:szCs w:val="28"/>
        </w:rPr>
        <w:t>Веденский</w:t>
      </w:r>
      <w:proofErr w:type="spellEnd"/>
      <w:r w:rsidRPr="009673E1">
        <w:rPr>
          <w:rFonts w:ascii="Times New Roman" w:hAnsi="Times New Roman" w:cs="Times New Roman"/>
          <w:sz w:val="28"/>
          <w:szCs w:val="28"/>
        </w:rPr>
        <w:t xml:space="preserve">, А.А. Плешаков. 2 е издание – </w:t>
      </w:r>
      <w:proofErr w:type="gramStart"/>
      <w:r w:rsidRPr="009673E1">
        <w:rPr>
          <w:rFonts w:ascii="Times New Roman" w:hAnsi="Times New Roman" w:cs="Times New Roman"/>
          <w:sz w:val="28"/>
          <w:szCs w:val="28"/>
        </w:rPr>
        <w:t>М :</w:t>
      </w:r>
      <w:proofErr w:type="gramEnd"/>
      <w:r w:rsidRPr="009673E1">
        <w:rPr>
          <w:rFonts w:ascii="Times New Roman" w:hAnsi="Times New Roman" w:cs="Times New Roman"/>
          <w:sz w:val="28"/>
          <w:szCs w:val="28"/>
        </w:rPr>
        <w:t xml:space="preserve"> ООО «Русское слово- учебник», 2013г   </w:t>
      </w:r>
    </w:p>
    <w:p w:rsidR="004A1AC7" w:rsidRPr="009673E1" w:rsidRDefault="004A1AC7" w:rsidP="009673E1">
      <w:pPr>
        <w:pStyle w:val="a3"/>
        <w:widowControl w:val="0"/>
        <w:numPr>
          <w:ilvl w:val="0"/>
          <w:numId w:val="1"/>
        </w:numPr>
        <w:tabs>
          <w:tab w:val="left" w:pos="-142"/>
        </w:tabs>
        <w:autoSpaceDE w:val="0"/>
        <w:autoSpaceDN w:val="0"/>
        <w:adjustRightInd w:val="0"/>
        <w:spacing w:after="0"/>
        <w:ind w:left="0" w:right="-1" w:firstLine="567"/>
        <w:jc w:val="both"/>
        <w:rPr>
          <w:rFonts w:ascii="Times New Roman" w:hAnsi="Times New Roman" w:cs="Times New Roman"/>
          <w:sz w:val="28"/>
          <w:szCs w:val="28"/>
        </w:rPr>
      </w:pPr>
      <w:r w:rsidRPr="009673E1">
        <w:rPr>
          <w:rFonts w:ascii="Times New Roman" w:hAnsi="Times New Roman" w:cs="Times New Roman"/>
          <w:sz w:val="28"/>
          <w:szCs w:val="28"/>
        </w:rPr>
        <w:t xml:space="preserve">Методические рекомендации к учебнику Е.М. </w:t>
      </w:r>
      <w:proofErr w:type="spellStart"/>
      <w:r w:rsidRPr="009673E1">
        <w:rPr>
          <w:rFonts w:ascii="Times New Roman" w:hAnsi="Times New Roman" w:cs="Times New Roman"/>
          <w:sz w:val="28"/>
          <w:szCs w:val="28"/>
        </w:rPr>
        <w:t>Домогацких</w:t>
      </w:r>
      <w:proofErr w:type="spellEnd"/>
      <w:r w:rsidRPr="009673E1">
        <w:rPr>
          <w:rFonts w:ascii="Times New Roman" w:hAnsi="Times New Roman" w:cs="Times New Roman"/>
          <w:sz w:val="28"/>
          <w:szCs w:val="28"/>
        </w:rPr>
        <w:t xml:space="preserve">, Э.Л. </w:t>
      </w:r>
      <w:proofErr w:type="spellStart"/>
      <w:r w:rsidRPr="009673E1">
        <w:rPr>
          <w:rFonts w:ascii="Times New Roman" w:hAnsi="Times New Roman" w:cs="Times New Roman"/>
          <w:sz w:val="28"/>
          <w:szCs w:val="28"/>
        </w:rPr>
        <w:t>Веденский</w:t>
      </w:r>
      <w:proofErr w:type="spellEnd"/>
      <w:r w:rsidRPr="009673E1">
        <w:rPr>
          <w:rFonts w:ascii="Times New Roman" w:hAnsi="Times New Roman" w:cs="Times New Roman"/>
          <w:sz w:val="28"/>
          <w:szCs w:val="28"/>
        </w:rPr>
        <w:t>, А.А. Плешаков. «</w:t>
      </w:r>
      <w:proofErr w:type="gramStart"/>
      <w:r w:rsidRPr="009673E1">
        <w:rPr>
          <w:rFonts w:ascii="Times New Roman" w:hAnsi="Times New Roman" w:cs="Times New Roman"/>
          <w:sz w:val="28"/>
          <w:szCs w:val="28"/>
        </w:rPr>
        <w:t>География  Введение</w:t>
      </w:r>
      <w:proofErr w:type="gramEnd"/>
      <w:r w:rsidRPr="009673E1">
        <w:rPr>
          <w:rFonts w:ascii="Times New Roman" w:hAnsi="Times New Roman" w:cs="Times New Roman"/>
          <w:sz w:val="28"/>
          <w:szCs w:val="28"/>
        </w:rPr>
        <w:t xml:space="preserve">  в географию»: учебник 5 класс / С. В. Банников, Д.В. Молодцов – М ООО «Русское слово- учебник», 2013г   </w:t>
      </w:r>
    </w:p>
    <w:p w:rsidR="004A1AC7" w:rsidRPr="009673E1" w:rsidRDefault="004A1AC7" w:rsidP="009673E1">
      <w:pPr>
        <w:pStyle w:val="a3"/>
        <w:widowControl w:val="0"/>
        <w:numPr>
          <w:ilvl w:val="0"/>
          <w:numId w:val="1"/>
        </w:numPr>
        <w:tabs>
          <w:tab w:val="left" w:pos="-142"/>
        </w:tabs>
        <w:autoSpaceDE w:val="0"/>
        <w:autoSpaceDN w:val="0"/>
        <w:adjustRightInd w:val="0"/>
        <w:spacing w:after="0"/>
        <w:ind w:left="0" w:right="-1" w:firstLine="567"/>
        <w:jc w:val="both"/>
        <w:rPr>
          <w:rFonts w:ascii="Times New Roman" w:hAnsi="Times New Roman" w:cs="Times New Roman"/>
          <w:sz w:val="28"/>
          <w:szCs w:val="28"/>
        </w:rPr>
      </w:pPr>
      <w:r w:rsidRPr="009673E1">
        <w:rPr>
          <w:rFonts w:ascii="Times New Roman" w:hAnsi="Times New Roman" w:cs="Times New Roman"/>
          <w:sz w:val="28"/>
          <w:szCs w:val="28"/>
        </w:rPr>
        <w:t xml:space="preserve"> Рабочая тетрадь   к учебнику Е.М. </w:t>
      </w:r>
      <w:proofErr w:type="spellStart"/>
      <w:r w:rsidRPr="009673E1">
        <w:rPr>
          <w:rFonts w:ascii="Times New Roman" w:hAnsi="Times New Roman" w:cs="Times New Roman"/>
          <w:sz w:val="28"/>
          <w:szCs w:val="28"/>
        </w:rPr>
        <w:t>Домогацких</w:t>
      </w:r>
      <w:proofErr w:type="spellEnd"/>
      <w:r w:rsidRPr="009673E1">
        <w:rPr>
          <w:rFonts w:ascii="Times New Roman" w:hAnsi="Times New Roman" w:cs="Times New Roman"/>
          <w:sz w:val="28"/>
          <w:szCs w:val="28"/>
        </w:rPr>
        <w:t xml:space="preserve">, Э.Л. </w:t>
      </w:r>
      <w:proofErr w:type="spellStart"/>
      <w:r w:rsidRPr="009673E1">
        <w:rPr>
          <w:rFonts w:ascii="Times New Roman" w:hAnsi="Times New Roman" w:cs="Times New Roman"/>
          <w:sz w:val="28"/>
          <w:szCs w:val="28"/>
        </w:rPr>
        <w:t>Веденский</w:t>
      </w:r>
      <w:proofErr w:type="spellEnd"/>
      <w:r w:rsidRPr="009673E1">
        <w:rPr>
          <w:rFonts w:ascii="Times New Roman" w:hAnsi="Times New Roman" w:cs="Times New Roman"/>
          <w:sz w:val="28"/>
          <w:szCs w:val="28"/>
        </w:rPr>
        <w:t>, А.А. Плешаков. «</w:t>
      </w:r>
      <w:proofErr w:type="gramStart"/>
      <w:r w:rsidRPr="009673E1">
        <w:rPr>
          <w:rFonts w:ascii="Times New Roman" w:hAnsi="Times New Roman" w:cs="Times New Roman"/>
          <w:sz w:val="28"/>
          <w:szCs w:val="28"/>
        </w:rPr>
        <w:t>География  Введение</w:t>
      </w:r>
      <w:proofErr w:type="gramEnd"/>
      <w:r w:rsidRPr="009673E1">
        <w:rPr>
          <w:rFonts w:ascii="Times New Roman" w:hAnsi="Times New Roman" w:cs="Times New Roman"/>
          <w:sz w:val="28"/>
          <w:szCs w:val="28"/>
        </w:rPr>
        <w:t xml:space="preserve">  в географию»: учебник 5 класс / С. В. Банников, Д.В. Молодцов – М ООО «Русское слово- учебник», 2013г   </w:t>
      </w:r>
    </w:p>
    <w:p w:rsidR="004A1AC7" w:rsidRPr="009673E1" w:rsidRDefault="004A1AC7" w:rsidP="009673E1">
      <w:pPr>
        <w:pStyle w:val="a3"/>
        <w:widowControl w:val="0"/>
        <w:numPr>
          <w:ilvl w:val="0"/>
          <w:numId w:val="1"/>
        </w:numPr>
        <w:tabs>
          <w:tab w:val="left" w:pos="-142"/>
        </w:tabs>
        <w:autoSpaceDE w:val="0"/>
        <w:autoSpaceDN w:val="0"/>
        <w:adjustRightInd w:val="0"/>
        <w:spacing w:after="0"/>
        <w:ind w:left="0" w:right="-1" w:firstLine="567"/>
        <w:jc w:val="both"/>
        <w:rPr>
          <w:rFonts w:ascii="Times New Roman" w:hAnsi="Times New Roman" w:cs="Times New Roman"/>
          <w:sz w:val="28"/>
          <w:szCs w:val="28"/>
        </w:rPr>
      </w:pPr>
      <w:r w:rsidRPr="009673E1">
        <w:rPr>
          <w:rFonts w:ascii="Times New Roman" w:hAnsi="Times New Roman" w:cs="Times New Roman"/>
          <w:sz w:val="28"/>
          <w:szCs w:val="28"/>
        </w:rPr>
        <w:t xml:space="preserve">Текущий и </w:t>
      </w:r>
      <w:proofErr w:type="gramStart"/>
      <w:r w:rsidRPr="009673E1">
        <w:rPr>
          <w:rFonts w:ascii="Times New Roman" w:hAnsi="Times New Roman" w:cs="Times New Roman"/>
          <w:sz w:val="28"/>
          <w:szCs w:val="28"/>
        </w:rPr>
        <w:t>итоговый  контроль</w:t>
      </w:r>
      <w:proofErr w:type="gramEnd"/>
      <w:r w:rsidRPr="009673E1">
        <w:rPr>
          <w:rFonts w:ascii="Times New Roman" w:hAnsi="Times New Roman" w:cs="Times New Roman"/>
          <w:sz w:val="28"/>
          <w:szCs w:val="28"/>
        </w:rPr>
        <w:t xml:space="preserve"> : тесты  по курсу  «География Введение  в географию 5 класс»  Е.М. </w:t>
      </w:r>
      <w:proofErr w:type="spellStart"/>
      <w:r w:rsidRPr="009673E1">
        <w:rPr>
          <w:rFonts w:ascii="Times New Roman" w:hAnsi="Times New Roman" w:cs="Times New Roman"/>
          <w:sz w:val="28"/>
          <w:szCs w:val="28"/>
        </w:rPr>
        <w:t>Домогацких</w:t>
      </w:r>
      <w:proofErr w:type="spellEnd"/>
      <w:r w:rsidRPr="009673E1">
        <w:rPr>
          <w:rFonts w:ascii="Times New Roman" w:hAnsi="Times New Roman" w:cs="Times New Roman"/>
          <w:sz w:val="28"/>
          <w:szCs w:val="28"/>
        </w:rPr>
        <w:t xml:space="preserve">, Э.Л. </w:t>
      </w:r>
      <w:proofErr w:type="spellStart"/>
      <w:r w:rsidRPr="009673E1">
        <w:rPr>
          <w:rFonts w:ascii="Times New Roman" w:hAnsi="Times New Roman" w:cs="Times New Roman"/>
          <w:sz w:val="28"/>
          <w:szCs w:val="28"/>
        </w:rPr>
        <w:t>Веденский</w:t>
      </w:r>
      <w:proofErr w:type="spellEnd"/>
      <w:r w:rsidRPr="009673E1">
        <w:rPr>
          <w:rFonts w:ascii="Times New Roman" w:hAnsi="Times New Roman" w:cs="Times New Roman"/>
          <w:sz w:val="28"/>
          <w:szCs w:val="28"/>
        </w:rPr>
        <w:t xml:space="preserve">, А.А. Плешаков. / Н. В. Касьянова – М ООО «Русское слово- учебник», 2012г   </w:t>
      </w:r>
    </w:p>
    <w:p w:rsidR="004A1AC7" w:rsidRPr="009673E1" w:rsidRDefault="004A1AC7" w:rsidP="009673E1">
      <w:pPr>
        <w:pStyle w:val="a3"/>
        <w:widowControl w:val="0"/>
        <w:numPr>
          <w:ilvl w:val="0"/>
          <w:numId w:val="1"/>
        </w:numPr>
        <w:tabs>
          <w:tab w:val="left" w:pos="-142"/>
          <w:tab w:val="left" w:pos="284"/>
        </w:tabs>
        <w:autoSpaceDE w:val="0"/>
        <w:autoSpaceDN w:val="0"/>
        <w:adjustRightInd w:val="0"/>
        <w:spacing w:after="0"/>
        <w:ind w:left="0" w:right="-1" w:firstLine="567"/>
        <w:jc w:val="both"/>
        <w:rPr>
          <w:rFonts w:ascii="Times New Roman" w:hAnsi="Times New Roman" w:cs="Times New Roman"/>
          <w:sz w:val="28"/>
          <w:szCs w:val="28"/>
        </w:rPr>
      </w:pPr>
      <w:r w:rsidRPr="009673E1">
        <w:rPr>
          <w:rFonts w:ascii="Times New Roman" w:hAnsi="Times New Roman" w:cs="Times New Roman"/>
          <w:sz w:val="28"/>
          <w:szCs w:val="28"/>
        </w:rPr>
        <w:t xml:space="preserve">Географический атлас </w:t>
      </w:r>
      <w:proofErr w:type="gramStart"/>
      <w:r w:rsidRPr="009673E1">
        <w:rPr>
          <w:rFonts w:ascii="Times New Roman" w:hAnsi="Times New Roman" w:cs="Times New Roman"/>
          <w:sz w:val="28"/>
          <w:szCs w:val="28"/>
        </w:rPr>
        <w:t>Введение  в</w:t>
      </w:r>
      <w:proofErr w:type="gramEnd"/>
      <w:r w:rsidRPr="009673E1">
        <w:rPr>
          <w:rFonts w:ascii="Times New Roman" w:hAnsi="Times New Roman" w:cs="Times New Roman"/>
          <w:sz w:val="28"/>
          <w:szCs w:val="28"/>
        </w:rPr>
        <w:t xml:space="preserve"> географию. Физическая география» 5-6 классы /Авт. сост. С. В. Банников, Е.М. </w:t>
      </w:r>
      <w:proofErr w:type="spellStart"/>
      <w:r w:rsidRPr="009673E1">
        <w:rPr>
          <w:rFonts w:ascii="Times New Roman" w:hAnsi="Times New Roman" w:cs="Times New Roman"/>
          <w:sz w:val="28"/>
          <w:szCs w:val="28"/>
        </w:rPr>
        <w:t>Домогацких</w:t>
      </w:r>
      <w:proofErr w:type="spellEnd"/>
      <w:r w:rsidRPr="009673E1">
        <w:rPr>
          <w:rFonts w:ascii="Times New Roman" w:hAnsi="Times New Roman" w:cs="Times New Roman"/>
          <w:sz w:val="28"/>
          <w:szCs w:val="28"/>
        </w:rPr>
        <w:t xml:space="preserve"> М ООО «Русское слово- учебник», 2012г   </w:t>
      </w:r>
    </w:p>
    <w:p w:rsidR="004A1AC7" w:rsidRPr="009673E1" w:rsidRDefault="004A1AC7" w:rsidP="004A1AC7">
      <w:pPr>
        <w:pStyle w:val="a3"/>
        <w:tabs>
          <w:tab w:val="left" w:pos="709"/>
        </w:tabs>
        <w:ind w:left="0" w:right="-1" w:firstLine="567"/>
        <w:jc w:val="both"/>
        <w:rPr>
          <w:rFonts w:ascii="Times New Roman" w:hAnsi="Times New Roman" w:cs="Times New Roman"/>
          <w:sz w:val="28"/>
          <w:szCs w:val="28"/>
        </w:rPr>
      </w:pPr>
    </w:p>
    <w:p w:rsidR="004A1AC7" w:rsidRPr="009673E1" w:rsidRDefault="004A1AC7" w:rsidP="004A1AC7">
      <w:pPr>
        <w:pStyle w:val="a3"/>
        <w:tabs>
          <w:tab w:val="left" w:pos="709"/>
        </w:tabs>
        <w:ind w:left="0" w:right="-1" w:firstLine="567"/>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b/>
          <w:sz w:val="28"/>
          <w:szCs w:val="28"/>
        </w:rPr>
        <w:t>География 6 класс</w:t>
      </w: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b/>
          <w:sz w:val="28"/>
          <w:szCs w:val="28"/>
        </w:rPr>
        <w:t>Пояснительная записка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Рабочая программа составлена на основе </w:t>
      </w: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sz w:val="28"/>
          <w:szCs w:val="28"/>
        </w:rPr>
        <w:t xml:space="preserve">Государственного стандарта общего образования, Примерной программы по   </w:t>
      </w:r>
      <w:proofErr w:type="gramStart"/>
      <w:r w:rsidRPr="002D03E7">
        <w:rPr>
          <w:rFonts w:ascii="Times New Roman" w:hAnsi="Times New Roman" w:cs="Times New Roman"/>
          <w:sz w:val="28"/>
          <w:szCs w:val="28"/>
        </w:rPr>
        <w:t>географии  5</w:t>
      </w:r>
      <w:proofErr w:type="gramEnd"/>
      <w:r w:rsidRPr="002D03E7">
        <w:rPr>
          <w:rFonts w:ascii="Times New Roman" w:hAnsi="Times New Roman" w:cs="Times New Roman"/>
          <w:sz w:val="28"/>
          <w:szCs w:val="28"/>
        </w:rPr>
        <w:t xml:space="preserve">-9 классы  Москва «Просвещение» </w:t>
      </w:r>
      <w:r w:rsidRPr="002D03E7">
        <w:rPr>
          <w:rFonts w:ascii="Times New Roman" w:hAnsi="Times New Roman" w:cs="Times New Roman"/>
          <w:b/>
          <w:sz w:val="28"/>
          <w:szCs w:val="28"/>
        </w:rPr>
        <w:t xml:space="preserve">  </w:t>
      </w:r>
      <w:r w:rsidRPr="002D03E7">
        <w:rPr>
          <w:rFonts w:ascii="Times New Roman" w:hAnsi="Times New Roman" w:cs="Times New Roman"/>
          <w:sz w:val="28"/>
          <w:szCs w:val="28"/>
        </w:rPr>
        <w:t xml:space="preserve">авторской программы основного общего образования по географии. 5-9 классы. Авторы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 М.  </w:t>
      </w:r>
      <w:proofErr w:type="gramStart"/>
      <w:r w:rsidRPr="002D03E7">
        <w:rPr>
          <w:rFonts w:ascii="Times New Roman" w:hAnsi="Times New Roman" w:cs="Times New Roman"/>
          <w:sz w:val="28"/>
          <w:szCs w:val="28"/>
        </w:rPr>
        <w:t>и  Алексеевский</w:t>
      </w:r>
      <w:proofErr w:type="gramEnd"/>
      <w:r w:rsidRPr="002D03E7">
        <w:rPr>
          <w:rFonts w:ascii="Times New Roman" w:hAnsi="Times New Roman" w:cs="Times New Roman"/>
          <w:sz w:val="28"/>
          <w:szCs w:val="28"/>
        </w:rPr>
        <w:t xml:space="preserve">  Н.И. Москва, издательство «Русское слово»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Рабочая программа ориентирована на использование учебника: </w:t>
      </w:r>
    </w:p>
    <w:p w:rsidR="002D03E7" w:rsidRPr="002D03E7" w:rsidRDefault="002D03E7" w:rsidP="002D03E7">
      <w:pPr>
        <w:spacing w:after="0"/>
        <w:jc w:val="both"/>
        <w:rPr>
          <w:rFonts w:ascii="Times New Roman" w:hAnsi="Times New Roman" w:cs="Times New Roman"/>
          <w:sz w:val="28"/>
          <w:szCs w:val="28"/>
        </w:rPr>
      </w:pP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Е.М., Алексеевский Н.И. География: Физическая география: учебник для 6 класса общеобразовательных учреждений / Е.М.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Н.И. Алексеевский. – 2-е изд. - М.: ООО «Русское слово – учебник», 2017. – 224с.: ил. – (ФГОС, Инновационная школа).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В соответствии с Базисным учебным планом </w:t>
      </w:r>
      <w:proofErr w:type="gramStart"/>
      <w:r w:rsidRPr="002D03E7">
        <w:rPr>
          <w:rFonts w:ascii="Times New Roman" w:hAnsi="Times New Roman" w:cs="Times New Roman"/>
          <w:sz w:val="28"/>
          <w:szCs w:val="28"/>
        </w:rPr>
        <w:t>МБОУ  СОШ</w:t>
      </w:r>
      <w:proofErr w:type="gramEnd"/>
      <w:r w:rsidRPr="002D03E7">
        <w:rPr>
          <w:rFonts w:ascii="Times New Roman" w:hAnsi="Times New Roman" w:cs="Times New Roman"/>
          <w:sz w:val="28"/>
          <w:szCs w:val="28"/>
        </w:rPr>
        <w:t xml:space="preserve"> №14  на изучение географии в 6 классе отводится 33 часов (1 час в неделю).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b/>
          <w:sz w:val="28"/>
          <w:szCs w:val="28"/>
        </w:rPr>
        <w:t>Цели и задачи курса</w:t>
      </w: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sz w:val="28"/>
          <w:szCs w:val="28"/>
        </w:rPr>
        <w:t xml:space="preserve">Цель: сформировать систему знаний о Земле как планете, о земных оболочках, географических процессах и закономерностях их развития и на основе этих знаний развивать общую культуру личности, способствовать формированию здорового образа жизни, </w:t>
      </w:r>
      <w:proofErr w:type="gramStart"/>
      <w:r w:rsidRPr="002D03E7">
        <w:rPr>
          <w:rFonts w:ascii="Times New Roman" w:hAnsi="Times New Roman" w:cs="Times New Roman"/>
          <w:sz w:val="28"/>
          <w:szCs w:val="28"/>
        </w:rPr>
        <w:t>создать  основы</w:t>
      </w:r>
      <w:proofErr w:type="gramEnd"/>
      <w:r w:rsidRPr="002D03E7">
        <w:rPr>
          <w:rFonts w:ascii="Times New Roman" w:hAnsi="Times New Roman" w:cs="Times New Roman"/>
          <w:sz w:val="28"/>
          <w:szCs w:val="28"/>
        </w:rPr>
        <w:t xml:space="preserve">  для  осознанного  выбора  и  последующего  освоения профессиональных образовательных программ.</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Задачи: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познакомить учащихся с основными понятиями и закономерностями науки географии;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продолжить формирование географической культуры личности и обучение географическому языку;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продолжить формирование умений использовать различные источники географической информации, прежде всего карты;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формирование знаний о земных оболочках: атмосфере, гидросфере, литосфере, биосфере;</w:t>
      </w: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sz w:val="28"/>
          <w:szCs w:val="28"/>
        </w:rPr>
        <w:t>•  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r w:rsidRPr="002D03E7">
        <w:rPr>
          <w:rFonts w:ascii="Times New Roman" w:hAnsi="Times New Roman" w:cs="Times New Roman"/>
          <w:b/>
          <w:sz w:val="28"/>
          <w:szCs w:val="28"/>
        </w:rPr>
        <w:t xml:space="preserve"> </w:t>
      </w: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b/>
          <w:sz w:val="28"/>
          <w:szCs w:val="28"/>
        </w:rPr>
        <w:t>Общая характеристика учебного предмета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Рабочая программа полностью реализует идеи ФГОС, согласно которым география входит в предметную область «Общественно-научные предметы».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В основу содержания курса положено изучение географической среды для жизни и деятельности человека и общества.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в рабочую программу включены практические работы по изучению компонентов природы своей местности. Содержание предмета </w:t>
      </w:r>
      <w:proofErr w:type="gramStart"/>
      <w:r w:rsidRPr="002D03E7">
        <w:rPr>
          <w:rFonts w:ascii="Times New Roman" w:hAnsi="Times New Roman" w:cs="Times New Roman"/>
          <w:sz w:val="28"/>
          <w:szCs w:val="28"/>
        </w:rPr>
        <w:t>география  основной</w:t>
      </w:r>
      <w:proofErr w:type="gramEnd"/>
      <w:r w:rsidRPr="002D03E7">
        <w:rPr>
          <w:rFonts w:ascii="Times New Roman" w:hAnsi="Times New Roman" w:cs="Times New Roman"/>
          <w:sz w:val="28"/>
          <w:szCs w:val="28"/>
        </w:rPr>
        <w:t xml:space="preserve"> школы структурировано по пяти курсам: «Введение в географию», « Физическая география», «Материки и океаны», «Физическая география России», «Население и хозяйство России». Курс «Физическая география» направлен на формирование у обучающихся представлений о специфике природы Земли на различных уровнях познания.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i/>
          <w:iCs/>
          <w:sz w:val="28"/>
          <w:szCs w:val="28"/>
        </w:rPr>
        <w:lastRenderedPageBreak/>
        <w:t xml:space="preserve">Личностными результатами </w:t>
      </w:r>
      <w:r w:rsidRPr="002D03E7">
        <w:rPr>
          <w:rFonts w:ascii="Times New Roman" w:hAnsi="Times New Roman" w:cs="Times New Roman"/>
          <w:sz w:val="28"/>
          <w:szCs w:val="28"/>
        </w:rPr>
        <w:t>являются: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готовность и способность обучающихся к саморазвитию и личностному самоопределению;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w:t>
      </w:r>
      <w:proofErr w:type="spellStart"/>
      <w:r w:rsidRPr="002D03E7">
        <w:rPr>
          <w:rFonts w:ascii="Times New Roman" w:hAnsi="Times New Roman" w:cs="Times New Roman"/>
          <w:sz w:val="28"/>
          <w:szCs w:val="28"/>
        </w:rPr>
        <w:t>сформированность</w:t>
      </w:r>
      <w:proofErr w:type="spellEnd"/>
      <w:r w:rsidRPr="002D03E7">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w:t>
      </w:r>
      <w:r w:rsidRPr="002D03E7">
        <w:rPr>
          <w:rFonts w:ascii="Times New Roman" w:hAnsi="Times New Roman" w:cs="Times New Roman"/>
          <w:sz w:val="28"/>
          <w:szCs w:val="28"/>
        </w:rPr>
        <w:softHyphen/>
        <w:t>ющих личностные и гражданские позиции в деятельности; социальные компетенции, правосознание;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способность ставить цели и строить жизненные планы;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способность к осознанию российской идентичности в поликультурном социуме;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знание основных принципов и правил поведения в природе и обществе, основ здорового образа жизни и </w:t>
      </w:r>
      <w:proofErr w:type="spellStart"/>
      <w:r w:rsidRPr="002D03E7">
        <w:rPr>
          <w:rFonts w:ascii="Times New Roman" w:hAnsi="Times New Roman" w:cs="Times New Roman"/>
          <w:sz w:val="28"/>
          <w:szCs w:val="28"/>
        </w:rPr>
        <w:t>здоровьесберегаюших</w:t>
      </w:r>
      <w:proofErr w:type="spellEnd"/>
      <w:r w:rsidRPr="002D03E7">
        <w:rPr>
          <w:rFonts w:ascii="Times New Roman" w:hAnsi="Times New Roman" w:cs="Times New Roman"/>
          <w:sz w:val="28"/>
          <w:szCs w:val="28"/>
        </w:rPr>
        <w:t xml:space="preserve"> технологий;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реализация установок здорового образа жизни;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w:t>
      </w:r>
      <w:proofErr w:type="spellStart"/>
      <w:r w:rsidRPr="002D03E7">
        <w:rPr>
          <w:rFonts w:ascii="Times New Roman" w:hAnsi="Times New Roman" w:cs="Times New Roman"/>
          <w:sz w:val="28"/>
          <w:szCs w:val="28"/>
        </w:rPr>
        <w:t>сформированность</w:t>
      </w:r>
      <w:proofErr w:type="spellEnd"/>
      <w:r w:rsidRPr="002D03E7">
        <w:rPr>
          <w:rFonts w:ascii="Times New Roman" w:hAnsi="Times New Roman" w:cs="Times New Roman"/>
          <w:sz w:val="28"/>
          <w:szCs w:val="28"/>
        </w:rPr>
        <w:t xml:space="preserve"> познавательных интересов и мотивов, направленных на изучение природы; интеллектуальных умений (доказывать, строить рассуждения, анализировать, срав</w:t>
      </w:r>
      <w:r w:rsidRPr="002D03E7">
        <w:rPr>
          <w:rFonts w:ascii="Times New Roman" w:hAnsi="Times New Roman" w:cs="Times New Roman"/>
          <w:sz w:val="28"/>
          <w:szCs w:val="28"/>
        </w:rPr>
        <w:softHyphen/>
        <w:t>нивать, делать выводы и др.); эстетического отношения к географическим объектам и явлениям.</w:t>
      </w:r>
    </w:p>
    <w:p w:rsidR="002D03E7" w:rsidRPr="002D03E7" w:rsidRDefault="002D03E7" w:rsidP="002D03E7">
      <w:pPr>
        <w:spacing w:after="0"/>
        <w:jc w:val="both"/>
        <w:rPr>
          <w:rFonts w:ascii="Times New Roman" w:hAnsi="Times New Roman" w:cs="Times New Roman"/>
          <w:i/>
          <w:iCs/>
          <w:sz w:val="28"/>
          <w:szCs w:val="28"/>
        </w:rPr>
      </w:pPr>
    </w:p>
    <w:p w:rsidR="002D03E7" w:rsidRPr="002D03E7" w:rsidRDefault="002D03E7" w:rsidP="002D03E7">
      <w:pPr>
        <w:spacing w:after="0"/>
        <w:jc w:val="both"/>
        <w:rPr>
          <w:rFonts w:ascii="Times New Roman" w:hAnsi="Times New Roman" w:cs="Times New Roman"/>
          <w:sz w:val="28"/>
          <w:szCs w:val="28"/>
        </w:rPr>
      </w:pPr>
      <w:proofErr w:type="spellStart"/>
      <w:r w:rsidRPr="002D03E7">
        <w:rPr>
          <w:rFonts w:ascii="Times New Roman" w:hAnsi="Times New Roman" w:cs="Times New Roman"/>
          <w:i/>
          <w:iCs/>
          <w:sz w:val="28"/>
          <w:szCs w:val="28"/>
        </w:rPr>
        <w:t>Метапредметными</w:t>
      </w:r>
      <w:proofErr w:type="spellEnd"/>
      <w:r w:rsidRPr="002D03E7">
        <w:rPr>
          <w:rFonts w:ascii="Times New Roman" w:hAnsi="Times New Roman" w:cs="Times New Roman"/>
          <w:i/>
          <w:iCs/>
          <w:sz w:val="28"/>
          <w:szCs w:val="28"/>
        </w:rPr>
        <w:t xml:space="preserve"> результатами </w:t>
      </w:r>
      <w:r w:rsidRPr="002D03E7">
        <w:rPr>
          <w:rFonts w:ascii="Times New Roman" w:hAnsi="Times New Roman" w:cs="Times New Roman"/>
          <w:sz w:val="28"/>
          <w:szCs w:val="28"/>
        </w:rPr>
        <w:t>освоения выпускниками основной школы программы по географии являются: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Личностные УУД:</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понимать смысл своей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приводить примеры использования и охраны природных ресурсов, адаптации человека к условиям окружающей среды.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Регулятивные УУД:</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самостоятельно обнаруживать и формулировать учебную проблему, определять цель учебной деятельности, выбирать тему проекта;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составлять (индивидуально или в группе) план решения проблемы (выполнения проекта);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работая по плану, сверять свои действия с целью и при необходимости исправлять ошибки самостоятельно;</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в диалоге с учителем совершенствовать самостоятельно выработанные критерии опенки.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Познавательные УУД:</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анализировать, сравнивать, классифицировать и обобщать факты и явления;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выявлять причины и следствия простых явлений;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осуществлять сравнение, классификацию, самостоятельно выбирая основания и критерии для указанных логических операций;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строить логические рассуждения, включающие установление причинно-следственных связей;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создавать схематические модели с выделением существенных характеристик объекта;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составлять тезисы, различные виды планов (простых, сложных и т.п.). Преобразовывать информацию из одного вида в другой (таблицу в текст и пр.);</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выделять все уровни текстовой информации;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уметь определять возможные источники необходимых сведений, производить поиск информации, анализировать и оценивать ее достоверность.</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проводить эксперименты, делать выводы и заключения, структурировать материал, объяснять, доказывать, защищать свои идеи;</w:t>
      </w: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Коммуникативные УУД:</w:t>
      </w:r>
    </w:p>
    <w:p w:rsidR="002D03E7" w:rsidRPr="002D03E7" w:rsidRDefault="002D03E7" w:rsidP="008B072D">
      <w:pPr>
        <w:numPr>
          <w:ilvl w:val="0"/>
          <w:numId w:val="54"/>
        </w:num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умение адекватно использовать речевые средства для дискуссии и аргументации своей позиции, сравнивать разные точки </w:t>
      </w:r>
      <w:proofErr w:type="gramStart"/>
      <w:r w:rsidRPr="002D03E7">
        <w:rPr>
          <w:rFonts w:ascii="Times New Roman" w:hAnsi="Times New Roman" w:cs="Times New Roman"/>
          <w:sz w:val="28"/>
          <w:szCs w:val="28"/>
        </w:rPr>
        <w:t xml:space="preserve">зрения,   </w:t>
      </w:r>
      <w:proofErr w:type="gramEnd"/>
      <w:r w:rsidRPr="002D03E7">
        <w:rPr>
          <w:rFonts w:ascii="Times New Roman" w:hAnsi="Times New Roman" w:cs="Times New Roman"/>
          <w:sz w:val="28"/>
          <w:szCs w:val="28"/>
        </w:rPr>
        <w:t>аргументировать     свою точку зрения, отстаивать свою позицию.</w:t>
      </w:r>
    </w:p>
    <w:p w:rsidR="002D03E7" w:rsidRPr="002D03E7" w:rsidRDefault="002D03E7" w:rsidP="008B072D">
      <w:pPr>
        <w:numPr>
          <w:ilvl w:val="0"/>
          <w:numId w:val="54"/>
        </w:numPr>
        <w:spacing w:after="0"/>
        <w:jc w:val="both"/>
        <w:rPr>
          <w:rFonts w:ascii="Times New Roman" w:hAnsi="Times New Roman" w:cs="Times New Roman"/>
          <w:sz w:val="28"/>
          <w:szCs w:val="28"/>
        </w:rPr>
      </w:pPr>
      <w:r w:rsidRPr="002D03E7">
        <w:rPr>
          <w:rFonts w:ascii="Times New Roman" w:hAnsi="Times New Roman" w:cs="Times New Roman"/>
          <w:bCs/>
          <w:sz w:val="28"/>
          <w:szCs w:val="28"/>
        </w:rPr>
        <w:t xml:space="preserve">понимать возможность различных позиций других людей, отличных от </w:t>
      </w:r>
      <w:proofErr w:type="gramStart"/>
      <w:r w:rsidRPr="002D03E7">
        <w:rPr>
          <w:rFonts w:ascii="Times New Roman" w:hAnsi="Times New Roman" w:cs="Times New Roman"/>
          <w:bCs/>
          <w:sz w:val="28"/>
          <w:szCs w:val="28"/>
        </w:rPr>
        <w:t xml:space="preserve">собственного,   </w:t>
      </w:r>
      <w:proofErr w:type="gramEnd"/>
      <w:r w:rsidRPr="002D03E7">
        <w:rPr>
          <w:rFonts w:ascii="Times New Roman" w:hAnsi="Times New Roman" w:cs="Times New Roman"/>
          <w:bCs/>
          <w:sz w:val="28"/>
          <w:szCs w:val="28"/>
        </w:rPr>
        <w:t>и ориентироваться на позицию партнера в общении и взаимодействии;</w:t>
      </w:r>
      <w:r w:rsidRPr="002D03E7">
        <w:rPr>
          <w:rFonts w:ascii="Times New Roman" w:hAnsi="Times New Roman" w:cs="Times New Roman"/>
          <w:bCs/>
          <w:i/>
          <w:iCs/>
          <w:sz w:val="28"/>
          <w:szCs w:val="28"/>
        </w:rPr>
        <w:t xml:space="preserve"> </w:t>
      </w:r>
    </w:p>
    <w:p w:rsidR="002D03E7" w:rsidRPr="002D03E7" w:rsidRDefault="002D03E7" w:rsidP="008B072D">
      <w:pPr>
        <w:numPr>
          <w:ilvl w:val="0"/>
          <w:numId w:val="54"/>
        </w:numPr>
        <w:spacing w:after="0"/>
        <w:jc w:val="both"/>
        <w:rPr>
          <w:rFonts w:ascii="Times New Roman" w:hAnsi="Times New Roman" w:cs="Times New Roman"/>
          <w:sz w:val="28"/>
          <w:szCs w:val="28"/>
        </w:rPr>
      </w:pPr>
      <w:r w:rsidRPr="002D03E7">
        <w:rPr>
          <w:rFonts w:ascii="Times New Roman" w:hAnsi="Times New Roman" w:cs="Times New Roman"/>
          <w:bCs/>
          <w:sz w:val="28"/>
          <w:szCs w:val="28"/>
        </w:rPr>
        <w:t>уметь договариваться и приходить к общему решению в совместной деятельности, в том числе в ситуации столкновения интересов;</w:t>
      </w:r>
    </w:p>
    <w:p w:rsidR="002D03E7" w:rsidRPr="002D03E7" w:rsidRDefault="002D03E7" w:rsidP="008B072D">
      <w:pPr>
        <w:numPr>
          <w:ilvl w:val="0"/>
          <w:numId w:val="54"/>
        </w:num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2D03E7" w:rsidRPr="002D03E7" w:rsidRDefault="002D03E7" w:rsidP="002D03E7">
      <w:pPr>
        <w:spacing w:after="0"/>
        <w:jc w:val="both"/>
        <w:rPr>
          <w:rFonts w:ascii="Times New Roman" w:hAnsi="Times New Roman" w:cs="Times New Roman"/>
          <w:i/>
          <w:sz w:val="28"/>
          <w:szCs w:val="28"/>
        </w:rPr>
      </w:pPr>
      <w:r w:rsidRPr="002D03E7">
        <w:rPr>
          <w:rFonts w:ascii="Times New Roman" w:hAnsi="Times New Roman" w:cs="Times New Roman"/>
          <w:i/>
          <w:sz w:val="28"/>
          <w:szCs w:val="28"/>
        </w:rPr>
        <w:t>Предметные результаты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Осознание роли географии в познании окружающего мира: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объяснять роль различных источников географической информации.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Освоение системы географических знаний о природе, населении, хозяйстве мира: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объяснять географические следствия формы, размеров и движения Земли;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объяснять воздействие Солнца и Луны на мир живой и неживой природы;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выделять, описывать и объяснять существенные признаки географических объектов и явлений;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различать видовое разнообразие компонентов природы в пределах географической оболочки;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выявлять главные причины различий в нагревании земной поверхности;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выделять причины стихийных явлений в геосферах;</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использование географических умений: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находить в различных источниках и анализировать географическую информацию;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составлять описания различных географических объектов на основе анализа разнообразных источников географической информации;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применять приборы и инструменты для определения количественных и качественных характеристик компонентов природы;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использование карт как моделей;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определять на карте местоположение географических объектов.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Понимание смысла собственной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формулировать свое отношение к природным и антропогенным причинам изменения окружающей среды;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приводить примеры использования и охраны природных ресурсов, адаптации человека к условиям окружающей среды.</w:t>
      </w: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Рекомендации по оцениванию результатов обучения по географии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Итогом проверки результативности учебной деятельности обучающихся является отметка. При определении уровня достижений обучающихся учителю необходимо обращать особое внимание на: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тематическую грамотность, логичность и доказательность в процессе изложения материала при ответе на поставленный вопрос или решения учебной задачи;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точность и целесообразность использования географической терминологии и знание номенклатуры;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самостоятельность и осознанность ответа обучающегося, его речевую грамотность.</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Устный ответ</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5</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показывает глубокое, всестороннее знание и понимание тематического материала, а также сущности рассматриваемых терминов, понятий, географических закономерностей, теорий, событий;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построит полный и тематически правильный ответ, опираясь на ранее изученный материал;</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выделяет существенные признаки географических объектов и явлений;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использует примеры для подтверждения теоретических положений;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аргументированно отстаивает свою точку зрения, делая анализ, формулируя обобщения и выводы: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устанавливает </w:t>
      </w:r>
      <w:proofErr w:type="spellStart"/>
      <w:r w:rsidRPr="002D03E7">
        <w:rPr>
          <w:rFonts w:ascii="Times New Roman" w:hAnsi="Times New Roman" w:cs="Times New Roman"/>
          <w:sz w:val="28"/>
          <w:szCs w:val="28"/>
        </w:rPr>
        <w:t>межпредметные</w:t>
      </w:r>
      <w:proofErr w:type="spellEnd"/>
      <w:r w:rsidRPr="002D03E7">
        <w:rPr>
          <w:rFonts w:ascii="Times New Roman" w:hAnsi="Times New Roman" w:cs="Times New Roman"/>
          <w:sz w:val="28"/>
          <w:szCs w:val="28"/>
        </w:rPr>
        <w:t xml:space="preserve"> и внутри предметные связи между событиями, объектами и явлениями;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применяет полученные знания в незнакомой учебной и жизненной ситуации;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обоснованно и безошибочно излагает тематический материал, соблюдая последовательность его изложения, используя четкие и однозначные формулировки;</w:t>
      </w:r>
    </w:p>
    <w:p w:rsidR="002D03E7" w:rsidRPr="002D03E7" w:rsidRDefault="002D03E7" w:rsidP="002D03E7">
      <w:pPr>
        <w:spacing w:after="0"/>
        <w:jc w:val="both"/>
        <w:rPr>
          <w:rFonts w:ascii="Times New Roman" w:hAnsi="Times New Roman" w:cs="Times New Roman"/>
          <w:sz w:val="28"/>
          <w:szCs w:val="28"/>
        </w:rPr>
      </w:pPr>
      <w:proofErr w:type="gramStart"/>
      <w:r w:rsidRPr="002D03E7">
        <w:rPr>
          <w:rFonts w:ascii="Times New Roman" w:hAnsi="Times New Roman" w:cs="Times New Roman"/>
          <w:sz w:val="28"/>
          <w:szCs w:val="28"/>
        </w:rPr>
        <w:t>« строит</w:t>
      </w:r>
      <w:proofErr w:type="gramEnd"/>
      <w:r w:rsidRPr="002D03E7">
        <w:rPr>
          <w:rFonts w:ascii="Times New Roman" w:hAnsi="Times New Roman" w:cs="Times New Roman"/>
          <w:sz w:val="28"/>
          <w:szCs w:val="28"/>
        </w:rPr>
        <w:t xml:space="preserve"> логически связанный ответ, используя принятую географическую терминологию;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делает обоснованные выводы;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формулирует точные определения терминов и дает научное толкование основных понятий, законов;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творчески перерабатывает текст, адаптируя его под конкретную учебную задачу;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излагает тематический материал литературным языком;</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отвечает на дополнительные вопросы учителя, одноклассников, участвуя в диалоге или </w:t>
      </w:r>
      <w:proofErr w:type="spellStart"/>
      <w:r w:rsidRPr="002D03E7">
        <w:rPr>
          <w:rFonts w:ascii="Times New Roman" w:hAnsi="Times New Roman" w:cs="Times New Roman"/>
          <w:sz w:val="28"/>
          <w:szCs w:val="28"/>
        </w:rPr>
        <w:t>полилоге</w:t>
      </w:r>
      <w:proofErr w:type="spellEnd"/>
      <w:r w:rsidRPr="002D03E7">
        <w:rPr>
          <w:rFonts w:ascii="Times New Roman" w:hAnsi="Times New Roman" w:cs="Times New Roman"/>
          <w:sz w:val="28"/>
          <w:szCs w:val="28"/>
        </w:rPr>
        <w:t>;</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самостоятельно, рационально и адекватно ситуации использует средства обучения для достижения поставленных учебных целей;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применяет в процессе ответа для демонстрации состояния объектов, протекания явлений общепринятую в географии знаково-символьную систему условных обозначений;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 необходимости, в зависимости от условия учебной задачи, опирается на результаты наблюдений и опытов;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самостоятельно, безошибочно и адекватно ситуации выбора и принятия решения применяет полученные знания, умения и навыки учебной деятельности при рассмотрении учебных задач практической направленности;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допускает не более одного недочета, который легко исправляет по требованию учителя;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владеет сформированными навыками работы с приборами;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умеет преобразовывать тематическую информацию из одного вида в другой;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демонстрирует знание карты и использование ее при решении учебной задачи;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показывает </w:t>
      </w:r>
      <w:proofErr w:type="spellStart"/>
      <w:r w:rsidRPr="002D03E7">
        <w:rPr>
          <w:rFonts w:ascii="Times New Roman" w:hAnsi="Times New Roman" w:cs="Times New Roman"/>
          <w:sz w:val="28"/>
          <w:szCs w:val="28"/>
        </w:rPr>
        <w:t>сформированность</w:t>
      </w:r>
      <w:proofErr w:type="spellEnd"/>
      <w:r w:rsidRPr="002D03E7">
        <w:rPr>
          <w:rFonts w:ascii="Times New Roman" w:hAnsi="Times New Roman" w:cs="Times New Roman"/>
          <w:sz w:val="28"/>
          <w:szCs w:val="28"/>
        </w:rPr>
        <w:t xml:space="preserve"> знаний, предметных и универсальных учебных действий.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4</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демонстрирует знание изученного тематического материала;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дает самостоятельный, полный и тематически правильный ответ, при этом допускает незначительные ошибки и недочеты при воспроизведении тематического материала; дает определения понятий и терминов, допуская небольшие неточности в формулировках или выводах и обобщениях на основе проведенных наблюдений и опытов или при использовании в ответе научной терминологии;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материал излагает в правильной логической последовательности, при этом допускает одну негрубую ошибку или не более двух недочетов, которые может исправить самостоятельно по требованию учителя при его помощи или помощи других обучающихся;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подтверждает теоретические высказывания примерами;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осознанно и правильно отвечает на дополнительные и наводящие вопросы учителя или других обучающихся;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умеет самостоятельно выделять основные положения в тематическом материале;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обобщает тематический материал, используя результаты наблюдений и опытов;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формулирует выводы;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устанавливает внутри предметные и </w:t>
      </w:r>
      <w:proofErr w:type="spellStart"/>
      <w:r w:rsidRPr="002D03E7">
        <w:rPr>
          <w:rFonts w:ascii="Times New Roman" w:hAnsi="Times New Roman" w:cs="Times New Roman"/>
          <w:sz w:val="28"/>
          <w:szCs w:val="28"/>
        </w:rPr>
        <w:t>межпредметные</w:t>
      </w:r>
      <w:proofErr w:type="spellEnd"/>
      <w:r w:rsidRPr="002D03E7">
        <w:rPr>
          <w:rFonts w:ascii="Times New Roman" w:hAnsi="Times New Roman" w:cs="Times New Roman"/>
          <w:sz w:val="28"/>
          <w:szCs w:val="28"/>
        </w:rPr>
        <w:t xml:space="preserve"> связи;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применяет полученные знания на практике в новой ситуации выбора и принятия решения, допуская неточности в содержании географического материала;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соблюдает основные правила построения ответа, используя при этом литературную речь;</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составляет связное и логически последовательное изложение, восполняя допущенные пропуски в тематическом материале путем ответов на наводящие вопросы учителя или других обучающихся;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имеет представления об элементарных реальных понятиях;</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понимает основные причинно-следственные взаимосвязи между изучаемыми объектами и явлениями;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 основном знает содержание карты и умеет ею пользоваться при ответе на поставленный вопрос;</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при решении географических задач допускает ошибки, существенно не влияющие на результат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в основном показывает </w:t>
      </w:r>
      <w:proofErr w:type="spellStart"/>
      <w:r w:rsidRPr="002D03E7">
        <w:rPr>
          <w:rFonts w:ascii="Times New Roman" w:hAnsi="Times New Roman" w:cs="Times New Roman"/>
          <w:sz w:val="28"/>
          <w:szCs w:val="28"/>
        </w:rPr>
        <w:t>сформированность</w:t>
      </w:r>
      <w:proofErr w:type="spellEnd"/>
      <w:r w:rsidRPr="002D03E7">
        <w:rPr>
          <w:rFonts w:ascii="Times New Roman" w:hAnsi="Times New Roman" w:cs="Times New Roman"/>
          <w:sz w:val="28"/>
          <w:szCs w:val="28"/>
        </w:rPr>
        <w:t xml:space="preserve"> знаний, предметных и универсальных учебных действий.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3</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усвоил основное тематическое содержание;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имеет пробелы в усвоении программного материала, не влияющие на дальнейшее усвоение тематического содержания;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материал излагает фрагментарно, отсутствует логика в изложении;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показывает недостаточную </w:t>
      </w:r>
      <w:proofErr w:type="spellStart"/>
      <w:r w:rsidRPr="002D03E7">
        <w:rPr>
          <w:rFonts w:ascii="Times New Roman" w:hAnsi="Times New Roman" w:cs="Times New Roman"/>
          <w:sz w:val="28"/>
          <w:szCs w:val="28"/>
        </w:rPr>
        <w:t>сформированность</w:t>
      </w:r>
      <w:proofErr w:type="spellEnd"/>
      <w:r w:rsidRPr="002D03E7">
        <w:rPr>
          <w:rFonts w:ascii="Times New Roman" w:hAnsi="Times New Roman" w:cs="Times New Roman"/>
          <w:sz w:val="28"/>
          <w:szCs w:val="28"/>
        </w:rPr>
        <w:t xml:space="preserve"> знания тематического материала, предметных и универсальных учебных действий;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допускает ошибки в формулировании выводов и обобщений;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слабо аргументирует высказывания;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допускает ошибки и неточности в использовании научной терминологии;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определения понятий, терминов дает недостаточно четкие, путаясь в формулировках;</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использует в качестве доказательства выводы и обобщения, сделанные на основе наблюдений, опытов, или допускает ошибки при их трактовке;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имеет затруднения в использовании теоретических знаний, необходимых для решения практических задач, а также при применении конкретных примеров;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отвечает неполно на наводящие вопросы учителя или других </w:t>
      </w:r>
      <w:proofErr w:type="gramStart"/>
      <w:r w:rsidRPr="002D03E7">
        <w:rPr>
          <w:rFonts w:ascii="Times New Roman" w:hAnsi="Times New Roman" w:cs="Times New Roman"/>
          <w:sz w:val="28"/>
          <w:szCs w:val="28"/>
        </w:rPr>
        <w:t>обучающихся</w:t>
      </w:r>
      <w:proofErr w:type="gramEnd"/>
      <w:r w:rsidRPr="002D03E7">
        <w:rPr>
          <w:rFonts w:ascii="Times New Roman" w:hAnsi="Times New Roman" w:cs="Times New Roman"/>
          <w:sz w:val="28"/>
          <w:szCs w:val="28"/>
        </w:rPr>
        <w:t xml:space="preserve"> или дает репродуктивный ответ, не понимая отдельных научных концепций, имеющих определяющее значение в данном тексте;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отвечает неполно на вопросы учителя или других обучающихся, допуская одну-две грубые ошибки в изложении программного материала;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слабо знает географическую номенклатуру;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отсутствуют навыки инструментального определения количественных показателей, характеризующих состояние объекта или явления;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имеет географические представления, сформированные на бытовом уровне;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использует карту на недостаточном для демонстрации теоретических положений ответа уровне;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устанавливает причинно-следственные связи только с помощью наводящих вопросов со стороны учителя или других обучающихся.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2</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усвоил и не раскрыл основное содержание тематического материала;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сформулировал выводы и не сделал обобщения;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знает и не понимает значительную часть (более половины) учебного материала в рамках поставленных вопросов;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имеет сформированных предметных и универсальных учебных действий;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умеет применять предметные и универсальные учебные действия к ответам на вопросы и решению задач по предлагаемому алгоритму;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допускает более двух грубых ошибок, которые не может исправить даже при помощи учителя или других обучающихся в процессе обсуждения ответа;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допускает грубые ошибки при работе с картой;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владеет научной терминологией;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тает географическую номенклатуру.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Рекомендации учителю: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вопрос должен быть сформулирован на основе используемой научной терминологии;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необходимо дать анализ ответа обучающегося на основе заранее оговоренных критериев;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 отметка должна быть обоснованной;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4) в процесс обсуждения ответа могут быть вовлечены другие обучающиеся.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Письменная работа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5</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выполнил работу без ошибок и недочетов;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или допустил в работе не более одного недочета;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письменной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4</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выполнил работу полностью;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или допустил в работе не более одной негрубой ошибки и одного недочета или не более двух недочетов.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письменной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3</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правильно выполнил не менее половины от полного объема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или допустил в работе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письменной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w:t>
      </w:r>
      <w:r w:rsidRPr="002D03E7">
        <w:rPr>
          <w:rFonts w:ascii="Times New Roman" w:hAnsi="Times New Roman" w:cs="Times New Roman"/>
          <w:b/>
          <w:sz w:val="28"/>
          <w:szCs w:val="28"/>
        </w:rPr>
        <w:t>2</w:t>
      </w:r>
      <w:r w:rsidRPr="002D03E7">
        <w:rPr>
          <w:rFonts w:ascii="Times New Roman" w:hAnsi="Times New Roman" w:cs="Times New Roman"/>
          <w:sz w:val="28"/>
          <w:szCs w:val="28"/>
        </w:rPr>
        <w:t>»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допустил количество ошибок и (или) недочетов, превышающее норму для выставления отметки «3»;</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или если правильно выполнил менее половины объема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письменной работе по тематическому содержанию соответствуют устному ответу. Примечание: требования к письменной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Рекомендации учителю: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1) отметки с анализом письменных работ доводятся до сведения обучающихся, как правило, не позднее, чем через 3—4 дня или на </w:t>
      </w:r>
      <w:proofErr w:type="spellStart"/>
      <w:r w:rsidRPr="002D03E7">
        <w:rPr>
          <w:rFonts w:ascii="Times New Roman" w:hAnsi="Times New Roman" w:cs="Times New Roman"/>
          <w:sz w:val="28"/>
          <w:szCs w:val="28"/>
        </w:rPr>
        <w:t>следуюшем</w:t>
      </w:r>
      <w:proofErr w:type="spellEnd"/>
      <w:r w:rsidRPr="002D03E7">
        <w:rPr>
          <w:rFonts w:ascii="Times New Roman" w:hAnsi="Times New Roman" w:cs="Times New Roman"/>
          <w:sz w:val="28"/>
          <w:szCs w:val="28"/>
        </w:rPr>
        <w:t xml:space="preserve"> уроке;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необходимо провести работу над ошибками, предусматривающую устранение пробелов в тематических знаниях, навыках предметной и универсальной учебной деятельности.</w:t>
      </w: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Практическая работа (в том числе на основе работы с картой)</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«5»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выполнил работу в полном объеме на основе предложенного учителем или составленного самостоятельно алгоритма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самостоятельно подобрал и использовал необходимые для выполнения работы средства обучения, в том числе инструментальные;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продемонстрировал владение теоретическими знаниями, необходимыми для достижения образовательного результата;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аккуратно оформил результаты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выбрал оптимальный в условиях конкретной задачи вариант оформления результатов практической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практической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«4»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выполнил работу в полном объеме на основе предложенного учителем или составленного самостоятельно алгоритма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допустил отклонение в последовательности выполнения работы, не повлиявшее на результативность деятельности, то есть конечный результат;</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использовал предложенные учителем или другими обучающимися необходимые для выполнения работы средства обучения, в том числе инструментальные;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продемонстрировал владения теоретическими знаниями, необходимыми для достижения образовательного результата;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аккуратно оформил результаты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допустил неточности или небрежности в оформлении результатов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практической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«3»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выполняя работу с помощью учителя или других обучающихся;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использовал предложенный учителем алгоритм выполнения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затратил больше установленного времени на выполнение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показал знание теоретического материала, но имел затруднения в практическом его применении;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использовал предложенные учителем или другими обучающимися необходимые для выполнения работы средства обучения, в том числе инструментальные.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практической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«2»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получил ошибочные результаты, а также результаты, не соответствующие цели проведения практической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владеет теоретическими знаниями для проведения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подготовил или не подобрал (даже с помощью учителя или других обучающихся) средства обучения, необходимые для проведения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не может использовать предложенный учителем или другими обучающимися алгоритм выполнения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выполнил менее 50% от объема работы.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практической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практической работе по тематическому содержанию соответствуют устному ответу.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Рекомендации учителю: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отметки с анализом практических работ доводятся до сведения обучающихся, как правило, не позднее, чем через 3—4 дня или на следующем уроке;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необходимо провести работу над ошибками, предусматривающую устранение пробелов в тематических знаниях, навыках предметной и универсальной учебной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Реферат</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Отметка «5» ставится, если обучающийся:</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выполнил требования к оформлению реферата;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использовал достаточный объем теоретического материала и примеров для раскрытия выбранной темы;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использовал литературный язык изложения материала;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продемонстрировал умение отвечать на поставленные вопросы при защите реферата.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Примечание: требования к реферативной работе по ее тематическому содержанию соответствуют требованиям к устному, письменному ответам и практической работе одновременно.</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Рекомендации учителю:</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анализ работы и полученная отметка доводятся до сведения обучающегося непосредственно после защиты реферата;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2) заблаговременно необходимо получить отзыв на реферативную работу от рецензента;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 необходимо провести работу над ошибками, предусматривающую устранение пробелов в тематических знаниях, навыках предметной и универсальной учебной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4) требования к реферативной работе на отметки «1, 2, 3, 4» соответствуют требованиям к устному, письменному ответам и практической работе одновременно. </w:t>
      </w:r>
    </w:p>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b/>
          <w:sz w:val="28"/>
          <w:szCs w:val="28"/>
        </w:rPr>
        <w:t>Содержание учебного предмета</w:t>
      </w: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w:t>
      </w:r>
      <w:r w:rsidRPr="002D03E7">
        <w:rPr>
          <w:rFonts w:ascii="Times New Roman" w:hAnsi="Times New Roman" w:cs="Times New Roman"/>
          <w:sz w:val="28"/>
          <w:szCs w:val="28"/>
        </w:rPr>
        <w:lastRenderedPageBreak/>
        <w:t>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Второй раздел </w:t>
      </w:r>
      <w:proofErr w:type="gramStart"/>
      <w:r w:rsidRPr="002D03E7">
        <w:rPr>
          <w:rFonts w:ascii="Times New Roman" w:hAnsi="Times New Roman" w:cs="Times New Roman"/>
          <w:sz w:val="28"/>
          <w:szCs w:val="28"/>
        </w:rPr>
        <w:t>—  «</w:t>
      </w:r>
      <w:proofErr w:type="gramEnd"/>
      <w:r w:rsidRPr="002D03E7">
        <w:rPr>
          <w:rFonts w:ascii="Times New Roman" w:hAnsi="Times New Roman" w:cs="Times New Roman"/>
          <w:sz w:val="28"/>
          <w:szCs w:val="28"/>
        </w:rPr>
        <w:t xml:space="preserve">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2D03E7">
        <w:rPr>
          <w:rFonts w:ascii="Times New Roman" w:hAnsi="Times New Roman" w:cs="Times New Roman"/>
          <w:sz w:val="28"/>
          <w:szCs w:val="28"/>
        </w:rPr>
        <w:t>межпредметные</w:t>
      </w:r>
      <w:proofErr w:type="spellEnd"/>
      <w:r w:rsidRPr="002D03E7">
        <w:rPr>
          <w:rFonts w:ascii="Times New Roman" w:hAnsi="Times New Roman" w:cs="Times New Roman"/>
          <w:sz w:val="28"/>
          <w:szCs w:val="28"/>
        </w:rPr>
        <w:t xml:space="preserve"> связи с математикой. В частности, это происходит при изучении географических координат и масштаба.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Все последующие разделы учебника знакомят учащихся с компонентами географической оболочки нашей планеты: литосферой, гидросферой, атмосферой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2D03E7">
        <w:rPr>
          <w:rFonts w:ascii="Times New Roman" w:hAnsi="Times New Roman" w:cs="Times New Roman"/>
          <w:sz w:val="28"/>
          <w:szCs w:val="28"/>
        </w:rPr>
        <w:t>межпредметные</w:t>
      </w:r>
      <w:proofErr w:type="spellEnd"/>
      <w:r w:rsidRPr="002D03E7">
        <w:rPr>
          <w:rFonts w:ascii="Times New Roman" w:hAnsi="Times New Roman" w:cs="Times New Roman"/>
          <w:sz w:val="28"/>
          <w:szCs w:val="28"/>
        </w:rPr>
        <w:t xml:space="preserve">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w:t>
      </w:r>
      <w:proofErr w:type="spellStart"/>
      <w:r w:rsidRPr="002D03E7">
        <w:rPr>
          <w:rFonts w:ascii="Times New Roman" w:hAnsi="Times New Roman" w:cs="Times New Roman"/>
          <w:sz w:val="28"/>
          <w:szCs w:val="28"/>
        </w:rPr>
        <w:t>классах.Последний</w:t>
      </w:r>
      <w:proofErr w:type="spellEnd"/>
      <w:r w:rsidRPr="002D03E7">
        <w:rPr>
          <w:rFonts w:ascii="Times New Roman" w:hAnsi="Times New Roman" w:cs="Times New Roman"/>
          <w:sz w:val="28"/>
          <w:szCs w:val="28"/>
        </w:rPr>
        <w:t xml:space="preserve">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 Особую роль весь курс географии 6 класса играет в </w:t>
      </w:r>
      <w:proofErr w:type="spellStart"/>
      <w:r w:rsidRPr="002D03E7">
        <w:rPr>
          <w:rFonts w:ascii="Times New Roman" w:hAnsi="Times New Roman" w:cs="Times New Roman"/>
          <w:sz w:val="28"/>
          <w:szCs w:val="28"/>
        </w:rPr>
        <w:t>межпредметных</w:t>
      </w:r>
      <w:proofErr w:type="spellEnd"/>
      <w:r w:rsidRPr="002D03E7">
        <w:rPr>
          <w:rFonts w:ascii="Times New Roman" w:hAnsi="Times New Roman" w:cs="Times New Roman"/>
          <w:sz w:val="28"/>
          <w:szCs w:val="28"/>
        </w:rPr>
        <w:t xml:space="preserve">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Распределение тем по часам</w:t>
      </w:r>
    </w:p>
    <w:tbl>
      <w:tblPr>
        <w:tblW w:w="8971" w:type="dxa"/>
        <w:tblLayout w:type="fixed"/>
        <w:tblCellMar>
          <w:left w:w="40" w:type="dxa"/>
          <w:right w:w="40" w:type="dxa"/>
        </w:tblCellMar>
        <w:tblLook w:val="04A0" w:firstRow="1" w:lastRow="0" w:firstColumn="1" w:lastColumn="0" w:noHBand="0" w:noVBand="1"/>
      </w:tblPr>
      <w:tblGrid>
        <w:gridCol w:w="964"/>
        <w:gridCol w:w="5880"/>
        <w:gridCol w:w="2127"/>
      </w:tblGrid>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Модуль (глава)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Количество часов </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Земля как планета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5</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Географическая карта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5</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Литосфера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6</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4</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Атмосфера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8</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5</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Гидросфера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6</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Биосфера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7</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Почва и географическая оболочка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4</w:t>
            </w:r>
          </w:p>
        </w:tc>
      </w:tr>
      <w:tr w:rsidR="002D03E7" w:rsidRPr="002D03E7" w:rsidTr="005002CC">
        <w:trPr>
          <w:trHeight w:val="381"/>
        </w:trPr>
        <w:tc>
          <w:tcPr>
            <w:tcW w:w="964" w:type="dxa"/>
            <w:tcBorders>
              <w:top w:val="single" w:sz="6" w:space="0" w:color="auto"/>
              <w:left w:val="single" w:sz="6" w:space="0" w:color="auto"/>
              <w:bottom w:val="single" w:sz="6" w:space="0" w:color="auto"/>
              <w:right w:val="single" w:sz="6" w:space="0" w:color="auto"/>
            </w:tcBorders>
            <w:shd w:val="clear" w:color="auto" w:fill="FFFFFF"/>
            <w:hideMark/>
          </w:tcPr>
          <w:p w:rsidR="002D03E7" w:rsidRPr="002D03E7" w:rsidRDefault="002D03E7" w:rsidP="002D03E7">
            <w:pPr>
              <w:spacing w:after="0"/>
              <w:jc w:val="both"/>
              <w:rPr>
                <w:rFonts w:ascii="Times New Roman" w:hAnsi="Times New Roman" w:cs="Times New Roman"/>
                <w:sz w:val="28"/>
                <w:szCs w:val="28"/>
              </w:rPr>
            </w:pP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Всего</w:t>
            </w:r>
          </w:p>
          <w:p w:rsidR="002D03E7" w:rsidRPr="002D03E7" w:rsidRDefault="002D03E7" w:rsidP="002D03E7">
            <w:pPr>
              <w:spacing w:after="0"/>
              <w:jc w:val="both"/>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33</w:t>
            </w:r>
          </w:p>
        </w:tc>
      </w:tr>
    </w:tbl>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b/>
          <w:iCs/>
          <w:sz w:val="28"/>
          <w:szCs w:val="28"/>
        </w:rPr>
      </w:pPr>
      <w:r w:rsidRPr="002D03E7">
        <w:rPr>
          <w:rFonts w:ascii="Times New Roman" w:hAnsi="Times New Roman" w:cs="Times New Roman"/>
          <w:b/>
          <w:iCs/>
          <w:sz w:val="28"/>
          <w:szCs w:val="28"/>
        </w:rPr>
        <w:t>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4"/>
        <w:gridCol w:w="1495"/>
        <w:gridCol w:w="679"/>
        <w:gridCol w:w="11787"/>
      </w:tblGrid>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п/п</w:t>
            </w:r>
          </w:p>
        </w:tc>
        <w:tc>
          <w:tcPr>
            <w:tcW w:w="498" w:type="pct"/>
            <w:tcBorders>
              <w:top w:val="single" w:sz="4" w:space="0" w:color="000000"/>
              <w:left w:val="single" w:sz="4" w:space="0" w:color="000000"/>
              <w:bottom w:val="single" w:sz="4" w:space="0" w:color="000000"/>
              <w:right w:val="single" w:sz="4" w:space="0" w:color="000000"/>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Раздел учебного курса</w:t>
            </w:r>
          </w:p>
        </w:tc>
        <w:tc>
          <w:tcPr>
            <w:tcW w:w="226" w:type="pct"/>
            <w:tcBorders>
              <w:top w:val="single" w:sz="4" w:space="0" w:color="000000"/>
              <w:left w:val="single" w:sz="4" w:space="0" w:color="000000"/>
              <w:bottom w:val="single" w:sz="4" w:space="0" w:color="000000"/>
              <w:right w:val="single" w:sz="4" w:space="0" w:color="000000"/>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Кол-во часов</w:t>
            </w:r>
          </w:p>
        </w:tc>
        <w:tc>
          <w:tcPr>
            <w:tcW w:w="3925" w:type="pct"/>
            <w:tcBorders>
              <w:top w:val="single" w:sz="4" w:space="0" w:color="000000"/>
              <w:left w:val="single" w:sz="4" w:space="0" w:color="000000"/>
              <w:bottom w:val="single" w:sz="4" w:space="0" w:color="000000"/>
              <w:right w:val="single" w:sz="4" w:space="0" w:color="000000"/>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Деятельность учащихся</w:t>
            </w:r>
          </w:p>
        </w:tc>
      </w:tr>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w:t>
            </w:r>
          </w:p>
        </w:tc>
        <w:tc>
          <w:tcPr>
            <w:tcW w:w="498"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Земля как планета</w:t>
            </w:r>
          </w:p>
        </w:tc>
        <w:tc>
          <w:tcPr>
            <w:tcW w:w="226"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5</w:t>
            </w:r>
          </w:p>
        </w:tc>
        <w:tc>
          <w:tcPr>
            <w:tcW w:w="3925"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Выявлять на глобусе и карте полушарий элементы градусной сети. Определять направления и географические координаты с помощью параллелей и меридианов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Определять географические координаты объектов на карте.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Вычислять разницу между полярным и экваториальным радиусами, длиной меридианов и экватора. Составлять   и   анализировать   схему «Географические следствия размеров и формы Земли». Выявлять зависимость продолжительности суток от скорости вращения Земли вокруг своей оси. Составлять и анализировать   схему</w:t>
            </w:r>
            <w:proofErr w:type="gramStart"/>
            <w:r w:rsidRPr="002D03E7">
              <w:rPr>
                <w:rFonts w:ascii="Times New Roman" w:hAnsi="Times New Roman" w:cs="Times New Roman"/>
                <w:sz w:val="28"/>
                <w:szCs w:val="28"/>
              </w:rPr>
              <w:t xml:space="preserve">   «</w:t>
            </w:r>
            <w:proofErr w:type="gramEnd"/>
            <w:r w:rsidRPr="002D03E7">
              <w:rPr>
                <w:rFonts w:ascii="Times New Roman" w:hAnsi="Times New Roman" w:cs="Times New Roman"/>
                <w:sz w:val="28"/>
                <w:szCs w:val="28"/>
              </w:rPr>
              <w:t>Географические следствия вращения Земли вокруг своей оси». Объяснять смену времен года на основе анализа схемы орбитального движения Земли.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Наблюдать действующую модель </w:t>
            </w:r>
            <w:proofErr w:type="gramStart"/>
            <w:r w:rsidRPr="002D03E7">
              <w:rPr>
                <w:rFonts w:ascii="Times New Roman" w:hAnsi="Times New Roman" w:cs="Times New Roman"/>
                <w:sz w:val="28"/>
                <w:szCs w:val="28"/>
              </w:rPr>
              <w:t>движения  Земли</w:t>
            </w:r>
            <w:proofErr w:type="gramEnd"/>
            <w:r w:rsidRPr="002D03E7">
              <w:rPr>
                <w:rFonts w:ascii="Times New Roman" w:hAnsi="Times New Roman" w:cs="Times New Roman"/>
                <w:sz w:val="28"/>
                <w:szCs w:val="28"/>
              </w:rPr>
              <w:t xml:space="preserve">   вокруг Солнца   (схемы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 в процессе решения практических и познавательных задач</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Изготовление модели, демонстрирующей различия в уровне освещения поверхности Земли по временам года.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2) - Что произойдет с временами года, если ось Земли станет перпендикулярна (параллельна) плоскости её орбиты?</w:t>
            </w:r>
          </w:p>
        </w:tc>
      </w:tr>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2</w:t>
            </w:r>
          </w:p>
        </w:tc>
        <w:tc>
          <w:tcPr>
            <w:tcW w:w="498"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Географическая карта</w:t>
            </w:r>
          </w:p>
        </w:tc>
        <w:tc>
          <w:tcPr>
            <w:tcW w:w="226"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5</w:t>
            </w:r>
          </w:p>
        </w:tc>
        <w:tc>
          <w:tcPr>
            <w:tcW w:w="3925"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Рассчитывать расстояния с помощью масштаба. Сравнивать планы местности и географические карты. Определять направления и расстояния между географическими объектами по планам и картам с помощью линейного, именованного и численного масштаба. Систематизировать карты атласа по содержанию и масштабу.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Определять абсолютные и относительные высоты точек земной поверхности по   топографической   и   физической карте. Составлять описания по топографической карте форм рельефа. Определять направления по компасу, азимут на объекты, расстояния с помощью шагов и дальномера.  Составлять описание маршрута.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Построение профиля рельефа местности между двумя точками с использованием топографической карты (создание графических объектов, математическая обработка данных).</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Подготовка сообщения и презентации «История компаса».</w:t>
            </w:r>
          </w:p>
        </w:tc>
      </w:tr>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w:t>
            </w:r>
          </w:p>
        </w:tc>
        <w:tc>
          <w:tcPr>
            <w:tcW w:w="498"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Литосфера</w:t>
            </w:r>
          </w:p>
        </w:tc>
        <w:tc>
          <w:tcPr>
            <w:tcW w:w="226"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6</w:t>
            </w:r>
          </w:p>
        </w:tc>
        <w:tc>
          <w:tcPr>
            <w:tcW w:w="3925"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Выявлять особенности внутренних оболочек Земли. Сравнивать свойства горных пород различного происхождения. Устанавливать по карте границы </w:t>
            </w:r>
            <w:proofErr w:type="gramStart"/>
            <w:r w:rsidRPr="002D03E7">
              <w:rPr>
                <w:rFonts w:ascii="Times New Roman" w:hAnsi="Times New Roman" w:cs="Times New Roman"/>
                <w:sz w:val="28"/>
                <w:szCs w:val="28"/>
              </w:rPr>
              <w:t>столкновения  и</w:t>
            </w:r>
            <w:proofErr w:type="gramEnd"/>
            <w:r w:rsidRPr="002D03E7">
              <w:rPr>
                <w:rFonts w:ascii="Times New Roman" w:hAnsi="Times New Roman" w:cs="Times New Roman"/>
                <w:sz w:val="28"/>
                <w:szCs w:val="28"/>
              </w:rPr>
              <w:t xml:space="preserve">  расхождения литосферных плит. Распознавать на </w:t>
            </w:r>
            <w:proofErr w:type="gramStart"/>
            <w:r w:rsidRPr="002D03E7">
              <w:rPr>
                <w:rFonts w:ascii="Times New Roman" w:hAnsi="Times New Roman" w:cs="Times New Roman"/>
                <w:sz w:val="28"/>
                <w:szCs w:val="28"/>
              </w:rPr>
              <w:t>физических  и</w:t>
            </w:r>
            <w:proofErr w:type="gramEnd"/>
            <w:r w:rsidRPr="002D03E7">
              <w:rPr>
                <w:rFonts w:ascii="Times New Roman" w:hAnsi="Times New Roman" w:cs="Times New Roman"/>
                <w:sz w:val="28"/>
                <w:szCs w:val="28"/>
              </w:rPr>
              <w:t xml:space="preserve"> топографических   картах   разные   формы рельефа и составлять их характеристику. Выполнять практические работы по определению   на   картах   средней   и максимальной    абсолютной    высоты форм   рельефа.   Устанавливать </w:t>
            </w:r>
            <w:proofErr w:type="gramStart"/>
            <w:r w:rsidRPr="002D03E7">
              <w:rPr>
                <w:rFonts w:ascii="Times New Roman" w:hAnsi="Times New Roman" w:cs="Times New Roman"/>
                <w:sz w:val="28"/>
                <w:szCs w:val="28"/>
              </w:rPr>
              <w:t>с  помощью</w:t>
            </w:r>
            <w:proofErr w:type="gramEnd"/>
            <w:r w:rsidRPr="002D03E7">
              <w:rPr>
                <w:rFonts w:ascii="Times New Roman" w:hAnsi="Times New Roman" w:cs="Times New Roman"/>
                <w:sz w:val="28"/>
                <w:szCs w:val="28"/>
              </w:rPr>
              <w:t xml:space="preserve"> географических карт зависимость   распространения   крупнейших форм рельефа Земли - материков и впадин океанов - от строения земной коры.</w:t>
            </w:r>
          </w:p>
          <w:p w:rsidR="002D03E7" w:rsidRPr="002D03E7" w:rsidRDefault="002D03E7" w:rsidP="002D03E7">
            <w:pPr>
              <w:spacing w:after="0"/>
              <w:jc w:val="both"/>
              <w:rPr>
                <w:rFonts w:ascii="Times New Roman" w:hAnsi="Times New Roman" w:cs="Times New Roman"/>
                <w:sz w:val="28"/>
                <w:szCs w:val="28"/>
              </w:rPr>
            </w:pPr>
            <w:proofErr w:type="gramStart"/>
            <w:r w:rsidRPr="002D03E7">
              <w:rPr>
                <w:rFonts w:ascii="Times New Roman" w:hAnsi="Times New Roman" w:cs="Times New Roman"/>
                <w:sz w:val="28"/>
                <w:szCs w:val="28"/>
              </w:rPr>
              <w:t>Выявлять  закономерности</w:t>
            </w:r>
            <w:proofErr w:type="gramEnd"/>
            <w:r w:rsidRPr="002D03E7">
              <w:rPr>
                <w:rFonts w:ascii="Times New Roman" w:hAnsi="Times New Roman" w:cs="Times New Roman"/>
                <w:sz w:val="28"/>
                <w:szCs w:val="28"/>
              </w:rPr>
              <w:t xml:space="preserve">   географического распространения землетрясений и вулканизма. Устанавливать с помощью географических карт главные пояса   землетрясений   и   вулканизма Земли.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Определять по географическим картам количественные и качественные характеристики </w:t>
            </w:r>
            <w:proofErr w:type="gramStart"/>
            <w:r w:rsidRPr="002D03E7">
              <w:rPr>
                <w:rFonts w:ascii="Times New Roman" w:hAnsi="Times New Roman" w:cs="Times New Roman"/>
                <w:sz w:val="28"/>
                <w:szCs w:val="28"/>
              </w:rPr>
              <w:t>крупнейших  гор</w:t>
            </w:r>
            <w:proofErr w:type="gramEnd"/>
            <w:r w:rsidRPr="002D03E7">
              <w:rPr>
                <w:rFonts w:ascii="Times New Roman" w:hAnsi="Times New Roman" w:cs="Times New Roman"/>
                <w:sz w:val="28"/>
                <w:szCs w:val="28"/>
              </w:rPr>
              <w:t xml:space="preserve"> и равнин, особенности их географического положения. Выявлять черты сходства и различия крупных равнин мира, горных систем мира.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xml:space="preserve">Выявлять особенности изображения на </w:t>
            </w:r>
            <w:proofErr w:type="gramStart"/>
            <w:r w:rsidRPr="002D03E7">
              <w:rPr>
                <w:rFonts w:ascii="Times New Roman" w:hAnsi="Times New Roman" w:cs="Times New Roman"/>
                <w:sz w:val="28"/>
                <w:szCs w:val="28"/>
              </w:rPr>
              <w:t>картах  крупных</w:t>
            </w:r>
            <w:proofErr w:type="gramEnd"/>
            <w:r w:rsidRPr="002D03E7">
              <w:rPr>
                <w:rFonts w:ascii="Times New Roman" w:hAnsi="Times New Roman" w:cs="Times New Roman"/>
                <w:sz w:val="28"/>
                <w:szCs w:val="28"/>
              </w:rPr>
              <w:t xml:space="preserve">  форм   рельефа  дна Океана и показывать их.   Сопоставлять расположение крупных форм рельефа дна океанов с границами литосферных плит. Выявлять закономерности в размещении крупных форм рельефа в зависимости от </w:t>
            </w:r>
            <w:proofErr w:type="gramStart"/>
            <w:r w:rsidRPr="002D03E7">
              <w:rPr>
                <w:rFonts w:ascii="Times New Roman" w:hAnsi="Times New Roman" w:cs="Times New Roman"/>
                <w:sz w:val="28"/>
                <w:szCs w:val="28"/>
              </w:rPr>
              <w:t>характера  взаимодействия</w:t>
            </w:r>
            <w:proofErr w:type="gramEnd"/>
            <w:r w:rsidRPr="002D03E7">
              <w:rPr>
                <w:rFonts w:ascii="Times New Roman" w:hAnsi="Times New Roman" w:cs="Times New Roman"/>
                <w:sz w:val="28"/>
                <w:szCs w:val="28"/>
              </w:rPr>
              <w:t xml:space="preserve"> литосферных плит.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Изготовление модели, отражающей внутреннее строение Земли.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Провести эксперимент по изучению растворимости горных пород в воде. Результаты наблюдений оформить в виде таблицы.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 Сформулировать правила поведения при землетрясениях (цунами, извержении вулкана).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4) Написать сочинение-размышление «Что бы я увидел на месте нашего села 200 миллионов лет назад».</w:t>
            </w:r>
          </w:p>
        </w:tc>
      </w:tr>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4</w:t>
            </w:r>
          </w:p>
        </w:tc>
        <w:tc>
          <w:tcPr>
            <w:tcW w:w="498"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Атмосфера</w:t>
            </w:r>
          </w:p>
        </w:tc>
        <w:tc>
          <w:tcPr>
            <w:tcW w:w="226"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8</w:t>
            </w:r>
          </w:p>
        </w:tc>
        <w:tc>
          <w:tcPr>
            <w:tcW w:w="3925"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Составлять   и   анализировать   схему «Значение атмосферы для Земли». Выявлять роль содержащихся в атмосфере газов </w:t>
            </w:r>
            <w:proofErr w:type="gramStart"/>
            <w:r w:rsidRPr="002D03E7">
              <w:rPr>
                <w:rFonts w:ascii="Times New Roman" w:hAnsi="Times New Roman" w:cs="Times New Roman"/>
                <w:sz w:val="28"/>
                <w:szCs w:val="28"/>
              </w:rPr>
              <w:t>для  природных</w:t>
            </w:r>
            <w:proofErr w:type="gramEnd"/>
            <w:r w:rsidRPr="002D03E7">
              <w:rPr>
                <w:rFonts w:ascii="Times New Roman" w:hAnsi="Times New Roman" w:cs="Times New Roman"/>
                <w:sz w:val="28"/>
                <w:szCs w:val="28"/>
              </w:rPr>
              <w:t xml:space="preserve">  процессов. Высказывать мнение об утверждении: «Тропосфера - «кухня погоды».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Вычерчивать и анализировать графики изменения температуры в течение суток на основе данных дневников наблюдений погоды.  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Выявлять зависимость температуры от угла падения солнечных лучей, закономерность уменьшения средних температур от экватора к полюсам.</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Измерять   относительную   влажность воздуха с помощью гигрометра.  Решать задачи по расчету абсолютной и относительной   влажности   </w:t>
            </w:r>
            <w:proofErr w:type="gramStart"/>
            <w:r w:rsidRPr="002D03E7">
              <w:rPr>
                <w:rFonts w:ascii="Times New Roman" w:hAnsi="Times New Roman" w:cs="Times New Roman"/>
                <w:sz w:val="28"/>
                <w:szCs w:val="28"/>
              </w:rPr>
              <w:t>на  основе</w:t>
            </w:r>
            <w:proofErr w:type="gramEnd"/>
            <w:r w:rsidRPr="002D03E7">
              <w:rPr>
                <w:rFonts w:ascii="Times New Roman" w:hAnsi="Times New Roman" w:cs="Times New Roman"/>
                <w:sz w:val="28"/>
                <w:szCs w:val="28"/>
              </w:rPr>
              <w:t xml:space="preserve"> имеющихся данных. Наблюдать за облаками, составлять их описание по облику. Анализировать диаграммы распределения осадков по месяцам.</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Измерять атмосферное давление с помощью барометра.  Рассчитывать атмосферное давление на разной высоте в тропосфере.  Определять по картам направление ветров и причины их образования. Вычерчивать розу ветров на основе данных дневника наблюдений погоды.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xml:space="preserve">Устанавливать причинно-следственные </w:t>
            </w:r>
            <w:proofErr w:type="gramStart"/>
            <w:r w:rsidRPr="002D03E7">
              <w:rPr>
                <w:rFonts w:ascii="Times New Roman" w:hAnsi="Times New Roman" w:cs="Times New Roman"/>
                <w:sz w:val="28"/>
                <w:szCs w:val="28"/>
              </w:rPr>
              <w:t>связи  между</w:t>
            </w:r>
            <w:proofErr w:type="gramEnd"/>
            <w:r w:rsidRPr="002D03E7">
              <w:rPr>
                <w:rFonts w:ascii="Times New Roman" w:hAnsi="Times New Roman" w:cs="Times New Roman"/>
                <w:sz w:val="28"/>
                <w:szCs w:val="28"/>
              </w:rPr>
              <w:t xml:space="preserve"> свойствами  воздушных масс и характером поверхности, над которой они формируются. Составлять характеристику воздушных масс с разными свойствами.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Выявлять особенности погоды. </w:t>
            </w:r>
            <w:proofErr w:type="gramStart"/>
            <w:r w:rsidRPr="002D03E7">
              <w:rPr>
                <w:rFonts w:ascii="Times New Roman" w:hAnsi="Times New Roman" w:cs="Times New Roman"/>
                <w:sz w:val="28"/>
                <w:szCs w:val="28"/>
              </w:rPr>
              <w:t>Знакомиться  с</w:t>
            </w:r>
            <w:proofErr w:type="gramEnd"/>
            <w:r w:rsidRPr="002D03E7">
              <w:rPr>
                <w:rFonts w:ascii="Times New Roman" w:hAnsi="Times New Roman" w:cs="Times New Roman"/>
                <w:sz w:val="28"/>
                <w:szCs w:val="28"/>
              </w:rPr>
              <w:t xml:space="preserve"> картами  погоды,  выявлять способы нанесения на них характеристик состояния атмосферы. Описывать по карте погоды количественные и качественные показатели состояния атмосферы. Сравнивать показатели, применяемые для характеристики погоды и климата. Выявлять главную причину разнообразия климатов и существования климатических поясов.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1) Придумать и проделать эксперименты, показывающие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образование облаков;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 что воздух имеет вес; </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образование ветра.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Подготовка презентаций «Виды осадков», «Стихийные явления в атмосфере» по плану.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 В чем разница между погодой и климатом?  (работа с текстом по плану, составление таблицы или схемы, показывающей различия между понятиями погода и климат).</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4) Как изменится климат нашей местности, если Северный Ледовитый океан станет теплым? Ответ обоснуйте.</w:t>
            </w:r>
          </w:p>
        </w:tc>
      </w:tr>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5</w:t>
            </w:r>
          </w:p>
        </w:tc>
        <w:tc>
          <w:tcPr>
            <w:tcW w:w="498"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Гидросфера</w:t>
            </w:r>
          </w:p>
        </w:tc>
        <w:tc>
          <w:tcPr>
            <w:tcW w:w="226"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3</w:t>
            </w:r>
          </w:p>
        </w:tc>
        <w:tc>
          <w:tcPr>
            <w:tcW w:w="3925"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Сравнивать   соотношения   отдельных частей гидросферы по диаграмме. Выявлять взаимосвязи между составными частями гидросферы по схеме «Круговорот воды в природе». Выявлять особенности воздействия гидросферы на другие оболочки Земли и жизнь человека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Определять черты сходства и различия океанов Земли. Определять по карте географическое </w:t>
            </w:r>
            <w:proofErr w:type="gramStart"/>
            <w:r w:rsidRPr="002D03E7">
              <w:rPr>
                <w:rFonts w:ascii="Times New Roman" w:hAnsi="Times New Roman" w:cs="Times New Roman"/>
                <w:sz w:val="28"/>
                <w:szCs w:val="28"/>
              </w:rPr>
              <w:t>положение,  глубину</w:t>
            </w:r>
            <w:proofErr w:type="gramEnd"/>
            <w:r w:rsidRPr="002D03E7">
              <w:rPr>
                <w:rFonts w:ascii="Times New Roman" w:hAnsi="Times New Roman" w:cs="Times New Roman"/>
                <w:sz w:val="28"/>
                <w:szCs w:val="28"/>
              </w:rPr>
              <w:t xml:space="preserve">, размеры   океанов,   морей,   заливов, проливов, островов,  выявлять с помощью карт географические закономерности изменения температуры и солености поверхностных вод Мирового океана. Определять   по   картам   крупнейшие теплые и холодные течения Мирового океана. Выявлять зависимость направления поверхностных течений от направления   господствующих   ветров. </w:t>
            </w:r>
            <w:proofErr w:type="gramStart"/>
            <w:r w:rsidRPr="002D03E7">
              <w:rPr>
                <w:rFonts w:ascii="Times New Roman" w:hAnsi="Times New Roman" w:cs="Times New Roman"/>
                <w:sz w:val="28"/>
                <w:szCs w:val="28"/>
              </w:rPr>
              <w:t>Выполнять  практические</w:t>
            </w:r>
            <w:proofErr w:type="gramEnd"/>
            <w:r w:rsidRPr="002D03E7">
              <w:rPr>
                <w:rFonts w:ascii="Times New Roman" w:hAnsi="Times New Roman" w:cs="Times New Roman"/>
                <w:sz w:val="28"/>
                <w:szCs w:val="28"/>
              </w:rPr>
              <w:t xml:space="preserve"> задания   по картам на определение крупнейших теплых и холодных течений Мирового океана.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xml:space="preserve">Определять   по   карте   </w:t>
            </w:r>
            <w:proofErr w:type="gramStart"/>
            <w:r w:rsidRPr="002D03E7">
              <w:rPr>
                <w:rFonts w:ascii="Times New Roman" w:hAnsi="Times New Roman" w:cs="Times New Roman"/>
                <w:sz w:val="28"/>
                <w:szCs w:val="28"/>
              </w:rPr>
              <w:t xml:space="preserve">истоки,   </w:t>
            </w:r>
            <w:proofErr w:type="gramEnd"/>
            <w:r w:rsidRPr="002D03E7">
              <w:rPr>
                <w:rFonts w:ascii="Times New Roman" w:hAnsi="Times New Roman" w:cs="Times New Roman"/>
                <w:sz w:val="28"/>
                <w:szCs w:val="28"/>
              </w:rPr>
              <w:t>устья, притоки рек,  водосборные бассейны, водоразделы. Составлять описание реки по плану на основе анализа карты. Составлять характеристику равнинной (</w:t>
            </w:r>
            <w:proofErr w:type="gramStart"/>
            <w:r w:rsidRPr="002D03E7">
              <w:rPr>
                <w:rFonts w:ascii="Times New Roman" w:hAnsi="Times New Roman" w:cs="Times New Roman"/>
                <w:sz w:val="28"/>
                <w:szCs w:val="28"/>
              </w:rPr>
              <w:t xml:space="preserve">горной)   </w:t>
            </w:r>
            <w:proofErr w:type="gramEnd"/>
            <w:r w:rsidRPr="002D03E7">
              <w:rPr>
                <w:rFonts w:ascii="Times New Roman" w:hAnsi="Times New Roman" w:cs="Times New Roman"/>
                <w:sz w:val="28"/>
                <w:szCs w:val="28"/>
              </w:rPr>
              <w:t>реки по плану.  Определять по карте крупнейшие водохранилища мира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Определять по карте географическое положение   и   размеры   крупнейших озер мира. Решать познавательные задачи по выявлению причин образования ледников и многолетней мерзлоты. Описывать по карте районы распространения ледников и многолетней мерзлоты. Выявлять особенности воздействия многолетней мерзлоты на хозяйственную деятельность</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Описание «Путешествия капельки» из своего населенного пункта по большому круговороту воды.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Как изменится облик Земли, если растают все льды? Ответ обоснуйте.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3) Изменится ли состав подземных вод, если в начале лета при внесении удобрений на полях нашего села превысили рекомендуемые нормы? Ответ обоснуйте. </w:t>
            </w:r>
          </w:p>
        </w:tc>
      </w:tr>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6</w:t>
            </w:r>
          </w:p>
        </w:tc>
        <w:tc>
          <w:tcPr>
            <w:tcW w:w="498"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Биосфера</w:t>
            </w:r>
          </w:p>
        </w:tc>
        <w:tc>
          <w:tcPr>
            <w:tcW w:w="226"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w:t>
            </w:r>
          </w:p>
        </w:tc>
        <w:tc>
          <w:tcPr>
            <w:tcW w:w="3925"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Сопоставлять границы биосферы с границами других оболочек Земли. Сравнивать приспособительные особенности отдельных групп организмов к </w:t>
            </w:r>
            <w:proofErr w:type="gramStart"/>
            <w:r w:rsidRPr="002D03E7">
              <w:rPr>
                <w:rFonts w:ascii="Times New Roman" w:hAnsi="Times New Roman" w:cs="Times New Roman"/>
                <w:sz w:val="28"/>
                <w:szCs w:val="28"/>
              </w:rPr>
              <w:t>среде  обитания</w:t>
            </w:r>
            <w:proofErr w:type="gramEnd"/>
            <w:r w:rsidRPr="002D03E7">
              <w:rPr>
                <w:rFonts w:ascii="Times New Roman" w:hAnsi="Times New Roman" w:cs="Times New Roman"/>
                <w:sz w:val="28"/>
                <w:szCs w:val="28"/>
              </w:rPr>
              <w:t xml:space="preserve">.   Выявлять   </w:t>
            </w:r>
            <w:proofErr w:type="gramStart"/>
            <w:r w:rsidRPr="002D03E7">
              <w:rPr>
                <w:rFonts w:ascii="Times New Roman" w:hAnsi="Times New Roman" w:cs="Times New Roman"/>
                <w:sz w:val="28"/>
                <w:szCs w:val="28"/>
              </w:rPr>
              <w:t>роль  разных</w:t>
            </w:r>
            <w:proofErr w:type="gramEnd"/>
            <w:r w:rsidRPr="002D03E7">
              <w:rPr>
                <w:rFonts w:ascii="Times New Roman" w:hAnsi="Times New Roman" w:cs="Times New Roman"/>
                <w:sz w:val="28"/>
                <w:szCs w:val="28"/>
              </w:rPr>
              <w:t xml:space="preserve"> групп организмов в переносе веществ на основе анализа схемы биологического круговорота.   </w:t>
            </w:r>
            <w:proofErr w:type="gramStart"/>
            <w:r w:rsidRPr="002D03E7">
              <w:rPr>
                <w:rFonts w:ascii="Times New Roman" w:hAnsi="Times New Roman" w:cs="Times New Roman"/>
                <w:sz w:val="28"/>
                <w:szCs w:val="28"/>
              </w:rPr>
              <w:t>Выявлять  причины</w:t>
            </w:r>
            <w:proofErr w:type="gramEnd"/>
            <w:r w:rsidRPr="002D03E7">
              <w:rPr>
                <w:rFonts w:ascii="Times New Roman" w:hAnsi="Times New Roman" w:cs="Times New Roman"/>
                <w:sz w:val="28"/>
                <w:szCs w:val="28"/>
              </w:rPr>
              <w:t xml:space="preserve"> изменения растительного и животного мира от экватора к полюсам и от подножий гор к вершинам.  Высказывать мнения   </w:t>
            </w:r>
            <w:proofErr w:type="gramStart"/>
            <w:r w:rsidRPr="002D03E7">
              <w:rPr>
                <w:rFonts w:ascii="Times New Roman" w:hAnsi="Times New Roman" w:cs="Times New Roman"/>
                <w:sz w:val="28"/>
                <w:szCs w:val="28"/>
              </w:rPr>
              <w:t>о  воздействии</w:t>
            </w:r>
            <w:proofErr w:type="gramEnd"/>
            <w:r w:rsidRPr="002D03E7">
              <w:rPr>
                <w:rFonts w:ascii="Times New Roman" w:hAnsi="Times New Roman" w:cs="Times New Roman"/>
                <w:sz w:val="28"/>
                <w:szCs w:val="28"/>
              </w:rPr>
              <w:t xml:space="preserve">  человека   на биосферу в своем крае.</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Подготовка сообщения и презентации «Редкие и исчезающие виды растений (животных) нашей местности».</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Предложить варианты защиты растений и животных, обитающих в районе нашей местности.</w:t>
            </w:r>
          </w:p>
          <w:p w:rsidR="002D03E7" w:rsidRPr="002D03E7" w:rsidRDefault="002D03E7" w:rsidP="002D03E7">
            <w:pPr>
              <w:spacing w:after="0"/>
              <w:jc w:val="both"/>
              <w:rPr>
                <w:rFonts w:ascii="Times New Roman" w:hAnsi="Times New Roman" w:cs="Times New Roman"/>
                <w:sz w:val="28"/>
                <w:szCs w:val="28"/>
              </w:rPr>
            </w:pPr>
          </w:p>
        </w:tc>
      </w:tr>
      <w:tr w:rsidR="002D03E7" w:rsidRPr="002D03E7" w:rsidTr="005002CC">
        <w:tc>
          <w:tcPr>
            <w:tcW w:w="351"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7</w:t>
            </w:r>
          </w:p>
        </w:tc>
        <w:tc>
          <w:tcPr>
            <w:tcW w:w="498"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Почва и географическая оболочка</w:t>
            </w:r>
          </w:p>
        </w:tc>
        <w:tc>
          <w:tcPr>
            <w:tcW w:w="226"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4</w:t>
            </w:r>
          </w:p>
        </w:tc>
        <w:tc>
          <w:tcPr>
            <w:tcW w:w="3925" w:type="pct"/>
            <w:tcBorders>
              <w:top w:val="single" w:sz="4" w:space="0" w:color="000000"/>
              <w:left w:val="single" w:sz="4" w:space="0" w:color="000000"/>
              <w:bottom w:val="single" w:sz="4" w:space="0" w:color="000000"/>
              <w:right w:val="single" w:sz="4" w:space="0" w:color="000000"/>
            </w:tcBorders>
          </w:tcPr>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Проводить сравнение строения профиля подзолистой </w:t>
            </w:r>
            <w:proofErr w:type="gramStart"/>
            <w:r w:rsidRPr="002D03E7">
              <w:rPr>
                <w:rFonts w:ascii="Times New Roman" w:hAnsi="Times New Roman" w:cs="Times New Roman"/>
                <w:sz w:val="28"/>
                <w:szCs w:val="28"/>
              </w:rPr>
              <w:t>почвы  и</w:t>
            </w:r>
            <w:proofErr w:type="gramEnd"/>
            <w:r w:rsidRPr="002D03E7">
              <w:rPr>
                <w:rFonts w:ascii="Times New Roman" w:hAnsi="Times New Roman" w:cs="Times New Roman"/>
                <w:sz w:val="28"/>
                <w:szCs w:val="28"/>
              </w:rPr>
              <w:t xml:space="preserve">  чернозема. Выявлять   причины   разной   степени плодородия используемых человеком почв.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Приводить примеры взаимосвязи частей географической оболочки.  Выявлять   доказательства   существования </w:t>
            </w:r>
            <w:proofErr w:type="gramStart"/>
            <w:r w:rsidRPr="002D03E7">
              <w:rPr>
                <w:rFonts w:ascii="Times New Roman" w:hAnsi="Times New Roman" w:cs="Times New Roman"/>
                <w:sz w:val="28"/>
                <w:szCs w:val="28"/>
              </w:rPr>
              <w:t>главных  закономерностей</w:t>
            </w:r>
            <w:proofErr w:type="gramEnd"/>
            <w:r w:rsidRPr="002D03E7">
              <w:rPr>
                <w:rFonts w:ascii="Times New Roman" w:hAnsi="Times New Roman" w:cs="Times New Roman"/>
                <w:sz w:val="28"/>
                <w:szCs w:val="28"/>
              </w:rPr>
              <w:t xml:space="preserve">  географической оболочки на основе анализа тематических карт</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xml:space="preserve">Выявлять причинно-следственные взаимосвязи отдельных компонентов природной зоны на основе анализа тематических карт. Выявлять особенности пространственного    распространения природных зон на основе сравнения карты климатических поясов и карты природных зон.   Выявлять наиболее и наименее измененные человеком территории Земли на основе анализа разных </w:t>
            </w:r>
            <w:proofErr w:type="gramStart"/>
            <w:r w:rsidRPr="002D03E7">
              <w:rPr>
                <w:rFonts w:ascii="Times New Roman" w:hAnsi="Times New Roman" w:cs="Times New Roman"/>
                <w:sz w:val="28"/>
                <w:szCs w:val="28"/>
              </w:rPr>
              <w:t>источников  географической</w:t>
            </w:r>
            <w:proofErr w:type="gramEnd"/>
            <w:r w:rsidRPr="002D03E7">
              <w:rPr>
                <w:rFonts w:ascii="Times New Roman" w:hAnsi="Times New Roman" w:cs="Times New Roman"/>
                <w:sz w:val="28"/>
                <w:szCs w:val="28"/>
              </w:rPr>
              <w:t xml:space="preserve">  информации.  Подготавливать и обсуждать      презентации      проектов      по проблемам   антропогенного   воздействия на природу</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1) Сделать срез почвы и описать особенности чередования почвенных слоёв.</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2) Практическая работа на местности «Описание природного комплекса и выявление взаимосвязей между его компонентами».</w:t>
            </w:r>
            <w:r w:rsidRPr="002D03E7">
              <w:rPr>
                <w:rFonts w:ascii="Times New Roman" w:hAnsi="Times New Roman" w:cs="Times New Roman"/>
                <w:sz w:val="28"/>
                <w:szCs w:val="28"/>
              </w:rPr>
              <w:tab/>
            </w:r>
          </w:p>
        </w:tc>
      </w:tr>
    </w:tbl>
    <w:p w:rsidR="002D03E7" w:rsidRPr="002D03E7" w:rsidRDefault="002D03E7" w:rsidP="002D03E7">
      <w:pPr>
        <w:spacing w:after="0"/>
        <w:jc w:val="both"/>
        <w:rPr>
          <w:rFonts w:ascii="Times New Roman" w:hAnsi="Times New Roman" w:cs="Times New Roman"/>
          <w:b/>
          <w:sz w:val="28"/>
          <w:szCs w:val="28"/>
        </w:rPr>
      </w:pPr>
      <w:r w:rsidRPr="002D03E7">
        <w:rPr>
          <w:rFonts w:ascii="Times New Roman" w:hAnsi="Times New Roman" w:cs="Times New Roman"/>
          <w:b/>
          <w:sz w:val="28"/>
          <w:szCs w:val="28"/>
        </w:rPr>
        <w:lastRenderedPageBreak/>
        <w:t>Практические работы</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Определение по карте координат различных географических объектов.</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Определение направлений и расстояний по карте.</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Чтение тематических карт.</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Определение сторон горизонта с помощью компаса и передвижение по азимуту.</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Составление простейшего плана местности.</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Определение и объяснение изменений состояния земной коры под воздействием хозяйственной деятельности человека на примере своей местности.</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Определение по карте географического положения гор, равнин.</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Составление схемы различий гор и равнин по высоте.</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Построение розы ветров, диаграмм облачности и осадков по имеющимся данным. Выявление причин изменения погоды.</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Описание «Путешествия капельки» из своего населенного пункта по большому круговороту воды.</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Нанесение на контурную карту объектов гидросферы.</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Описание по карте географического положения одной из крупнейших рек Земли.</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Ознакомление с наиболее распространенными растениями и животными своей местности.</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Изучение строения почвы на местности.</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t>Описание изменений природы в результате хозяйственной деятельности человека на примере своей местности.</w:t>
      </w:r>
    </w:p>
    <w:p w:rsidR="002D03E7" w:rsidRPr="002D03E7" w:rsidRDefault="002D03E7" w:rsidP="008B072D">
      <w:pPr>
        <w:numPr>
          <w:ilvl w:val="0"/>
          <w:numId w:val="53"/>
        </w:num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Описание природных зон Земли по географическим картам.</w:t>
      </w:r>
    </w:p>
    <w:p w:rsidR="002D03E7" w:rsidRPr="002D03E7" w:rsidRDefault="002D03E7" w:rsidP="002D03E7">
      <w:pPr>
        <w:spacing w:after="0"/>
        <w:jc w:val="both"/>
        <w:rPr>
          <w:rFonts w:ascii="Times New Roman" w:hAnsi="Times New Roman" w:cs="Times New Roman"/>
          <w:iCs/>
          <w:sz w:val="28"/>
          <w:szCs w:val="28"/>
        </w:rPr>
        <w:sectPr w:rsidR="002D03E7" w:rsidRPr="002D03E7" w:rsidSect="00710C42">
          <w:footerReference w:type="default" r:id="rId7"/>
          <w:pgSz w:w="16838" w:h="11906" w:orient="landscape"/>
          <w:pgMar w:top="426" w:right="962" w:bottom="142" w:left="851" w:header="708" w:footer="708" w:gutter="0"/>
          <w:pgNumType w:start="2"/>
          <w:cols w:space="708"/>
          <w:docGrid w:linePitch="360"/>
        </w:sectPr>
      </w:pP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Календарно-Тематическое планирование курса «География. Начальный курс».6 класс (33 часов)</w:t>
      </w:r>
    </w:p>
    <w:p w:rsidR="002D03E7" w:rsidRPr="002D03E7" w:rsidRDefault="002D03E7" w:rsidP="002D03E7">
      <w:pPr>
        <w:spacing w:after="0"/>
        <w:jc w:val="both"/>
        <w:rPr>
          <w:rFonts w:ascii="Times New Roman" w:hAnsi="Times New Roman" w:cs="Times New Roman"/>
          <w:sz w:val="28"/>
          <w:szCs w:val="28"/>
        </w:rPr>
      </w:pPr>
    </w:p>
    <w:tbl>
      <w:tblPr>
        <w:tblStyle w:val="a9"/>
        <w:tblW w:w="15735" w:type="dxa"/>
        <w:tblInd w:w="-289" w:type="dxa"/>
        <w:tblLayout w:type="fixed"/>
        <w:tblLook w:val="04A0" w:firstRow="1" w:lastRow="0" w:firstColumn="1" w:lastColumn="0" w:noHBand="0" w:noVBand="1"/>
      </w:tblPr>
      <w:tblGrid>
        <w:gridCol w:w="851"/>
        <w:gridCol w:w="993"/>
        <w:gridCol w:w="425"/>
        <w:gridCol w:w="709"/>
        <w:gridCol w:w="283"/>
        <w:gridCol w:w="1559"/>
        <w:gridCol w:w="426"/>
        <w:gridCol w:w="1984"/>
        <w:gridCol w:w="2381"/>
        <w:gridCol w:w="567"/>
        <w:gridCol w:w="1843"/>
        <w:gridCol w:w="1446"/>
        <w:gridCol w:w="1418"/>
        <w:gridCol w:w="850"/>
      </w:tblGrid>
      <w:tr w:rsidR="002D03E7" w:rsidRPr="002D03E7" w:rsidTr="00710C42">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урока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Тема урока</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Тип урока</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Целевая установка урока</w:t>
            </w:r>
          </w:p>
        </w:tc>
        <w:tc>
          <w:tcPr>
            <w:tcW w:w="86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Планируемые результаты (в соответствии с ФГОС) -УУД</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Практическая работа</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Дата проведения план/ факт</w:t>
            </w:r>
          </w:p>
        </w:tc>
      </w:tr>
      <w:tr w:rsidR="002D03E7" w:rsidRPr="002D03E7" w:rsidTr="00710C42">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3E7" w:rsidRPr="002D03E7" w:rsidRDefault="002D03E7" w:rsidP="002D03E7">
            <w:pPr>
              <w:spacing w:after="0"/>
              <w:jc w:val="both"/>
              <w:rPr>
                <w:rFonts w:ascii="Times New Roman" w:hAnsi="Times New Roman" w:cs="Times New Roman"/>
                <w:bCs/>
                <w:sz w:val="28"/>
                <w:szCs w:val="28"/>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3E7" w:rsidRPr="002D03E7" w:rsidRDefault="002D03E7" w:rsidP="002D03E7">
            <w:pPr>
              <w:spacing w:after="0"/>
              <w:jc w:val="both"/>
              <w:rPr>
                <w:rFonts w:ascii="Times New Roman" w:hAnsi="Times New Roman" w:cs="Times New Roman"/>
                <w:bCs/>
                <w:sz w:val="28"/>
                <w:szCs w:val="28"/>
              </w:rPr>
            </w:pP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3E7" w:rsidRPr="002D03E7" w:rsidRDefault="002D03E7" w:rsidP="002D03E7">
            <w:pPr>
              <w:spacing w:after="0"/>
              <w:jc w:val="both"/>
              <w:rPr>
                <w:rFonts w:ascii="Times New Roman" w:hAnsi="Times New Roman" w:cs="Times New Roman"/>
                <w:bCs/>
                <w:sz w:val="28"/>
                <w:szCs w:val="28"/>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3E7" w:rsidRPr="002D03E7" w:rsidRDefault="002D03E7" w:rsidP="002D03E7">
            <w:pPr>
              <w:spacing w:after="0"/>
              <w:jc w:val="both"/>
              <w:rPr>
                <w:rFonts w:ascii="Times New Roman" w:hAnsi="Times New Roman" w:cs="Times New Roman"/>
                <w:bCs/>
                <w:sz w:val="28"/>
                <w:szCs w:val="28"/>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понятия, номенклатура и персоналии</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предметные</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roofErr w:type="spellStart"/>
            <w:r w:rsidRPr="002D03E7">
              <w:rPr>
                <w:rFonts w:ascii="Times New Roman" w:hAnsi="Times New Roman" w:cs="Times New Roman"/>
                <w:bCs/>
                <w:sz w:val="28"/>
                <w:szCs w:val="28"/>
              </w:rPr>
              <w:t>метапредметные</w:t>
            </w:r>
            <w:proofErr w:type="spellEnd"/>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личностные</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3E7" w:rsidRPr="002D03E7" w:rsidRDefault="002D03E7" w:rsidP="002D03E7">
            <w:pPr>
              <w:spacing w:after="0"/>
              <w:jc w:val="both"/>
              <w:rPr>
                <w:rFonts w:ascii="Times New Roman" w:hAnsi="Times New Roman" w:cs="Times New Roman"/>
                <w:bCs/>
                <w:sz w:val="28"/>
                <w:szCs w:val="2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1573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Тема 1. Земля как планета (5 часов)</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Земля и Вселенная</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изучения нового материала</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строении Солнечной системы, влиянии космоса на Землю</w:t>
            </w:r>
            <w:r w:rsidRPr="002D03E7">
              <w:rPr>
                <w:rFonts w:ascii="Times New Roman" w:hAnsi="Times New Roman" w:cs="Times New Roman"/>
                <w:bCs/>
                <w:sz w:val="28"/>
                <w:szCs w:val="28"/>
              </w:rPr>
              <w:tab/>
            </w:r>
            <w:r w:rsidRPr="002D03E7">
              <w:rPr>
                <w:rFonts w:ascii="Times New Roman" w:hAnsi="Times New Roman" w:cs="Times New Roman"/>
                <w:bCs/>
                <w:sz w:val="28"/>
                <w:szCs w:val="28"/>
              </w:rPr>
              <w:tab/>
            </w:r>
            <w:r w:rsidRPr="002D03E7">
              <w:rPr>
                <w:rFonts w:ascii="Times New Roman" w:hAnsi="Times New Roman" w:cs="Times New Roman"/>
                <w:bCs/>
                <w:sz w:val="28"/>
                <w:szCs w:val="28"/>
              </w:rPr>
              <w:tab/>
            </w:r>
            <w:r w:rsidRPr="002D03E7">
              <w:rPr>
                <w:rFonts w:ascii="Times New Roman" w:hAnsi="Times New Roman" w:cs="Times New Roman"/>
                <w:bCs/>
                <w:sz w:val="28"/>
                <w:szCs w:val="28"/>
              </w:rPr>
              <w:tab/>
            </w:r>
            <w:r w:rsidRPr="002D03E7">
              <w:rPr>
                <w:rFonts w:ascii="Times New Roman" w:hAnsi="Times New Roman" w:cs="Times New Roman"/>
                <w:bCs/>
                <w:sz w:val="28"/>
                <w:szCs w:val="28"/>
              </w:rPr>
              <w:tab/>
            </w:r>
            <w:r w:rsidRPr="002D03E7">
              <w:rPr>
                <w:rFonts w:ascii="Times New Roman" w:hAnsi="Times New Roman" w:cs="Times New Roman"/>
                <w:bCs/>
                <w:sz w:val="28"/>
                <w:szCs w:val="28"/>
              </w:rPr>
              <w:tab/>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Солнечная система, эллипсоид, природные циклы и ритмы</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влияние космоса на жизнь на Земле;</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географические следствия движений Земли</w:t>
            </w:r>
          </w:p>
          <w:p w:rsidR="002D03E7" w:rsidRPr="002D03E7" w:rsidRDefault="002D03E7" w:rsidP="002D03E7">
            <w:pPr>
              <w:spacing w:after="0"/>
              <w:jc w:val="both"/>
              <w:rPr>
                <w:rFonts w:ascii="Times New Roman" w:hAnsi="Times New Roman" w:cs="Times New Roman"/>
                <w:bCs/>
                <w:sz w:val="28"/>
                <w:szCs w:val="28"/>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ставить учебную задачу под руководством учителя; планировать свою деятельность под руководством учителя; выявлять причинно-следственные связи</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Понимание влияния космоса Землю</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02.09</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Система </w:t>
            </w:r>
            <w:r w:rsidRPr="002D03E7">
              <w:rPr>
                <w:rFonts w:ascii="Times New Roman" w:hAnsi="Times New Roman" w:cs="Times New Roman"/>
                <w:bCs/>
                <w:sz w:val="28"/>
                <w:szCs w:val="28"/>
              </w:rPr>
              <w:lastRenderedPageBreak/>
              <w:t>координат. Географическая широта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Комбинирова</w:t>
            </w:r>
            <w:r w:rsidRPr="002D03E7">
              <w:rPr>
                <w:rFonts w:ascii="Times New Roman" w:hAnsi="Times New Roman" w:cs="Times New Roman"/>
                <w:bCs/>
                <w:sz w:val="28"/>
                <w:szCs w:val="28"/>
              </w:rPr>
              <w:lastRenderedPageBreak/>
              <w:t>нный урок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Формирование </w:t>
            </w:r>
            <w:r w:rsidRPr="002D03E7">
              <w:rPr>
                <w:rFonts w:ascii="Times New Roman" w:hAnsi="Times New Roman" w:cs="Times New Roman"/>
                <w:bCs/>
                <w:sz w:val="28"/>
                <w:szCs w:val="28"/>
              </w:rPr>
              <w:lastRenderedPageBreak/>
              <w:t>представлений о системе координат, умения определять географическую широту</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Система координат, </w:t>
            </w:r>
            <w:r w:rsidRPr="002D03E7">
              <w:rPr>
                <w:rFonts w:ascii="Times New Roman" w:hAnsi="Times New Roman" w:cs="Times New Roman"/>
                <w:bCs/>
                <w:sz w:val="28"/>
                <w:szCs w:val="28"/>
              </w:rPr>
              <w:lastRenderedPageBreak/>
              <w:t>экватор, параллель, географическая широта</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Умение определять </w:t>
            </w:r>
            <w:r w:rsidRPr="002D03E7">
              <w:rPr>
                <w:rFonts w:ascii="Times New Roman" w:hAnsi="Times New Roman" w:cs="Times New Roman"/>
                <w:bCs/>
                <w:sz w:val="28"/>
                <w:szCs w:val="28"/>
              </w:rPr>
              <w:lastRenderedPageBreak/>
              <w:t>форму и размеры  параллелей на глобусе и карте, определять географическую широту объекта на карте</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Умение ставить учебную задачу </w:t>
            </w:r>
            <w:r w:rsidRPr="002D03E7">
              <w:rPr>
                <w:rFonts w:ascii="Times New Roman" w:hAnsi="Times New Roman" w:cs="Times New Roman"/>
                <w:bCs/>
                <w:sz w:val="28"/>
                <w:szCs w:val="28"/>
              </w:rPr>
              <w:lastRenderedPageBreak/>
              <w:t>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планировать свою деятельность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уметь вести диалог, вырабатывая общее решение</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Понимание </w:t>
            </w:r>
            <w:r w:rsidRPr="002D03E7">
              <w:rPr>
                <w:rFonts w:ascii="Times New Roman" w:hAnsi="Times New Roman" w:cs="Times New Roman"/>
                <w:bCs/>
                <w:sz w:val="28"/>
                <w:szCs w:val="28"/>
              </w:rPr>
              <w:lastRenderedPageBreak/>
              <w:t>важности  умения определять свои координаты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Определение по </w:t>
            </w:r>
            <w:r w:rsidRPr="002D03E7">
              <w:rPr>
                <w:rFonts w:ascii="Times New Roman" w:hAnsi="Times New Roman" w:cs="Times New Roman"/>
                <w:bCs/>
                <w:sz w:val="28"/>
                <w:szCs w:val="28"/>
              </w:rPr>
              <w:lastRenderedPageBreak/>
              <w:t>карте географической широты различных географических объектов</w:t>
            </w:r>
          </w:p>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09.09</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Географическая долгота. Географические координаты</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представления о географических координатах, умения определять географическую долготу</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меридиан, начальный (нулевой, Гринвичский) меридиан, географическая долгота, географические координаты </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Умение определять форму меридианов на глобусе и карте, определять географическую долготу, определять местонахождение объекта по географическим координатам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ставить учебную задачу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планировать свою деятельность под руководством учителя</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Определение по карте географических координат различных географических объектов.</w:t>
            </w:r>
          </w:p>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16.09</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Времена года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распределении тепла и света на поверхности Земли</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Времена года, дни летнего и зимнего солнцестояния, дни равноденствий</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Умение объяснять и определять географические следствия движений Земли, особенности распределения света и тепла по поверхности Земли; </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особенности распределения света и тепла в дни равноденствий и солнцестояний</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ставить учебную задачу под руководством учителя; планировать свою деятельность под руководством учителя; выявлять причинно-следственные связи</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Понимание влияния  движений Земли для жизни человека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23.09</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Пояса освещенности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Формирование представлений о поясах </w:t>
            </w:r>
            <w:r w:rsidRPr="002D03E7">
              <w:rPr>
                <w:rFonts w:ascii="Times New Roman" w:hAnsi="Times New Roman" w:cs="Times New Roman"/>
                <w:bCs/>
                <w:sz w:val="28"/>
                <w:szCs w:val="28"/>
              </w:rPr>
              <w:lastRenderedPageBreak/>
              <w:t>освещенности</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Пояс освещенности, Сев</w:t>
            </w:r>
            <w:proofErr w:type="gramStart"/>
            <w:r w:rsidRPr="002D03E7">
              <w:rPr>
                <w:rFonts w:ascii="Times New Roman" w:hAnsi="Times New Roman" w:cs="Times New Roman"/>
                <w:bCs/>
                <w:sz w:val="28"/>
                <w:szCs w:val="28"/>
              </w:rPr>
              <w:t>.</w:t>
            </w:r>
            <w:proofErr w:type="gramEnd"/>
            <w:r w:rsidRPr="002D03E7">
              <w:rPr>
                <w:rFonts w:ascii="Times New Roman" w:hAnsi="Times New Roman" w:cs="Times New Roman"/>
                <w:bCs/>
                <w:sz w:val="28"/>
                <w:szCs w:val="28"/>
              </w:rPr>
              <w:t xml:space="preserve"> и </w:t>
            </w:r>
            <w:proofErr w:type="spellStart"/>
            <w:r w:rsidRPr="002D03E7">
              <w:rPr>
                <w:rFonts w:ascii="Times New Roman" w:hAnsi="Times New Roman" w:cs="Times New Roman"/>
                <w:bCs/>
                <w:sz w:val="28"/>
                <w:szCs w:val="28"/>
              </w:rPr>
              <w:t>Юж</w:t>
            </w:r>
            <w:proofErr w:type="spellEnd"/>
            <w:r w:rsidRPr="002D03E7">
              <w:rPr>
                <w:rFonts w:ascii="Times New Roman" w:hAnsi="Times New Roman" w:cs="Times New Roman"/>
                <w:bCs/>
                <w:sz w:val="28"/>
                <w:szCs w:val="28"/>
              </w:rPr>
              <w:t xml:space="preserve">. тропики, Сев. и </w:t>
            </w:r>
            <w:proofErr w:type="spellStart"/>
            <w:r w:rsidRPr="002D03E7">
              <w:rPr>
                <w:rFonts w:ascii="Times New Roman" w:hAnsi="Times New Roman" w:cs="Times New Roman"/>
                <w:bCs/>
                <w:sz w:val="28"/>
                <w:szCs w:val="28"/>
              </w:rPr>
              <w:t>Юж</w:t>
            </w:r>
            <w:proofErr w:type="spellEnd"/>
            <w:r w:rsidRPr="002D03E7">
              <w:rPr>
                <w:rFonts w:ascii="Times New Roman" w:hAnsi="Times New Roman" w:cs="Times New Roman"/>
                <w:bCs/>
                <w:sz w:val="28"/>
                <w:szCs w:val="28"/>
              </w:rPr>
              <w:t xml:space="preserve">. Полярные </w:t>
            </w:r>
            <w:r w:rsidRPr="002D03E7">
              <w:rPr>
                <w:rFonts w:ascii="Times New Roman" w:hAnsi="Times New Roman" w:cs="Times New Roman"/>
                <w:bCs/>
                <w:sz w:val="28"/>
                <w:szCs w:val="28"/>
              </w:rPr>
              <w:lastRenderedPageBreak/>
              <w:t>круги, пояса освещенности</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Умение объяснять и определять географические </w:t>
            </w:r>
            <w:r w:rsidRPr="002D03E7">
              <w:rPr>
                <w:rFonts w:ascii="Times New Roman" w:hAnsi="Times New Roman" w:cs="Times New Roman"/>
                <w:bCs/>
                <w:sz w:val="28"/>
                <w:szCs w:val="28"/>
              </w:rPr>
              <w:lastRenderedPageBreak/>
              <w:t>следствия движений Земли</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Умение ставить учебную задачу под руководством учителя; планировать свою </w:t>
            </w:r>
            <w:r w:rsidRPr="002D03E7">
              <w:rPr>
                <w:rFonts w:ascii="Times New Roman" w:hAnsi="Times New Roman" w:cs="Times New Roman"/>
                <w:bCs/>
                <w:sz w:val="28"/>
                <w:szCs w:val="28"/>
              </w:rPr>
              <w:lastRenderedPageBreak/>
              <w:t>деятельность под руководством учителя; выявлять причинно-следственные связи</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Понимание влияния движений Земли на </w:t>
            </w:r>
            <w:r w:rsidRPr="002D03E7">
              <w:rPr>
                <w:rFonts w:ascii="Times New Roman" w:hAnsi="Times New Roman" w:cs="Times New Roman"/>
                <w:bCs/>
                <w:sz w:val="28"/>
                <w:szCs w:val="28"/>
              </w:rPr>
              <w:lastRenderedPageBreak/>
              <w:t>жизнь человека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30.09</w:t>
            </w:r>
          </w:p>
        </w:tc>
      </w:tr>
      <w:tr w:rsidR="002D03E7" w:rsidRPr="002D03E7" w:rsidTr="00710C42">
        <w:tc>
          <w:tcPr>
            <w:tcW w:w="1573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Тема 2. Географическая карта (4 часа)</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Географическая карта и ее масштаб</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изучения нового материала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представлений о географической карте, плане местности. Формирование представления о масштабе карты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Географическая карта, план местности, масштаб</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свойства географической карты и плана местности, масштаб карты; отличия видов масштаба, существенные признаки плана, карты и глобуса;</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классифицировать по заданным признакам план, карту, глобус; умения определять расстояния по карте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Ставить учебную задачу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планировать свою деятельность под руководством учителя; определять критерии для сравнения фактов, явлений</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Понимание значения географических карт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Определение направлений и расстояний по карте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07.10</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8</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Азимут</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представления об азимуте, умения работать с азимутом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Азимут</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азимут по карте и на местности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Ставить учебную задачу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планировать свою деятельность под руководством учителя;</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Понимание важности умений работы с планом и картой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Определение сторон горизонта с помощью компаса и передвижение по азимуту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14.10</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Изображение рельефа на карте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представления о способах изображения рельефа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Изолинии, </w:t>
            </w:r>
            <w:proofErr w:type="spellStart"/>
            <w:r w:rsidRPr="002D03E7">
              <w:rPr>
                <w:rFonts w:ascii="Times New Roman" w:hAnsi="Times New Roman" w:cs="Times New Roman"/>
                <w:bCs/>
                <w:sz w:val="28"/>
                <w:szCs w:val="28"/>
              </w:rPr>
              <w:t>бергштрихи</w:t>
            </w:r>
            <w:proofErr w:type="spellEnd"/>
            <w:r w:rsidRPr="002D03E7">
              <w:rPr>
                <w:rFonts w:ascii="Times New Roman" w:hAnsi="Times New Roman" w:cs="Times New Roman"/>
                <w:bCs/>
                <w:sz w:val="28"/>
                <w:szCs w:val="28"/>
              </w:rPr>
              <w:t>, послойная окраска,  абсолютная и относительная высота, шкала высот и глубин</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Умение объяснять специфику способов картографического изображения; </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абсолютную и относительную высоты</w:t>
            </w: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Ставить учебную задачу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  планировать свою деятельность под </w:t>
            </w:r>
            <w:r w:rsidRPr="002D03E7">
              <w:rPr>
                <w:rFonts w:ascii="Times New Roman" w:hAnsi="Times New Roman" w:cs="Times New Roman"/>
                <w:bCs/>
                <w:sz w:val="28"/>
                <w:szCs w:val="28"/>
              </w:rPr>
              <w:lastRenderedPageBreak/>
              <w:t>руководством учителя;</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21.10</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10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обобщения и контроля по теме раздела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повторения, обобщения и контроля знаний</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навыков и умений обобщения, работы с различными контрольно-измерительными материалами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См. уроки </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7-9</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Умение читать карту, определять азимут по  плану, карте и </w:t>
            </w:r>
            <w:proofErr w:type="spellStart"/>
            <w:r w:rsidRPr="002D03E7">
              <w:rPr>
                <w:rFonts w:ascii="Times New Roman" w:hAnsi="Times New Roman" w:cs="Times New Roman"/>
                <w:bCs/>
                <w:sz w:val="28"/>
                <w:szCs w:val="28"/>
              </w:rPr>
              <w:t>нм</w:t>
            </w:r>
            <w:proofErr w:type="spellEnd"/>
            <w:r w:rsidRPr="002D03E7">
              <w:rPr>
                <w:rFonts w:ascii="Times New Roman" w:hAnsi="Times New Roman" w:cs="Times New Roman"/>
                <w:bCs/>
                <w:sz w:val="28"/>
                <w:szCs w:val="28"/>
              </w:rPr>
              <w:t xml:space="preserve"> местности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работать с различными контрольно-измерительными материалами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См. уроки 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04.11</w:t>
            </w:r>
          </w:p>
        </w:tc>
      </w:tr>
      <w:tr w:rsidR="002D03E7" w:rsidRPr="002D03E7" w:rsidTr="00710C42">
        <w:tc>
          <w:tcPr>
            <w:tcW w:w="1573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Тема 3. Литосфера (6 часов)</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Строение земного шара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изучения нового материала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внутреннем строении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Земное ядро, мантия (нижняя, средняя и верхняя), земная кора</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особенности внутреннего строения Земли; умение определять отличие видов земной коры</w:t>
            </w: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Ставить учебную задачу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планировать свою деятельность под </w:t>
            </w:r>
            <w:r w:rsidRPr="002D03E7">
              <w:rPr>
                <w:rFonts w:ascii="Times New Roman" w:hAnsi="Times New Roman" w:cs="Times New Roman"/>
                <w:bCs/>
                <w:sz w:val="28"/>
                <w:szCs w:val="28"/>
              </w:rPr>
              <w:lastRenderedPageBreak/>
              <w:t>руководством учителя;</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Осознание важности исследований Земли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11.11</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12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Виды горных пород</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видах горных пород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горные породы (магматические, осадочные, химические, биологические, метаморфические).</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существенные признаки понятий, по заданным признакам определять горные породы и минералы</w:t>
            </w: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p w:rsidR="002D03E7" w:rsidRPr="002D03E7" w:rsidRDefault="002D03E7" w:rsidP="002D03E7">
            <w:pPr>
              <w:spacing w:after="0"/>
              <w:jc w:val="both"/>
              <w:rPr>
                <w:rFonts w:ascii="Times New Roman" w:hAnsi="Times New Roman" w:cs="Times New Roman"/>
                <w:bCs/>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Определять критерии для сравнения фактов, явлений;</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уметь вести диалог, вырабатывая общее решение</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18.11</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Полезные ископаемые</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видах и принципах размещения полезных ископаемых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полезные ископаемые (топливные, рудные, нерудные), геологическая разведка</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виды,  размещение, применение полезных ископаемых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Выслушивать и объективно оценивать другого; уметь вести диалог, вырабатывая общее решение.</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Осознание важности полезных ископаемых для человека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25.11</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14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Движения земной коры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видах и причинах движений земной коры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Землетрясения, сейсмология, эпицентр, движения земной коры, вулкан и его составные части</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причины и следствия движения земной </w:t>
            </w:r>
            <w:proofErr w:type="gramStart"/>
            <w:r w:rsidRPr="002D03E7">
              <w:rPr>
                <w:rFonts w:ascii="Times New Roman" w:hAnsi="Times New Roman" w:cs="Times New Roman"/>
                <w:bCs/>
                <w:sz w:val="28"/>
                <w:szCs w:val="28"/>
              </w:rPr>
              <w:t>коры;  умение</w:t>
            </w:r>
            <w:proofErr w:type="gramEnd"/>
            <w:r w:rsidRPr="002D03E7">
              <w:rPr>
                <w:rFonts w:ascii="Times New Roman" w:hAnsi="Times New Roman" w:cs="Times New Roman"/>
                <w:bCs/>
                <w:sz w:val="28"/>
                <w:szCs w:val="28"/>
              </w:rPr>
              <w:t xml:space="preserve"> определять</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районы землетрясений и вулканизма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Ставить учебную задачу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выявлять причинно-следственные связи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02.12</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15</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Выветривание горных пород</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внешних силах, формирующих рельеф</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Выветривание (физическое, химическое, биогенное, антропогенное)</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Умение объяснять действие внешних сил на формирование рельефа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Ставить учебную задачу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выявлять причинно-следственные связи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Осознание роли человека в изменении поверхности Земли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Определение и объяснение изменений земной коры под воздействием хозяйственной деятельности человека (на </w:t>
            </w:r>
            <w:r w:rsidRPr="002D03E7">
              <w:rPr>
                <w:rFonts w:ascii="Times New Roman" w:hAnsi="Times New Roman" w:cs="Times New Roman"/>
                <w:bCs/>
                <w:sz w:val="28"/>
                <w:szCs w:val="28"/>
              </w:rPr>
              <w:lastRenderedPageBreak/>
              <w:t>примере своей местности)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09.12</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16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Рельеф суши и дна Мирового океана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формах рельефа суши и дна Мирового океана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Рельеф, горы, равнины, виды равнин, виды гор, Гималаи, Эверест, </w:t>
            </w:r>
            <w:proofErr w:type="spellStart"/>
            <w:r w:rsidRPr="002D03E7">
              <w:rPr>
                <w:rFonts w:ascii="Times New Roman" w:hAnsi="Times New Roman" w:cs="Times New Roman"/>
                <w:bCs/>
                <w:sz w:val="28"/>
                <w:szCs w:val="28"/>
              </w:rPr>
              <w:t>Амазонск</w:t>
            </w:r>
            <w:proofErr w:type="spellEnd"/>
            <w:proofErr w:type="gramStart"/>
            <w:r w:rsidRPr="002D03E7">
              <w:rPr>
                <w:rFonts w:ascii="Times New Roman" w:hAnsi="Times New Roman" w:cs="Times New Roman"/>
                <w:bCs/>
                <w:sz w:val="28"/>
                <w:szCs w:val="28"/>
              </w:rPr>
              <w:t>. ,</w:t>
            </w:r>
            <w:proofErr w:type="gramEnd"/>
            <w:r w:rsidRPr="002D03E7">
              <w:rPr>
                <w:rFonts w:ascii="Times New Roman" w:hAnsi="Times New Roman" w:cs="Times New Roman"/>
                <w:bCs/>
                <w:sz w:val="28"/>
                <w:szCs w:val="28"/>
              </w:rPr>
              <w:t xml:space="preserve"> Западно-Сибирская низменности,  Анды, </w:t>
            </w:r>
            <w:proofErr w:type="spellStart"/>
            <w:r w:rsidRPr="002D03E7">
              <w:rPr>
                <w:rFonts w:ascii="Times New Roman" w:hAnsi="Times New Roman" w:cs="Times New Roman"/>
                <w:bCs/>
                <w:sz w:val="28"/>
                <w:szCs w:val="28"/>
              </w:rPr>
              <w:t>ВалдайскаяСмоленско-Московск</w:t>
            </w:r>
            <w:proofErr w:type="spellEnd"/>
            <w:r w:rsidRPr="002D03E7">
              <w:rPr>
                <w:rFonts w:ascii="Times New Roman" w:hAnsi="Times New Roman" w:cs="Times New Roman"/>
                <w:bCs/>
                <w:sz w:val="28"/>
                <w:szCs w:val="28"/>
              </w:rPr>
              <w:t xml:space="preserve">. возвышенности, Среднесибирское, </w:t>
            </w:r>
            <w:proofErr w:type="spellStart"/>
            <w:r w:rsidRPr="002D03E7">
              <w:rPr>
                <w:rFonts w:ascii="Times New Roman" w:hAnsi="Times New Roman" w:cs="Times New Roman"/>
                <w:bCs/>
                <w:sz w:val="28"/>
                <w:szCs w:val="28"/>
              </w:rPr>
              <w:t>Гвианское</w:t>
            </w:r>
            <w:proofErr w:type="spellEnd"/>
            <w:r w:rsidRPr="002D03E7">
              <w:rPr>
                <w:rFonts w:ascii="Times New Roman" w:hAnsi="Times New Roman" w:cs="Times New Roman"/>
                <w:bCs/>
                <w:sz w:val="28"/>
                <w:szCs w:val="28"/>
              </w:rPr>
              <w:t xml:space="preserve"> </w:t>
            </w:r>
            <w:proofErr w:type="spellStart"/>
            <w:r w:rsidRPr="002D03E7">
              <w:rPr>
                <w:rFonts w:ascii="Times New Roman" w:hAnsi="Times New Roman" w:cs="Times New Roman"/>
                <w:bCs/>
                <w:sz w:val="28"/>
                <w:szCs w:val="28"/>
              </w:rPr>
              <w:t>плоскогор</w:t>
            </w:r>
            <w:proofErr w:type="spellEnd"/>
            <w:r w:rsidRPr="002D03E7">
              <w:rPr>
                <w:rFonts w:ascii="Times New Roman" w:hAnsi="Times New Roman" w:cs="Times New Roman"/>
                <w:bCs/>
                <w:sz w:val="28"/>
                <w:szCs w:val="28"/>
              </w:rPr>
              <w:t>., глубоководны</w:t>
            </w:r>
            <w:r w:rsidRPr="002D03E7">
              <w:rPr>
                <w:rFonts w:ascii="Times New Roman" w:hAnsi="Times New Roman" w:cs="Times New Roman"/>
                <w:bCs/>
                <w:sz w:val="28"/>
                <w:szCs w:val="28"/>
              </w:rPr>
              <w:lastRenderedPageBreak/>
              <w:t>й желоб, срединно-океанический хребет, остров. Гавайские острова</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Умение объяснять особенности жизни, быта и хозяйственной деятельности людей в горах и на равнинах; Умение определять виды форм рельефа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Выслушивать и объективно оценивать другого; уметь вести диалог, вырабатывая общее решение</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Понимание влияния рельефа на особенности природы и жизни людей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Определение по карте географического положения островов, полуостровов, гор, равнин, низменностей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16.12</w:t>
            </w:r>
          </w:p>
        </w:tc>
      </w:tr>
      <w:tr w:rsidR="002D03E7" w:rsidRPr="002D03E7" w:rsidTr="00710C42">
        <w:tc>
          <w:tcPr>
            <w:tcW w:w="1573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Тема 4. Атмосфера (8 часов)</w:t>
            </w:r>
          </w:p>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18</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Строение атмосферы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изучения нового материала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строении и составе атмосферы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Атмосфера </w:t>
            </w:r>
            <w:proofErr w:type="spellStart"/>
            <w:r w:rsidRPr="002D03E7">
              <w:rPr>
                <w:rFonts w:ascii="Times New Roman" w:hAnsi="Times New Roman" w:cs="Times New Roman"/>
                <w:bCs/>
                <w:sz w:val="28"/>
                <w:szCs w:val="28"/>
              </w:rPr>
              <w:t>тропосферастратосфера</w:t>
            </w:r>
            <w:proofErr w:type="spellEnd"/>
            <w:r w:rsidRPr="002D03E7">
              <w:rPr>
                <w:rFonts w:ascii="Times New Roman" w:hAnsi="Times New Roman" w:cs="Times New Roman"/>
                <w:bCs/>
                <w:sz w:val="28"/>
                <w:szCs w:val="28"/>
              </w:rPr>
              <w:t xml:space="preserve">, </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 верхние слои атмосферы</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Умение объяснять вертикальное строение атмосферы; </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существенные признаки понятий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Планировать свою деятельность под руководством учителя</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Осознание важности атмосферы для жизни на Земле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Составление диаграммы «Содержание газов в воздухе»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23.12</w:t>
            </w: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19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Температура воздуха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причинах изменения температуры воздуха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Температура, виды температур (максимальная и т.д., суточная и т.д.), </w:t>
            </w:r>
            <w:r w:rsidRPr="002D03E7">
              <w:rPr>
                <w:rFonts w:ascii="Times New Roman" w:hAnsi="Times New Roman" w:cs="Times New Roman"/>
                <w:bCs/>
                <w:sz w:val="28"/>
                <w:szCs w:val="28"/>
              </w:rPr>
              <w:lastRenderedPageBreak/>
              <w:t>амплитуда температур</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Умение объяснять </w:t>
            </w:r>
            <w:proofErr w:type="gramStart"/>
            <w:r w:rsidRPr="002D03E7">
              <w:rPr>
                <w:rFonts w:ascii="Times New Roman" w:hAnsi="Times New Roman" w:cs="Times New Roman"/>
                <w:bCs/>
                <w:sz w:val="28"/>
                <w:szCs w:val="28"/>
              </w:rPr>
              <w:t>изменение  температуры</w:t>
            </w:r>
            <w:proofErr w:type="gramEnd"/>
            <w:r w:rsidRPr="002D03E7">
              <w:rPr>
                <w:rFonts w:ascii="Times New Roman" w:hAnsi="Times New Roman" w:cs="Times New Roman"/>
                <w:bCs/>
                <w:sz w:val="28"/>
                <w:szCs w:val="28"/>
              </w:rPr>
              <w:t xml:space="preserve"> воздуха, средние температуры, амплитуду температур</w:t>
            </w:r>
          </w:p>
          <w:p w:rsidR="002D03E7" w:rsidRPr="002D03E7" w:rsidRDefault="002D03E7" w:rsidP="002D03E7">
            <w:pPr>
              <w:spacing w:after="0"/>
              <w:jc w:val="both"/>
              <w:rPr>
                <w:rFonts w:ascii="Times New Roman" w:hAnsi="Times New Roman" w:cs="Times New Roman"/>
                <w:bCs/>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Планировать свою деятельность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уметь вести диалог, вырабатывая общее решение</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20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Атмосферное давление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об атмосферном давлении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Э. Торричелли, атмосферное давление, барометр, виды барометров</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атмосферное давление, его изменение;</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атмосферное давление с помощью барометра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Планировать свою деятельность под руководством учителя;</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выслушивать и объективно оценивать другого</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Влияние атмосферного давления на здоровье человека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Движение воздуха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Формирование представлений о причинах возникновения ветра, свойствах и способах изучения.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Ветер, бриз, флюгер, сила ветра, роза ветров</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причины возникновения ветра;</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направление, силу ветра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Выявлять причинно-следственные связи; выслушивать и объективно оценивать другого</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Влияние ветра на погоду в нашей местности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Построение розы ветров по заданным параметрам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22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Вода в атмосфере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представлений о влажности воздуха и атмосферных осадках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Влажность воздуха, испарение, конденсация, облако, виды облаков, атмосферные осадки и их виды </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образование облаков и атмосферных осадков,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Определять критерии для сравнения фактов, явлений</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Погода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Формирование представлений о погоде и причинах её изменения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Погода, метеорология, воздушная масса, синоптические карты</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причины изменения погоды, умение определять основные показатели погоды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Выслушивать и </w:t>
            </w:r>
            <w:proofErr w:type="gramStart"/>
            <w:r w:rsidRPr="002D03E7">
              <w:rPr>
                <w:rFonts w:ascii="Times New Roman" w:hAnsi="Times New Roman" w:cs="Times New Roman"/>
                <w:bCs/>
                <w:sz w:val="28"/>
                <w:szCs w:val="28"/>
              </w:rPr>
              <w:t>объективно  оценивать</w:t>
            </w:r>
            <w:proofErr w:type="gramEnd"/>
            <w:r w:rsidRPr="002D03E7">
              <w:rPr>
                <w:rFonts w:ascii="Times New Roman" w:hAnsi="Times New Roman" w:cs="Times New Roman"/>
                <w:bCs/>
                <w:sz w:val="28"/>
                <w:szCs w:val="28"/>
              </w:rPr>
              <w:t xml:space="preserve"> другого;</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уметь вести диалог, вырабатывая общее решение</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Осознание важности метеорологических наблюдений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Описание погоды выбранного дня в нашем поселке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Климат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Формирование представлений о климате и </w:t>
            </w:r>
            <w:r w:rsidRPr="002D03E7">
              <w:rPr>
                <w:rFonts w:ascii="Times New Roman" w:hAnsi="Times New Roman" w:cs="Times New Roman"/>
                <w:bCs/>
                <w:sz w:val="28"/>
                <w:szCs w:val="28"/>
              </w:rPr>
              <w:lastRenderedPageBreak/>
              <w:t>климатообразующих факторах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Климат, климатообразующие факторы, </w:t>
            </w:r>
            <w:r w:rsidRPr="002D03E7">
              <w:rPr>
                <w:rFonts w:ascii="Times New Roman" w:hAnsi="Times New Roman" w:cs="Times New Roman"/>
                <w:bCs/>
                <w:sz w:val="28"/>
                <w:szCs w:val="28"/>
              </w:rPr>
              <w:lastRenderedPageBreak/>
              <w:t xml:space="preserve">адаптация, </w:t>
            </w:r>
            <w:proofErr w:type="spellStart"/>
            <w:r w:rsidRPr="002D03E7">
              <w:rPr>
                <w:rFonts w:ascii="Times New Roman" w:hAnsi="Times New Roman" w:cs="Times New Roman"/>
                <w:bCs/>
                <w:sz w:val="28"/>
                <w:szCs w:val="28"/>
              </w:rPr>
              <w:t>Руал</w:t>
            </w:r>
            <w:proofErr w:type="spellEnd"/>
            <w:r w:rsidRPr="002D03E7">
              <w:rPr>
                <w:rFonts w:ascii="Times New Roman" w:hAnsi="Times New Roman" w:cs="Times New Roman"/>
                <w:bCs/>
                <w:sz w:val="28"/>
                <w:szCs w:val="28"/>
              </w:rPr>
              <w:t xml:space="preserve"> Амундсен</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roofErr w:type="gramStart"/>
            <w:r w:rsidRPr="002D03E7">
              <w:rPr>
                <w:rFonts w:ascii="Times New Roman" w:hAnsi="Times New Roman" w:cs="Times New Roman"/>
                <w:bCs/>
                <w:sz w:val="28"/>
                <w:szCs w:val="28"/>
              </w:rPr>
              <w:lastRenderedPageBreak/>
              <w:t>Умение  различать</w:t>
            </w:r>
            <w:proofErr w:type="gramEnd"/>
            <w:r w:rsidRPr="002D03E7">
              <w:rPr>
                <w:rFonts w:ascii="Times New Roman" w:hAnsi="Times New Roman" w:cs="Times New Roman"/>
                <w:bCs/>
                <w:sz w:val="28"/>
                <w:szCs w:val="28"/>
              </w:rPr>
              <w:t xml:space="preserve"> понятия климат и погода,  </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умение объяснять  зависимость климата от географической широты и высоты местности над уровнем моря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Выявлять причинно-следственные связи;</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определять критерии для сравнения фактов, явлений</w:t>
            </w:r>
          </w:p>
          <w:p w:rsidR="002D03E7" w:rsidRPr="002D03E7" w:rsidRDefault="002D03E7" w:rsidP="002D03E7">
            <w:pPr>
              <w:spacing w:after="0"/>
              <w:jc w:val="both"/>
              <w:rPr>
                <w:rFonts w:ascii="Times New Roman" w:hAnsi="Times New Roman" w:cs="Times New Roman"/>
                <w:bCs/>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Осознание влияния климата на жизнь </w:t>
            </w:r>
            <w:r w:rsidRPr="002D03E7">
              <w:rPr>
                <w:rFonts w:ascii="Times New Roman" w:hAnsi="Times New Roman" w:cs="Times New Roman"/>
                <w:bCs/>
                <w:sz w:val="28"/>
                <w:szCs w:val="28"/>
              </w:rPr>
              <w:lastRenderedPageBreak/>
              <w:t>и здоровье человека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25</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обобщения и контроля по теме раздела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повторения, обобщения и контроля знаний</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навыков и умений обобщения, работы с различными контрольно-измерительными материалами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См. уроки 18-24</w:t>
            </w:r>
          </w:p>
          <w:p w:rsidR="002D03E7" w:rsidRPr="002D03E7" w:rsidRDefault="002D03E7" w:rsidP="002D03E7">
            <w:pPr>
              <w:spacing w:after="0"/>
              <w:jc w:val="both"/>
              <w:rPr>
                <w:rFonts w:ascii="Times New Roman" w:hAnsi="Times New Roman" w:cs="Times New Roman"/>
                <w:bCs/>
                <w:sz w:val="28"/>
                <w:szCs w:val="28"/>
              </w:rPr>
            </w:pP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закономерности географической оболочки на примере атмосферы;</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существенные признаки понятий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работать с различными контрольно-измерительными материалами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Понимание значения атмосферы для человека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1573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Тема 5. Гидросфера (4 часа)</w:t>
            </w:r>
          </w:p>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Единство гидросферы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Урок изучения нового </w:t>
            </w:r>
            <w:r w:rsidRPr="002D03E7">
              <w:rPr>
                <w:rFonts w:ascii="Times New Roman" w:hAnsi="Times New Roman" w:cs="Times New Roman"/>
                <w:bCs/>
                <w:sz w:val="28"/>
                <w:szCs w:val="28"/>
              </w:rPr>
              <w:lastRenderedPageBreak/>
              <w:t>материала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Формирование представлений о составе и значении гидросферы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Гидросфера, круговорот воды, гидрология</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Умение объяснять состав и единство гидросферы, значение гидросферы в жизни планеты, выделение существенных </w:t>
            </w:r>
            <w:r w:rsidRPr="002D03E7">
              <w:rPr>
                <w:rFonts w:ascii="Times New Roman" w:hAnsi="Times New Roman" w:cs="Times New Roman"/>
                <w:bCs/>
                <w:sz w:val="28"/>
                <w:szCs w:val="28"/>
              </w:rPr>
              <w:lastRenderedPageBreak/>
              <w:t>признаков частей Мирового океана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Выявлять причинно-следственные связи; выслушивать и объективно </w:t>
            </w:r>
            <w:r w:rsidRPr="002D03E7">
              <w:rPr>
                <w:rFonts w:ascii="Times New Roman" w:hAnsi="Times New Roman" w:cs="Times New Roman"/>
                <w:bCs/>
                <w:sz w:val="28"/>
                <w:szCs w:val="28"/>
              </w:rPr>
              <w:lastRenderedPageBreak/>
              <w:t>оценивать другого</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Осознание важности воды как основы жизни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27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Воды суши: реки и озера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представлений о реках и озёрах, о различиях между разными реками и озёрами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Речная система, исток, устье, русло и бассейн реки, проточные и бессточные озера; Каспий, </w:t>
            </w:r>
            <w:proofErr w:type="spellStart"/>
            <w:r w:rsidRPr="002D03E7">
              <w:rPr>
                <w:rFonts w:ascii="Times New Roman" w:hAnsi="Times New Roman" w:cs="Times New Roman"/>
                <w:bCs/>
                <w:sz w:val="28"/>
                <w:szCs w:val="28"/>
              </w:rPr>
              <w:t>Анхель</w:t>
            </w:r>
            <w:proofErr w:type="spellEnd"/>
            <w:r w:rsidRPr="002D03E7">
              <w:rPr>
                <w:rFonts w:ascii="Times New Roman" w:hAnsi="Times New Roman" w:cs="Times New Roman"/>
                <w:bCs/>
                <w:sz w:val="28"/>
                <w:szCs w:val="28"/>
              </w:rPr>
              <w:t>, Байкал</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образование, строение рек и озёр, объяснять различия; умение определять вид рек, озер, природных льдов, определять по карте крупнейшие реки и озера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Определять критерии для сравнения фактов, явлений;</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выслушивать и объективно оценивать другого</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Определение по карте крупнейших рек и озер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28</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Воды суши: подземные воды и природные льды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представления о подземных водах и ледниках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Подземные воды, виды подземных вод, ледник, виды ледников, многолетняя мерзлота, Гренландия, Антарктида, </w:t>
            </w:r>
            <w:proofErr w:type="spellStart"/>
            <w:r w:rsidRPr="002D03E7">
              <w:rPr>
                <w:rFonts w:ascii="Times New Roman" w:hAnsi="Times New Roman" w:cs="Times New Roman"/>
                <w:bCs/>
                <w:sz w:val="28"/>
                <w:szCs w:val="28"/>
              </w:rPr>
              <w:t>Сев.Лед</w:t>
            </w:r>
            <w:proofErr w:type="spellEnd"/>
            <w:r w:rsidRPr="002D03E7">
              <w:rPr>
                <w:rFonts w:ascii="Times New Roman" w:hAnsi="Times New Roman" w:cs="Times New Roman"/>
                <w:bCs/>
                <w:sz w:val="28"/>
                <w:szCs w:val="28"/>
              </w:rPr>
              <w:t>. океан</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условия залегания и использования подземных вод, условия образования природных льдов;</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вид природных льдов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Выявлять причинно-следственные связи;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29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обобщения и контроля по теме раздела</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навыков и умений обобщения, работы с  различными контрольно-измерительными материалами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См. уроки 26-28</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характер взаимного влияния объектов гидросферы и человека друг на друга, закономерности географической оболочки на примере гидросферы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работать с различными контрольно-измерительными материалами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Понимание важности гидросферы для природы Земли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1573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Тема 6. Биосфера (2 часа)</w:t>
            </w:r>
          </w:p>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30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Царства живой природы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изучения нового материала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представления о биосфере, ее разнообразии и значении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Биосфера, царства живых </w:t>
            </w:r>
            <w:proofErr w:type="spellStart"/>
            <w:r w:rsidRPr="002D03E7">
              <w:rPr>
                <w:rFonts w:ascii="Times New Roman" w:hAnsi="Times New Roman" w:cs="Times New Roman"/>
                <w:bCs/>
                <w:sz w:val="28"/>
                <w:szCs w:val="28"/>
              </w:rPr>
              <w:t>организмовкруговорот</w:t>
            </w:r>
            <w:proofErr w:type="spellEnd"/>
            <w:r w:rsidRPr="002D03E7">
              <w:rPr>
                <w:rFonts w:ascii="Times New Roman" w:hAnsi="Times New Roman" w:cs="Times New Roman"/>
                <w:bCs/>
                <w:sz w:val="28"/>
                <w:szCs w:val="28"/>
              </w:rPr>
              <w:t xml:space="preserve"> веществ</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роль царств природы;</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определять причины разнообразия растений и животных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Ставить учебную задачу под руководством учителя, планировать свою деятельность под руководством учителя</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Понимание исключительного места Земли в Солнечной системе благодаря наличию живых </w:t>
            </w:r>
            <w:r w:rsidRPr="002D03E7">
              <w:rPr>
                <w:rFonts w:ascii="Times New Roman" w:hAnsi="Times New Roman" w:cs="Times New Roman"/>
                <w:bCs/>
                <w:sz w:val="28"/>
                <w:szCs w:val="28"/>
              </w:rPr>
              <w:lastRenderedPageBreak/>
              <w:t>организмов</w:t>
            </w:r>
          </w:p>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31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Биосфера и охрана природы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представлений о круговороте веществ и охране природе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roofErr w:type="spellStart"/>
            <w:r w:rsidRPr="002D03E7">
              <w:rPr>
                <w:rFonts w:ascii="Times New Roman" w:hAnsi="Times New Roman" w:cs="Times New Roman"/>
                <w:bCs/>
                <w:sz w:val="28"/>
                <w:szCs w:val="28"/>
              </w:rPr>
              <w:t>В.И.Вернадский</w:t>
            </w:r>
            <w:proofErr w:type="spellEnd"/>
            <w:r w:rsidRPr="002D03E7">
              <w:rPr>
                <w:rFonts w:ascii="Times New Roman" w:hAnsi="Times New Roman" w:cs="Times New Roman"/>
                <w:bCs/>
                <w:sz w:val="28"/>
                <w:szCs w:val="28"/>
              </w:rPr>
              <w:t xml:space="preserve">, биосфера, </w:t>
            </w:r>
            <w:proofErr w:type="spellStart"/>
            <w:r w:rsidRPr="002D03E7">
              <w:rPr>
                <w:rFonts w:ascii="Times New Roman" w:hAnsi="Times New Roman" w:cs="Times New Roman"/>
                <w:bCs/>
                <w:sz w:val="28"/>
                <w:szCs w:val="28"/>
              </w:rPr>
              <w:t>заповедникнациональный</w:t>
            </w:r>
            <w:proofErr w:type="spellEnd"/>
            <w:r w:rsidRPr="002D03E7">
              <w:rPr>
                <w:rFonts w:ascii="Times New Roman" w:hAnsi="Times New Roman" w:cs="Times New Roman"/>
                <w:bCs/>
                <w:sz w:val="28"/>
                <w:szCs w:val="28"/>
              </w:rPr>
              <w:t xml:space="preserve"> парк, всеобщий круговорот вещества и энергии, Красная книга</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особенности приспособления организмов к среде обитания, необходимость охраны органического мира; умение определять сущность экологических проблем, характер взаимного влияния живого и неживого мира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выявлять причинно-следственные связи;  уметь вести диалог, вырабатывая общее решение</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Понимание важности охраны природы для сохранения жизни на Земле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Ознакомление с наиболее распространенными растениями и животными своей местности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1573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Тема 7. Почва и географическая оболочка (4 часа)</w:t>
            </w:r>
          </w:p>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32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Почва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Урок изучения нового </w:t>
            </w:r>
            <w:r w:rsidRPr="002D03E7">
              <w:rPr>
                <w:rFonts w:ascii="Times New Roman" w:hAnsi="Times New Roman" w:cs="Times New Roman"/>
                <w:bCs/>
                <w:sz w:val="28"/>
                <w:szCs w:val="28"/>
              </w:rPr>
              <w:lastRenderedPageBreak/>
              <w:t>материала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Формирование представления о почве и </w:t>
            </w:r>
            <w:r w:rsidRPr="002D03E7">
              <w:rPr>
                <w:rFonts w:ascii="Times New Roman" w:hAnsi="Times New Roman" w:cs="Times New Roman"/>
                <w:bCs/>
                <w:sz w:val="28"/>
                <w:szCs w:val="28"/>
              </w:rPr>
              <w:lastRenderedPageBreak/>
              <w:t>условиях ее формирования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Почва, гумус, плодородие, </w:t>
            </w:r>
            <w:proofErr w:type="spellStart"/>
            <w:r w:rsidRPr="002D03E7">
              <w:rPr>
                <w:rFonts w:ascii="Times New Roman" w:hAnsi="Times New Roman" w:cs="Times New Roman"/>
                <w:bCs/>
                <w:sz w:val="28"/>
                <w:szCs w:val="28"/>
              </w:rPr>
              <w:t>В.В.Докучаев</w:t>
            </w:r>
            <w:proofErr w:type="spellEnd"/>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закономерности образования почвы;</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умение определять условия образования почв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 xml:space="preserve">Выявлять причинно-следственные связи; выслушивать </w:t>
            </w:r>
            <w:r w:rsidRPr="002D03E7">
              <w:rPr>
                <w:rFonts w:ascii="Times New Roman" w:hAnsi="Times New Roman" w:cs="Times New Roman"/>
                <w:bCs/>
                <w:sz w:val="28"/>
                <w:szCs w:val="28"/>
              </w:rPr>
              <w:lastRenderedPageBreak/>
              <w:t>и объективно оценивать другого</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33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Природный комплекс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Формирование представления о природном комплексе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Природный комплекс, компоненты природы, географическая оболочка</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особенности строения и состава географической оболочки, законы развития географической оболочки, взаимосвязь между всеми элементами географической оболочки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Выявлять причинно-следственные связи; выслушивать и объективно оценивать другого</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34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 xml:space="preserve">Природные зоны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Комбинированный урок</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представлений о природных зонах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Природная зона, виды природных зон, закон географической зональности, экологическая угроза</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Умение объяснять взаимосвязь между всеми элементами географической оболочки, сущность влияния человека на географическую оболочку;</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Умение определять характер размещения природных зон Земли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Выявлять причинно-следственные связи; выслушивать и объективно оценивать другого</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Осознание роли человека как одной из главных факторов в изменени</w:t>
            </w:r>
            <w:r w:rsidRPr="002D03E7">
              <w:rPr>
                <w:rFonts w:ascii="Times New Roman" w:hAnsi="Times New Roman" w:cs="Times New Roman"/>
                <w:bCs/>
                <w:sz w:val="28"/>
                <w:szCs w:val="28"/>
              </w:rPr>
              <w:lastRenderedPageBreak/>
              <w:t>и природы Земли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Описание природных зон Земли по географическим картам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r w:rsidR="002D03E7" w:rsidRPr="002D03E7" w:rsidTr="00710C4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lastRenderedPageBreak/>
              <w:t>35</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обобщения и контроля по курсу</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Урок повторения, обобщения и контроля знаний</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Развитие навыков и умений обобщения, работы с различными контрольно-измерительными материалами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См. уроки 1-34</w:t>
            </w:r>
          </w:p>
        </w:tc>
        <w:tc>
          <w:tcPr>
            <w:tcW w:w="29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См. разделы курса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См. разделы курса</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См. разделы курса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bCs/>
                <w:sz w:val="28"/>
                <w:szCs w:val="28"/>
              </w:rPr>
              <w:t>Решение тестовых заданий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3E7" w:rsidRPr="002D03E7" w:rsidRDefault="002D03E7" w:rsidP="002D03E7">
            <w:pPr>
              <w:spacing w:after="0"/>
              <w:jc w:val="both"/>
              <w:rPr>
                <w:rFonts w:ascii="Times New Roman" w:hAnsi="Times New Roman" w:cs="Times New Roman"/>
                <w:bCs/>
                <w:sz w:val="28"/>
                <w:szCs w:val="28"/>
              </w:rPr>
            </w:pPr>
          </w:p>
        </w:tc>
      </w:tr>
    </w:tbl>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iCs/>
          <w:sz w:val="28"/>
          <w:szCs w:val="28"/>
        </w:rPr>
      </w:pPr>
      <w:r w:rsidRPr="002D03E7">
        <w:rPr>
          <w:rFonts w:ascii="Times New Roman" w:hAnsi="Times New Roman" w:cs="Times New Roman"/>
          <w:iCs/>
          <w:sz w:val="28"/>
          <w:szCs w:val="28"/>
        </w:rPr>
        <w:t>Учебно-методическое и материально-техническое обеспечение образовательного процесса</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Состав УМК</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1. Программа курса «География. 5—9 классы» /авт.-сост. Е.М.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2.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Е.М., Алексеевский И. И. География. Физическая география: учебник для 6 класса общеобразовательных учреждений.</w:t>
      </w:r>
    </w:p>
    <w:p w:rsidR="002D03E7" w:rsidRPr="002D03E7" w:rsidRDefault="002D03E7" w:rsidP="002D03E7">
      <w:pPr>
        <w:spacing w:after="0"/>
        <w:jc w:val="both"/>
        <w:rPr>
          <w:rFonts w:ascii="Times New Roman" w:hAnsi="Times New Roman" w:cs="Times New Roman"/>
          <w:sz w:val="28"/>
          <w:szCs w:val="28"/>
        </w:rPr>
      </w:pP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3.  </w:t>
      </w:r>
      <w:proofErr w:type="spellStart"/>
      <w:r w:rsidRPr="002D03E7">
        <w:rPr>
          <w:rFonts w:ascii="Times New Roman" w:hAnsi="Times New Roman" w:cs="Times New Roman"/>
          <w:sz w:val="28"/>
          <w:szCs w:val="28"/>
        </w:rPr>
        <w:t>Болотникова</w:t>
      </w:r>
      <w:proofErr w:type="spellEnd"/>
      <w:r w:rsidRPr="002D03E7">
        <w:rPr>
          <w:rFonts w:ascii="Times New Roman" w:hAnsi="Times New Roman" w:cs="Times New Roman"/>
          <w:sz w:val="28"/>
          <w:szCs w:val="28"/>
        </w:rPr>
        <w:t xml:space="preserve"> Н.В., Банников С.В. Рабочая программа к учебнику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Е.М., Алексеевского И. И. География. Физическая география. 6 класс.</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4.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Е.М.,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Е.Е. Рабочая тетрадь по географии к учебнику Е.М.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Н.И. Алексеевского «География. Физическая география. 6 класс».</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lastRenderedPageBreak/>
        <w:t xml:space="preserve">6.  Банников СВ.,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Е.М. Атлас. «География. Введение в географию. Физическая география. 5—6 классы».</w:t>
      </w:r>
    </w:p>
    <w:p w:rsidR="002D03E7" w:rsidRPr="002D03E7" w:rsidRDefault="002D03E7" w:rsidP="002D03E7">
      <w:pPr>
        <w:spacing w:after="0"/>
        <w:jc w:val="both"/>
        <w:rPr>
          <w:rFonts w:ascii="Times New Roman" w:hAnsi="Times New Roman" w:cs="Times New Roman"/>
          <w:sz w:val="28"/>
          <w:szCs w:val="28"/>
        </w:rPr>
      </w:pPr>
      <w:r w:rsidRPr="002D03E7">
        <w:rPr>
          <w:rFonts w:ascii="Times New Roman" w:hAnsi="Times New Roman" w:cs="Times New Roman"/>
          <w:sz w:val="28"/>
          <w:szCs w:val="28"/>
        </w:rPr>
        <w:t xml:space="preserve">7. Банников СВ., </w:t>
      </w:r>
      <w:proofErr w:type="spellStart"/>
      <w:r w:rsidRPr="002D03E7">
        <w:rPr>
          <w:rFonts w:ascii="Times New Roman" w:hAnsi="Times New Roman" w:cs="Times New Roman"/>
          <w:sz w:val="28"/>
          <w:szCs w:val="28"/>
        </w:rPr>
        <w:t>Домогацких</w:t>
      </w:r>
      <w:proofErr w:type="spellEnd"/>
      <w:r w:rsidRPr="002D03E7">
        <w:rPr>
          <w:rFonts w:ascii="Times New Roman" w:hAnsi="Times New Roman" w:cs="Times New Roman"/>
          <w:sz w:val="28"/>
          <w:szCs w:val="28"/>
        </w:rPr>
        <w:t xml:space="preserve"> Е.М. Контурные карты. «География. Физическая география. 6 класс».</w:t>
      </w:r>
    </w:p>
    <w:p w:rsidR="002D03E7" w:rsidRPr="002D03E7" w:rsidRDefault="002D03E7" w:rsidP="002D03E7">
      <w:pPr>
        <w:spacing w:after="0"/>
        <w:jc w:val="both"/>
        <w:rPr>
          <w:rFonts w:ascii="Times New Roman" w:hAnsi="Times New Roman" w:cs="Times New Roman"/>
          <w:bCs/>
          <w:sz w:val="28"/>
          <w:szCs w:val="28"/>
        </w:rPr>
      </w:pPr>
      <w:r w:rsidRPr="002D03E7">
        <w:rPr>
          <w:rFonts w:ascii="Times New Roman" w:hAnsi="Times New Roman" w:cs="Times New Roman"/>
          <w:sz w:val="28"/>
          <w:szCs w:val="28"/>
        </w:rPr>
        <w:t xml:space="preserve">8. </w:t>
      </w:r>
      <w:r w:rsidRPr="002D03E7">
        <w:rPr>
          <w:rFonts w:ascii="Times New Roman" w:hAnsi="Times New Roman" w:cs="Times New Roman"/>
          <w:bCs/>
          <w:sz w:val="28"/>
          <w:szCs w:val="28"/>
        </w:rPr>
        <w:t xml:space="preserve">Мультимедийное приложение к учебнику "География. 6 класс" </w:t>
      </w:r>
      <w:proofErr w:type="spellStart"/>
      <w:r w:rsidRPr="002D03E7">
        <w:rPr>
          <w:rFonts w:ascii="Times New Roman" w:hAnsi="Times New Roman" w:cs="Times New Roman"/>
          <w:bCs/>
          <w:sz w:val="28"/>
          <w:szCs w:val="28"/>
        </w:rPr>
        <w:t>Домогацких</w:t>
      </w:r>
      <w:proofErr w:type="spellEnd"/>
      <w:r w:rsidRPr="002D03E7">
        <w:rPr>
          <w:rFonts w:ascii="Times New Roman" w:hAnsi="Times New Roman" w:cs="Times New Roman"/>
          <w:bCs/>
          <w:sz w:val="28"/>
          <w:szCs w:val="28"/>
        </w:rPr>
        <w:t xml:space="preserve"> Е.М., Алексеевского Н.И.</w:t>
      </w:r>
    </w:p>
    <w:p w:rsidR="002D03E7" w:rsidRPr="002D03E7" w:rsidRDefault="002D03E7" w:rsidP="002D03E7">
      <w:pPr>
        <w:spacing w:after="0"/>
        <w:jc w:val="both"/>
        <w:rPr>
          <w:rFonts w:ascii="Times New Roman" w:hAnsi="Times New Roman" w:cs="Times New Roman"/>
          <w:sz w:val="28"/>
          <w:szCs w:val="28"/>
        </w:rPr>
      </w:pPr>
    </w:p>
    <w:p w:rsidR="004A1AC7" w:rsidRPr="002D03E7" w:rsidRDefault="004A1AC7" w:rsidP="00FF3550">
      <w:pPr>
        <w:spacing w:after="0"/>
        <w:jc w:val="both"/>
        <w:rPr>
          <w:rFonts w:ascii="Times New Roman" w:hAnsi="Times New Roman" w:cs="Times New Roman"/>
          <w:sz w:val="28"/>
          <w:szCs w:val="28"/>
        </w:rPr>
      </w:pPr>
    </w:p>
    <w:sectPr w:rsidR="004A1AC7" w:rsidRPr="002D03E7" w:rsidSect="004A1AC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10" w:rsidRDefault="000C6A10">
      <w:pPr>
        <w:spacing w:after="0" w:line="240" w:lineRule="auto"/>
      </w:pPr>
      <w:r>
        <w:separator/>
      </w:r>
    </w:p>
  </w:endnote>
  <w:endnote w:type="continuationSeparator" w:id="0">
    <w:p w:rsidR="000C6A10" w:rsidRDefault="000C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font>
  <w:font w:name="DejaVu Sans">
    <w:altName w:val="MS Mincho"/>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98" w:rsidRDefault="000C6A10" w:rsidP="00BE49D2">
    <w:pPr>
      <w:pStyle w:val="ae"/>
    </w:pPr>
  </w:p>
  <w:p w:rsidR="000D1198" w:rsidRDefault="000C6A1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10" w:rsidRDefault="000C6A10">
      <w:pPr>
        <w:spacing w:after="0" w:line="240" w:lineRule="auto"/>
      </w:pPr>
      <w:r>
        <w:separator/>
      </w:r>
    </w:p>
  </w:footnote>
  <w:footnote w:type="continuationSeparator" w:id="0">
    <w:p w:rsidR="000C6A10" w:rsidRDefault="000C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1238"/>
    <w:multiLevelType w:val="hybridMultilevel"/>
    <w:tmpl w:val="58A2B3CA"/>
    <w:lvl w:ilvl="0" w:tplc="C64603EC">
      <w:start w:val="11"/>
      <w:numFmt w:val="decimal"/>
      <w:lvlText w:val="%1."/>
      <w:lvlJc w:val="left"/>
      <w:pPr>
        <w:ind w:left="0" w:firstLine="0"/>
      </w:pPr>
    </w:lvl>
    <w:lvl w:ilvl="1" w:tplc="CC70A4A2">
      <w:numFmt w:val="decimal"/>
      <w:lvlText w:val=""/>
      <w:lvlJc w:val="left"/>
      <w:pPr>
        <w:ind w:left="0" w:firstLine="0"/>
      </w:pPr>
    </w:lvl>
    <w:lvl w:ilvl="2" w:tplc="715088F0">
      <w:numFmt w:val="decimal"/>
      <w:lvlText w:val=""/>
      <w:lvlJc w:val="left"/>
      <w:pPr>
        <w:ind w:left="0" w:firstLine="0"/>
      </w:pPr>
    </w:lvl>
    <w:lvl w:ilvl="3" w:tplc="EF623A54">
      <w:numFmt w:val="decimal"/>
      <w:lvlText w:val=""/>
      <w:lvlJc w:val="left"/>
      <w:pPr>
        <w:ind w:left="0" w:firstLine="0"/>
      </w:pPr>
    </w:lvl>
    <w:lvl w:ilvl="4" w:tplc="2330603A">
      <w:numFmt w:val="decimal"/>
      <w:lvlText w:val=""/>
      <w:lvlJc w:val="left"/>
      <w:pPr>
        <w:ind w:left="0" w:firstLine="0"/>
      </w:pPr>
    </w:lvl>
    <w:lvl w:ilvl="5" w:tplc="1996D61A">
      <w:numFmt w:val="decimal"/>
      <w:lvlText w:val=""/>
      <w:lvlJc w:val="left"/>
      <w:pPr>
        <w:ind w:left="0" w:firstLine="0"/>
      </w:pPr>
    </w:lvl>
    <w:lvl w:ilvl="6" w:tplc="4A143838">
      <w:numFmt w:val="decimal"/>
      <w:lvlText w:val=""/>
      <w:lvlJc w:val="left"/>
      <w:pPr>
        <w:ind w:left="0" w:firstLine="0"/>
      </w:pPr>
    </w:lvl>
    <w:lvl w:ilvl="7" w:tplc="49B6419E">
      <w:numFmt w:val="decimal"/>
      <w:lvlText w:val=""/>
      <w:lvlJc w:val="left"/>
      <w:pPr>
        <w:ind w:left="0" w:firstLine="0"/>
      </w:pPr>
    </w:lvl>
    <w:lvl w:ilvl="8" w:tplc="A0D47B7C">
      <w:numFmt w:val="decimal"/>
      <w:lvlText w:val=""/>
      <w:lvlJc w:val="left"/>
      <w:pPr>
        <w:ind w:left="0" w:firstLine="0"/>
      </w:pPr>
    </w:lvl>
  </w:abstractNum>
  <w:abstractNum w:abstractNumId="6" w15:restartNumberingAfterBreak="0">
    <w:nsid w:val="00001AD4"/>
    <w:multiLevelType w:val="hybridMultilevel"/>
    <w:tmpl w:val="C00ACE38"/>
    <w:lvl w:ilvl="0" w:tplc="EC9A750C">
      <w:start w:val="3"/>
      <w:numFmt w:val="decimal"/>
      <w:lvlText w:val="%1."/>
      <w:lvlJc w:val="left"/>
      <w:pPr>
        <w:ind w:left="0" w:firstLine="0"/>
      </w:pPr>
    </w:lvl>
    <w:lvl w:ilvl="1" w:tplc="A7C481E4">
      <w:numFmt w:val="decimal"/>
      <w:lvlText w:val=""/>
      <w:lvlJc w:val="left"/>
      <w:pPr>
        <w:ind w:left="0" w:firstLine="0"/>
      </w:pPr>
    </w:lvl>
    <w:lvl w:ilvl="2" w:tplc="85D26A04">
      <w:numFmt w:val="decimal"/>
      <w:lvlText w:val=""/>
      <w:lvlJc w:val="left"/>
      <w:pPr>
        <w:ind w:left="0" w:firstLine="0"/>
      </w:pPr>
    </w:lvl>
    <w:lvl w:ilvl="3" w:tplc="932C653C">
      <w:numFmt w:val="decimal"/>
      <w:lvlText w:val=""/>
      <w:lvlJc w:val="left"/>
      <w:pPr>
        <w:ind w:left="0" w:firstLine="0"/>
      </w:pPr>
    </w:lvl>
    <w:lvl w:ilvl="4" w:tplc="2990CCE0">
      <w:numFmt w:val="decimal"/>
      <w:lvlText w:val=""/>
      <w:lvlJc w:val="left"/>
      <w:pPr>
        <w:ind w:left="0" w:firstLine="0"/>
      </w:pPr>
    </w:lvl>
    <w:lvl w:ilvl="5" w:tplc="2A9C0B5A">
      <w:numFmt w:val="decimal"/>
      <w:lvlText w:val=""/>
      <w:lvlJc w:val="left"/>
      <w:pPr>
        <w:ind w:left="0" w:firstLine="0"/>
      </w:pPr>
    </w:lvl>
    <w:lvl w:ilvl="6" w:tplc="EE387304">
      <w:numFmt w:val="decimal"/>
      <w:lvlText w:val=""/>
      <w:lvlJc w:val="left"/>
      <w:pPr>
        <w:ind w:left="0" w:firstLine="0"/>
      </w:pPr>
    </w:lvl>
    <w:lvl w:ilvl="7" w:tplc="D3BEB45C">
      <w:numFmt w:val="decimal"/>
      <w:lvlText w:val=""/>
      <w:lvlJc w:val="left"/>
      <w:pPr>
        <w:ind w:left="0" w:firstLine="0"/>
      </w:pPr>
    </w:lvl>
    <w:lvl w:ilvl="8" w:tplc="D6680C24">
      <w:numFmt w:val="decimal"/>
      <w:lvlText w:val=""/>
      <w:lvlJc w:val="left"/>
      <w:pPr>
        <w:ind w:left="0" w:firstLine="0"/>
      </w:pPr>
    </w:lvl>
  </w:abstractNum>
  <w:abstractNum w:abstractNumId="7" w15:restartNumberingAfterBreak="0">
    <w:nsid w:val="00001E1F"/>
    <w:multiLevelType w:val="hybridMultilevel"/>
    <w:tmpl w:val="95EC0AF8"/>
    <w:lvl w:ilvl="0" w:tplc="427AD3F8">
      <w:start w:val="1"/>
      <w:numFmt w:val="decimal"/>
      <w:lvlText w:val="%1."/>
      <w:lvlJc w:val="left"/>
      <w:pPr>
        <w:ind w:left="0" w:firstLine="0"/>
      </w:pPr>
    </w:lvl>
    <w:lvl w:ilvl="1" w:tplc="6BFE72A4">
      <w:numFmt w:val="decimal"/>
      <w:lvlText w:val=""/>
      <w:lvlJc w:val="left"/>
      <w:pPr>
        <w:ind w:left="0" w:firstLine="0"/>
      </w:pPr>
    </w:lvl>
    <w:lvl w:ilvl="2" w:tplc="86C4A51E">
      <w:numFmt w:val="decimal"/>
      <w:lvlText w:val=""/>
      <w:lvlJc w:val="left"/>
      <w:pPr>
        <w:ind w:left="0" w:firstLine="0"/>
      </w:pPr>
    </w:lvl>
    <w:lvl w:ilvl="3" w:tplc="023C108C">
      <w:numFmt w:val="decimal"/>
      <w:lvlText w:val=""/>
      <w:lvlJc w:val="left"/>
      <w:pPr>
        <w:ind w:left="0" w:firstLine="0"/>
      </w:pPr>
    </w:lvl>
    <w:lvl w:ilvl="4" w:tplc="12D015A0">
      <w:numFmt w:val="decimal"/>
      <w:lvlText w:val=""/>
      <w:lvlJc w:val="left"/>
      <w:pPr>
        <w:ind w:left="0" w:firstLine="0"/>
      </w:pPr>
    </w:lvl>
    <w:lvl w:ilvl="5" w:tplc="22E4EC34">
      <w:numFmt w:val="decimal"/>
      <w:lvlText w:val=""/>
      <w:lvlJc w:val="left"/>
      <w:pPr>
        <w:ind w:left="0" w:firstLine="0"/>
      </w:pPr>
    </w:lvl>
    <w:lvl w:ilvl="6" w:tplc="424E3C6A">
      <w:numFmt w:val="decimal"/>
      <w:lvlText w:val=""/>
      <w:lvlJc w:val="left"/>
      <w:pPr>
        <w:ind w:left="0" w:firstLine="0"/>
      </w:pPr>
    </w:lvl>
    <w:lvl w:ilvl="7" w:tplc="08DE94F2">
      <w:numFmt w:val="decimal"/>
      <w:lvlText w:val=""/>
      <w:lvlJc w:val="left"/>
      <w:pPr>
        <w:ind w:left="0" w:firstLine="0"/>
      </w:pPr>
    </w:lvl>
    <w:lvl w:ilvl="8" w:tplc="78A82350">
      <w:numFmt w:val="decimal"/>
      <w:lvlText w:val=""/>
      <w:lvlJc w:val="left"/>
      <w:pPr>
        <w:ind w:left="0" w:firstLine="0"/>
      </w:pPr>
    </w:lvl>
  </w:abstractNum>
  <w:abstractNum w:abstractNumId="8" w15:restartNumberingAfterBreak="0">
    <w:nsid w:val="00003B25"/>
    <w:multiLevelType w:val="hybridMultilevel"/>
    <w:tmpl w:val="AC1E712C"/>
    <w:lvl w:ilvl="0" w:tplc="1AA0AA82">
      <w:start w:val="1"/>
      <w:numFmt w:val="decimal"/>
      <w:lvlText w:val="%1."/>
      <w:lvlJc w:val="left"/>
      <w:pPr>
        <w:ind w:left="0" w:firstLine="0"/>
      </w:pPr>
    </w:lvl>
    <w:lvl w:ilvl="1" w:tplc="AF4A165E">
      <w:numFmt w:val="decimal"/>
      <w:lvlText w:val=""/>
      <w:lvlJc w:val="left"/>
      <w:pPr>
        <w:ind w:left="0" w:firstLine="0"/>
      </w:pPr>
    </w:lvl>
    <w:lvl w:ilvl="2" w:tplc="96FE0FCA">
      <w:numFmt w:val="decimal"/>
      <w:lvlText w:val=""/>
      <w:lvlJc w:val="left"/>
      <w:pPr>
        <w:ind w:left="0" w:firstLine="0"/>
      </w:pPr>
    </w:lvl>
    <w:lvl w:ilvl="3" w:tplc="2EE0ADEC">
      <w:numFmt w:val="decimal"/>
      <w:lvlText w:val=""/>
      <w:lvlJc w:val="left"/>
      <w:pPr>
        <w:ind w:left="0" w:firstLine="0"/>
      </w:pPr>
    </w:lvl>
    <w:lvl w:ilvl="4" w:tplc="B922E34E">
      <w:numFmt w:val="decimal"/>
      <w:lvlText w:val=""/>
      <w:lvlJc w:val="left"/>
      <w:pPr>
        <w:ind w:left="0" w:firstLine="0"/>
      </w:pPr>
    </w:lvl>
    <w:lvl w:ilvl="5" w:tplc="BE32164C">
      <w:numFmt w:val="decimal"/>
      <w:lvlText w:val=""/>
      <w:lvlJc w:val="left"/>
      <w:pPr>
        <w:ind w:left="0" w:firstLine="0"/>
      </w:pPr>
    </w:lvl>
    <w:lvl w:ilvl="6" w:tplc="CEA41E70">
      <w:numFmt w:val="decimal"/>
      <w:lvlText w:val=""/>
      <w:lvlJc w:val="left"/>
      <w:pPr>
        <w:ind w:left="0" w:firstLine="0"/>
      </w:pPr>
    </w:lvl>
    <w:lvl w:ilvl="7" w:tplc="047ECF0C">
      <w:numFmt w:val="decimal"/>
      <w:lvlText w:val=""/>
      <w:lvlJc w:val="left"/>
      <w:pPr>
        <w:ind w:left="0" w:firstLine="0"/>
      </w:pPr>
    </w:lvl>
    <w:lvl w:ilvl="8" w:tplc="79900A12">
      <w:numFmt w:val="decimal"/>
      <w:lvlText w:val=""/>
      <w:lvlJc w:val="left"/>
      <w:pPr>
        <w:ind w:left="0" w:firstLine="0"/>
      </w:pPr>
    </w:lvl>
  </w:abstractNum>
  <w:abstractNum w:abstractNumId="9" w15:restartNumberingAfterBreak="0">
    <w:nsid w:val="00004509"/>
    <w:multiLevelType w:val="hybridMultilevel"/>
    <w:tmpl w:val="B5A2875A"/>
    <w:lvl w:ilvl="0" w:tplc="2462394E">
      <w:start w:val="4"/>
      <w:numFmt w:val="decimal"/>
      <w:lvlText w:val="%1."/>
      <w:lvlJc w:val="left"/>
      <w:pPr>
        <w:ind w:left="0" w:firstLine="0"/>
      </w:pPr>
    </w:lvl>
    <w:lvl w:ilvl="1" w:tplc="E91C833C">
      <w:numFmt w:val="decimal"/>
      <w:lvlText w:val=""/>
      <w:lvlJc w:val="left"/>
      <w:pPr>
        <w:ind w:left="0" w:firstLine="0"/>
      </w:pPr>
    </w:lvl>
    <w:lvl w:ilvl="2" w:tplc="039490B6">
      <w:numFmt w:val="decimal"/>
      <w:lvlText w:val=""/>
      <w:lvlJc w:val="left"/>
      <w:pPr>
        <w:ind w:left="0" w:firstLine="0"/>
      </w:pPr>
    </w:lvl>
    <w:lvl w:ilvl="3" w:tplc="2E1070E6">
      <w:numFmt w:val="decimal"/>
      <w:lvlText w:val=""/>
      <w:lvlJc w:val="left"/>
      <w:pPr>
        <w:ind w:left="0" w:firstLine="0"/>
      </w:pPr>
    </w:lvl>
    <w:lvl w:ilvl="4" w:tplc="8EC6E810">
      <w:numFmt w:val="decimal"/>
      <w:lvlText w:val=""/>
      <w:lvlJc w:val="left"/>
      <w:pPr>
        <w:ind w:left="0" w:firstLine="0"/>
      </w:pPr>
    </w:lvl>
    <w:lvl w:ilvl="5" w:tplc="6158F130">
      <w:numFmt w:val="decimal"/>
      <w:lvlText w:val=""/>
      <w:lvlJc w:val="left"/>
      <w:pPr>
        <w:ind w:left="0" w:firstLine="0"/>
      </w:pPr>
    </w:lvl>
    <w:lvl w:ilvl="6" w:tplc="714CF97E">
      <w:numFmt w:val="decimal"/>
      <w:lvlText w:val=""/>
      <w:lvlJc w:val="left"/>
      <w:pPr>
        <w:ind w:left="0" w:firstLine="0"/>
      </w:pPr>
    </w:lvl>
    <w:lvl w:ilvl="7" w:tplc="FCA4C514">
      <w:numFmt w:val="decimal"/>
      <w:lvlText w:val=""/>
      <w:lvlJc w:val="left"/>
      <w:pPr>
        <w:ind w:left="0" w:firstLine="0"/>
      </w:pPr>
    </w:lvl>
    <w:lvl w:ilvl="8" w:tplc="44721746">
      <w:numFmt w:val="decimal"/>
      <w:lvlText w:val=""/>
      <w:lvlJc w:val="left"/>
      <w:pPr>
        <w:ind w:left="0" w:firstLine="0"/>
      </w:pPr>
    </w:lvl>
  </w:abstractNum>
  <w:abstractNum w:abstractNumId="10" w15:restartNumberingAfterBreak="0">
    <w:nsid w:val="00006E5D"/>
    <w:multiLevelType w:val="hybridMultilevel"/>
    <w:tmpl w:val="24B4905C"/>
    <w:lvl w:ilvl="0" w:tplc="A5E24694">
      <w:start w:val="2"/>
      <w:numFmt w:val="decimal"/>
      <w:lvlText w:val="%1."/>
      <w:lvlJc w:val="left"/>
      <w:pPr>
        <w:ind w:left="0" w:firstLine="0"/>
      </w:pPr>
    </w:lvl>
    <w:lvl w:ilvl="1" w:tplc="14382A80">
      <w:numFmt w:val="decimal"/>
      <w:lvlText w:val=""/>
      <w:lvlJc w:val="left"/>
      <w:pPr>
        <w:ind w:left="0" w:firstLine="0"/>
      </w:pPr>
    </w:lvl>
    <w:lvl w:ilvl="2" w:tplc="D85CF854">
      <w:numFmt w:val="decimal"/>
      <w:lvlText w:val=""/>
      <w:lvlJc w:val="left"/>
      <w:pPr>
        <w:ind w:left="0" w:firstLine="0"/>
      </w:pPr>
    </w:lvl>
    <w:lvl w:ilvl="3" w:tplc="42AE6A9E">
      <w:numFmt w:val="decimal"/>
      <w:lvlText w:val=""/>
      <w:lvlJc w:val="left"/>
      <w:pPr>
        <w:ind w:left="0" w:firstLine="0"/>
      </w:pPr>
    </w:lvl>
    <w:lvl w:ilvl="4" w:tplc="9EACC9B4">
      <w:numFmt w:val="decimal"/>
      <w:lvlText w:val=""/>
      <w:lvlJc w:val="left"/>
      <w:pPr>
        <w:ind w:left="0" w:firstLine="0"/>
      </w:pPr>
    </w:lvl>
    <w:lvl w:ilvl="5" w:tplc="AE0A22B2">
      <w:numFmt w:val="decimal"/>
      <w:lvlText w:val=""/>
      <w:lvlJc w:val="left"/>
      <w:pPr>
        <w:ind w:left="0" w:firstLine="0"/>
      </w:pPr>
    </w:lvl>
    <w:lvl w:ilvl="6" w:tplc="4D5C3AB0">
      <w:numFmt w:val="decimal"/>
      <w:lvlText w:val=""/>
      <w:lvlJc w:val="left"/>
      <w:pPr>
        <w:ind w:left="0" w:firstLine="0"/>
      </w:pPr>
    </w:lvl>
    <w:lvl w:ilvl="7" w:tplc="E072294C">
      <w:numFmt w:val="decimal"/>
      <w:lvlText w:val=""/>
      <w:lvlJc w:val="left"/>
      <w:pPr>
        <w:ind w:left="0" w:firstLine="0"/>
      </w:pPr>
    </w:lvl>
    <w:lvl w:ilvl="8" w:tplc="A2EEF5EA">
      <w:numFmt w:val="decimal"/>
      <w:lvlText w:val=""/>
      <w:lvlJc w:val="left"/>
      <w:pPr>
        <w:ind w:left="0" w:firstLine="0"/>
      </w:pPr>
    </w:lvl>
  </w:abstractNum>
  <w:abstractNum w:abstractNumId="11" w15:restartNumberingAfterBreak="0">
    <w:nsid w:val="0000767D"/>
    <w:multiLevelType w:val="hybridMultilevel"/>
    <w:tmpl w:val="104C9F46"/>
    <w:lvl w:ilvl="0" w:tplc="D05E22AE">
      <w:start w:val="1"/>
      <w:numFmt w:val="decimal"/>
      <w:lvlText w:val="%1."/>
      <w:lvlJc w:val="left"/>
      <w:pPr>
        <w:ind w:left="0" w:firstLine="0"/>
      </w:pPr>
    </w:lvl>
    <w:lvl w:ilvl="1" w:tplc="B1602EC2">
      <w:numFmt w:val="decimal"/>
      <w:lvlText w:val=""/>
      <w:lvlJc w:val="left"/>
      <w:pPr>
        <w:ind w:left="0" w:firstLine="0"/>
      </w:pPr>
    </w:lvl>
    <w:lvl w:ilvl="2" w:tplc="164847B0">
      <w:numFmt w:val="decimal"/>
      <w:lvlText w:val=""/>
      <w:lvlJc w:val="left"/>
      <w:pPr>
        <w:ind w:left="0" w:firstLine="0"/>
      </w:pPr>
    </w:lvl>
    <w:lvl w:ilvl="3" w:tplc="BA80410A">
      <w:numFmt w:val="decimal"/>
      <w:lvlText w:val=""/>
      <w:lvlJc w:val="left"/>
      <w:pPr>
        <w:ind w:left="0" w:firstLine="0"/>
      </w:pPr>
    </w:lvl>
    <w:lvl w:ilvl="4" w:tplc="AE185366">
      <w:numFmt w:val="decimal"/>
      <w:lvlText w:val=""/>
      <w:lvlJc w:val="left"/>
      <w:pPr>
        <w:ind w:left="0" w:firstLine="0"/>
      </w:pPr>
    </w:lvl>
    <w:lvl w:ilvl="5" w:tplc="C736FD14">
      <w:numFmt w:val="decimal"/>
      <w:lvlText w:val=""/>
      <w:lvlJc w:val="left"/>
      <w:pPr>
        <w:ind w:left="0" w:firstLine="0"/>
      </w:pPr>
    </w:lvl>
    <w:lvl w:ilvl="6" w:tplc="A7FC21CA">
      <w:numFmt w:val="decimal"/>
      <w:lvlText w:val=""/>
      <w:lvlJc w:val="left"/>
      <w:pPr>
        <w:ind w:left="0" w:firstLine="0"/>
      </w:pPr>
    </w:lvl>
    <w:lvl w:ilvl="7" w:tplc="8CD43046">
      <w:numFmt w:val="decimal"/>
      <w:lvlText w:val=""/>
      <w:lvlJc w:val="left"/>
      <w:pPr>
        <w:ind w:left="0" w:firstLine="0"/>
      </w:pPr>
    </w:lvl>
    <w:lvl w:ilvl="8" w:tplc="5C54875E">
      <w:numFmt w:val="decimal"/>
      <w:lvlText w:val=""/>
      <w:lvlJc w:val="left"/>
      <w:pPr>
        <w:ind w:left="0" w:firstLine="0"/>
      </w:pPr>
    </w:lvl>
  </w:abstractNum>
  <w:abstractNum w:abstractNumId="12" w15:restartNumberingAfterBreak="0">
    <w:nsid w:val="01955992"/>
    <w:multiLevelType w:val="multilevel"/>
    <w:tmpl w:val="014C1456"/>
    <w:lvl w:ilvl="0">
      <w:start w:val="6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304713"/>
    <w:multiLevelType w:val="multilevel"/>
    <w:tmpl w:val="F418FCFA"/>
    <w:lvl w:ilvl="0">
      <w:start w:val="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5271B3"/>
    <w:multiLevelType w:val="hybridMultilevel"/>
    <w:tmpl w:val="769E298A"/>
    <w:lvl w:ilvl="0" w:tplc="3D2067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DA6062"/>
    <w:multiLevelType w:val="multilevel"/>
    <w:tmpl w:val="944A6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3911A4"/>
    <w:multiLevelType w:val="multilevel"/>
    <w:tmpl w:val="DAAE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4D4E06"/>
    <w:multiLevelType w:val="multilevel"/>
    <w:tmpl w:val="EA9AC08C"/>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6711C6"/>
    <w:multiLevelType w:val="multilevel"/>
    <w:tmpl w:val="0474151C"/>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E97B69"/>
    <w:multiLevelType w:val="multilevel"/>
    <w:tmpl w:val="A168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0F5D38"/>
    <w:multiLevelType w:val="multilevel"/>
    <w:tmpl w:val="0902D080"/>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CF05F5"/>
    <w:multiLevelType w:val="singleLevel"/>
    <w:tmpl w:val="C4E0755A"/>
    <w:lvl w:ilvl="0">
      <w:start w:val="1"/>
      <w:numFmt w:val="decimal"/>
      <w:lvlText w:val="%1."/>
      <w:legacy w:legacy="1" w:legacySpace="0" w:legacyIndent="221"/>
      <w:lvlJc w:val="left"/>
      <w:rPr>
        <w:rFonts w:ascii="Tahoma" w:hAnsi="Tahoma" w:cs="Tahoma" w:hint="default"/>
      </w:rPr>
    </w:lvl>
  </w:abstractNum>
  <w:abstractNum w:abstractNumId="22" w15:restartNumberingAfterBreak="0">
    <w:nsid w:val="1B7172C6"/>
    <w:multiLevelType w:val="multilevel"/>
    <w:tmpl w:val="BB620D18"/>
    <w:lvl w:ilvl="0">
      <w:start w:val="7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E7236E"/>
    <w:multiLevelType w:val="multilevel"/>
    <w:tmpl w:val="FA448E32"/>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A54E5D"/>
    <w:multiLevelType w:val="multilevel"/>
    <w:tmpl w:val="17BAB09E"/>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CC5BB1"/>
    <w:multiLevelType w:val="multilevel"/>
    <w:tmpl w:val="A028C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0D0A12"/>
    <w:multiLevelType w:val="multilevel"/>
    <w:tmpl w:val="1B70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463DA1"/>
    <w:multiLevelType w:val="singleLevel"/>
    <w:tmpl w:val="C40A4994"/>
    <w:lvl w:ilvl="0">
      <w:start w:val="1"/>
      <w:numFmt w:val="decimal"/>
      <w:lvlText w:val="%1."/>
      <w:legacy w:legacy="1" w:legacySpace="0" w:legacyIndent="216"/>
      <w:lvlJc w:val="left"/>
      <w:rPr>
        <w:rFonts w:ascii="Calibri" w:hAnsi="Calibri" w:hint="default"/>
      </w:rPr>
    </w:lvl>
  </w:abstractNum>
  <w:abstractNum w:abstractNumId="28" w15:restartNumberingAfterBreak="0">
    <w:nsid w:val="296668E9"/>
    <w:multiLevelType w:val="multilevel"/>
    <w:tmpl w:val="E2B623C6"/>
    <w:lvl w:ilvl="0">
      <w:start w:val="3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E367A31"/>
    <w:multiLevelType w:val="singleLevel"/>
    <w:tmpl w:val="8E42F520"/>
    <w:lvl w:ilvl="0">
      <w:start w:val="1"/>
      <w:numFmt w:val="decimal"/>
      <w:lvlText w:val="%1."/>
      <w:legacy w:legacy="1" w:legacySpace="0" w:legacyIndent="230"/>
      <w:lvlJc w:val="left"/>
      <w:rPr>
        <w:rFonts w:ascii="Tahoma" w:hAnsi="Tahoma" w:cs="Tahoma" w:hint="default"/>
      </w:rPr>
    </w:lvl>
  </w:abstractNum>
  <w:abstractNum w:abstractNumId="30" w15:restartNumberingAfterBreak="0">
    <w:nsid w:val="2E61697A"/>
    <w:multiLevelType w:val="multilevel"/>
    <w:tmpl w:val="7BD88948"/>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622F73"/>
    <w:multiLevelType w:val="hybridMultilevel"/>
    <w:tmpl w:val="33DE1FA2"/>
    <w:lvl w:ilvl="0" w:tplc="B8505E6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15:restartNumberingAfterBreak="0">
    <w:nsid w:val="2F7130A0"/>
    <w:multiLevelType w:val="multilevel"/>
    <w:tmpl w:val="6C321790"/>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E313C1"/>
    <w:multiLevelType w:val="hybridMultilevel"/>
    <w:tmpl w:val="060A0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C26E89"/>
    <w:multiLevelType w:val="hybridMultilevel"/>
    <w:tmpl w:val="9998E14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38D03B70"/>
    <w:multiLevelType w:val="multilevel"/>
    <w:tmpl w:val="DBE6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90D6363"/>
    <w:multiLevelType w:val="multilevel"/>
    <w:tmpl w:val="51B4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1E0073"/>
    <w:multiLevelType w:val="multilevel"/>
    <w:tmpl w:val="E24AB304"/>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D33FE"/>
    <w:multiLevelType w:val="multilevel"/>
    <w:tmpl w:val="BDD08492"/>
    <w:lvl w:ilvl="0">
      <w:start w:val="5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075955"/>
    <w:multiLevelType w:val="multilevel"/>
    <w:tmpl w:val="A3F6AAAC"/>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D4592F"/>
    <w:multiLevelType w:val="multilevel"/>
    <w:tmpl w:val="422CF298"/>
    <w:lvl w:ilvl="0">
      <w:start w:val="7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B5F2D7A"/>
    <w:multiLevelType w:val="multilevel"/>
    <w:tmpl w:val="A7DC3352"/>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8950FB"/>
    <w:multiLevelType w:val="multilevel"/>
    <w:tmpl w:val="DA4ACC3A"/>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2110E7D"/>
    <w:multiLevelType w:val="multilevel"/>
    <w:tmpl w:val="0F3A9A40"/>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AA4616"/>
    <w:multiLevelType w:val="multilevel"/>
    <w:tmpl w:val="F43E8B18"/>
    <w:lvl w:ilvl="0">
      <w:start w:val="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E92799"/>
    <w:multiLevelType w:val="multilevel"/>
    <w:tmpl w:val="C41A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B3502C"/>
    <w:multiLevelType w:val="singleLevel"/>
    <w:tmpl w:val="5816DF80"/>
    <w:lvl w:ilvl="0">
      <w:start w:val="1"/>
      <w:numFmt w:val="decimal"/>
      <w:lvlText w:val="%1."/>
      <w:legacy w:legacy="1" w:legacySpace="0" w:legacyIndent="226"/>
      <w:lvlJc w:val="left"/>
      <w:rPr>
        <w:rFonts w:ascii="Tahoma" w:hAnsi="Tahoma" w:cs="Tahoma" w:hint="default"/>
      </w:rPr>
    </w:lvl>
  </w:abstractNum>
  <w:abstractNum w:abstractNumId="47" w15:restartNumberingAfterBreak="0">
    <w:nsid w:val="64AD7C34"/>
    <w:multiLevelType w:val="multilevel"/>
    <w:tmpl w:val="4DA0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455401"/>
    <w:multiLevelType w:val="multilevel"/>
    <w:tmpl w:val="C7F4740A"/>
    <w:lvl w:ilvl="0">
      <w:start w:val="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6CC5CA9"/>
    <w:multiLevelType w:val="multilevel"/>
    <w:tmpl w:val="6AE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F30E73"/>
    <w:multiLevelType w:val="multilevel"/>
    <w:tmpl w:val="2B4A18C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94F44B3"/>
    <w:multiLevelType w:val="multilevel"/>
    <w:tmpl w:val="8BF6DE62"/>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BF2561"/>
    <w:multiLevelType w:val="multilevel"/>
    <w:tmpl w:val="6DAE44AC"/>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420058"/>
    <w:multiLevelType w:val="multilevel"/>
    <w:tmpl w:val="CF7C6A36"/>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40942E5"/>
    <w:multiLevelType w:val="multilevel"/>
    <w:tmpl w:val="111E20F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4541535"/>
    <w:multiLevelType w:val="multilevel"/>
    <w:tmpl w:val="7DACD1A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071D3C"/>
    <w:multiLevelType w:val="multilevel"/>
    <w:tmpl w:val="9D6E1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8356CF"/>
    <w:multiLevelType w:val="multilevel"/>
    <w:tmpl w:val="091A6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040E4C"/>
    <w:multiLevelType w:val="multilevel"/>
    <w:tmpl w:val="3E5E26E4"/>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9"/>
  </w:num>
  <w:num w:numId="3">
    <w:abstractNumId w:val="50"/>
  </w:num>
  <w:num w:numId="4">
    <w:abstractNumId w:val="54"/>
  </w:num>
  <w:num w:numId="5">
    <w:abstractNumId w:val="19"/>
  </w:num>
  <w:num w:numId="6">
    <w:abstractNumId w:val="26"/>
  </w:num>
  <w:num w:numId="7">
    <w:abstractNumId w:val="45"/>
  </w:num>
  <w:num w:numId="8">
    <w:abstractNumId w:val="55"/>
  </w:num>
  <w:num w:numId="9">
    <w:abstractNumId w:val="25"/>
  </w:num>
  <w:num w:numId="10">
    <w:abstractNumId w:val="43"/>
  </w:num>
  <w:num w:numId="11">
    <w:abstractNumId w:val="57"/>
  </w:num>
  <w:num w:numId="12">
    <w:abstractNumId w:val="53"/>
  </w:num>
  <w:num w:numId="13">
    <w:abstractNumId w:val="15"/>
  </w:num>
  <w:num w:numId="14">
    <w:abstractNumId w:val="51"/>
  </w:num>
  <w:num w:numId="15">
    <w:abstractNumId w:val="56"/>
  </w:num>
  <w:num w:numId="16">
    <w:abstractNumId w:val="42"/>
  </w:num>
  <w:num w:numId="17">
    <w:abstractNumId w:val="32"/>
  </w:num>
  <w:num w:numId="18">
    <w:abstractNumId w:val="20"/>
  </w:num>
  <w:num w:numId="19">
    <w:abstractNumId w:val="24"/>
  </w:num>
  <w:num w:numId="20">
    <w:abstractNumId w:val="18"/>
  </w:num>
  <w:num w:numId="21">
    <w:abstractNumId w:val="28"/>
  </w:num>
  <w:num w:numId="22">
    <w:abstractNumId w:val="47"/>
  </w:num>
  <w:num w:numId="23">
    <w:abstractNumId w:val="58"/>
  </w:num>
  <w:num w:numId="24">
    <w:abstractNumId w:val="37"/>
  </w:num>
  <w:num w:numId="25">
    <w:abstractNumId w:val="23"/>
  </w:num>
  <w:num w:numId="26">
    <w:abstractNumId w:val="38"/>
  </w:num>
  <w:num w:numId="27">
    <w:abstractNumId w:val="35"/>
  </w:num>
  <w:num w:numId="28">
    <w:abstractNumId w:val="52"/>
  </w:num>
  <w:num w:numId="29">
    <w:abstractNumId w:val="12"/>
  </w:num>
  <w:num w:numId="30">
    <w:abstractNumId w:val="41"/>
  </w:num>
  <w:num w:numId="31">
    <w:abstractNumId w:val="16"/>
  </w:num>
  <w:num w:numId="32">
    <w:abstractNumId w:val="48"/>
  </w:num>
  <w:num w:numId="33">
    <w:abstractNumId w:val="22"/>
  </w:num>
  <w:num w:numId="34">
    <w:abstractNumId w:val="40"/>
  </w:num>
  <w:num w:numId="35">
    <w:abstractNumId w:val="36"/>
  </w:num>
  <w:num w:numId="36">
    <w:abstractNumId w:val="17"/>
  </w:num>
  <w:num w:numId="37">
    <w:abstractNumId w:val="30"/>
  </w:num>
  <w:num w:numId="38">
    <w:abstractNumId w:val="13"/>
  </w:num>
  <w:num w:numId="39">
    <w:abstractNumId w:val="44"/>
  </w:num>
  <w:num w:numId="40">
    <w:abstractNumId w:val="39"/>
  </w:num>
  <w:num w:numId="41">
    <w:abstractNumId w:val="34"/>
  </w:num>
  <w:num w:numId="42">
    <w:abstractNumId w:val="29"/>
  </w:num>
  <w:num w:numId="43">
    <w:abstractNumId w:val="21"/>
  </w:num>
  <w:num w:numId="44">
    <w:abstractNumId w:val="27"/>
  </w:num>
  <w:num w:numId="45">
    <w:abstractNumId w:val="46"/>
  </w:num>
  <w:num w:numId="46">
    <w:abstractNumId w:val="11"/>
    <w:lvlOverride w:ilvl="0">
      <w:startOverride w:val="1"/>
    </w:lvlOverride>
    <w:lvlOverride w:ilvl="1"/>
    <w:lvlOverride w:ilvl="2"/>
    <w:lvlOverride w:ilvl="3"/>
    <w:lvlOverride w:ilvl="4"/>
    <w:lvlOverride w:ilvl="5"/>
    <w:lvlOverride w:ilvl="6"/>
    <w:lvlOverride w:ilvl="7"/>
    <w:lvlOverride w:ilvl="8"/>
  </w:num>
  <w:num w:numId="47">
    <w:abstractNumId w:val="9"/>
    <w:lvlOverride w:ilvl="0">
      <w:startOverride w:val="4"/>
    </w:lvlOverride>
    <w:lvlOverride w:ilvl="1"/>
    <w:lvlOverride w:ilvl="2"/>
    <w:lvlOverride w:ilvl="3"/>
    <w:lvlOverride w:ilvl="4"/>
    <w:lvlOverride w:ilvl="5"/>
    <w:lvlOverride w:ilvl="6"/>
    <w:lvlOverride w:ilvl="7"/>
    <w:lvlOverride w:ilvl="8"/>
  </w:num>
  <w:num w:numId="48">
    <w:abstractNumId w:val="5"/>
    <w:lvlOverride w:ilvl="0">
      <w:startOverride w:val="11"/>
    </w:lvlOverride>
    <w:lvlOverride w:ilvl="1"/>
    <w:lvlOverride w:ilvl="2"/>
    <w:lvlOverride w:ilvl="3"/>
    <w:lvlOverride w:ilvl="4"/>
    <w:lvlOverride w:ilvl="5"/>
    <w:lvlOverride w:ilvl="6"/>
    <w:lvlOverride w:ilvl="7"/>
    <w:lvlOverride w:ilvl="8"/>
  </w:num>
  <w:num w:numId="49">
    <w:abstractNumId w:val="8"/>
    <w:lvlOverride w:ilvl="0">
      <w:startOverride w:val="1"/>
    </w:lvlOverride>
    <w:lvlOverride w:ilvl="1"/>
    <w:lvlOverride w:ilvl="2"/>
    <w:lvlOverride w:ilvl="3"/>
    <w:lvlOverride w:ilvl="4"/>
    <w:lvlOverride w:ilvl="5"/>
    <w:lvlOverride w:ilvl="6"/>
    <w:lvlOverride w:ilvl="7"/>
    <w:lvlOverride w:ilvl="8"/>
  </w:num>
  <w:num w:numId="50">
    <w:abstractNumId w:val="7"/>
    <w:lvlOverride w:ilvl="0">
      <w:startOverride w:val="1"/>
    </w:lvlOverride>
    <w:lvlOverride w:ilvl="1"/>
    <w:lvlOverride w:ilvl="2"/>
    <w:lvlOverride w:ilvl="3"/>
    <w:lvlOverride w:ilvl="4"/>
    <w:lvlOverride w:ilvl="5"/>
    <w:lvlOverride w:ilvl="6"/>
    <w:lvlOverride w:ilvl="7"/>
    <w:lvlOverride w:ilvl="8"/>
  </w:num>
  <w:num w:numId="51">
    <w:abstractNumId w:val="10"/>
    <w:lvlOverride w:ilvl="0">
      <w:startOverride w:val="2"/>
    </w:lvlOverride>
    <w:lvlOverride w:ilvl="1"/>
    <w:lvlOverride w:ilvl="2"/>
    <w:lvlOverride w:ilvl="3"/>
    <w:lvlOverride w:ilvl="4"/>
    <w:lvlOverride w:ilvl="5"/>
    <w:lvlOverride w:ilvl="6"/>
    <w:lvlOverride w:ilvl="7"/>
    <w:lvlOverride w:ilvl="8"/>
  </w:num>
  <w:num w:numId="52">
    <w:abstractNumId w:val="6"/>
    <w:lvlOverride w:ilvl="0">
      <w:startOverride w:val="3"/>
    </w:lvlOverride>
    <w:lvlOverride w:ilvl="1"/>
    <w:lvlOverride w:ilvl="2"/>
    <w:lvlOverride w:ilvl="3"/>
    <w:lvlOverride w:ilvl="4"/>
    <w:lvlOverride w:ilvl="5"/>
    <w:lvlOverride w:ilvl="6"/>
    <w:lvlOverride w:ilvl="7"/>
    <w:lvlOverride w:ilvl="8"/>
  </w:num>
  <w:num w:numId="53">
    <w:abstractNumId w:val="14"/>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C6"/>
    <w:rsid w:val="00001FC6"/>
    <w:rsid w:val="000C6A10"/>
    <w:rsid w:val="001C1317"/>
    <w:rsid w:val="001C6DE0"/>
    <w:rsid w:val="002D03E7"/>
    <w:rsid w:val="004A1AC7"/>
    <w:rsid w:val="00710C42"/>
    <w:rsid w:val="008B072D"/>
    <w:rsid w:val="009673E1"/>
    <w:rsid w:val="00A75EEA"/>
    <w:rsid w:val="00BA57DB"/>
    <w:rsid w:val="00BD0417"/>
    <w:rsid w:val="00D817C4"/>
    <w:rsid w:val="00FF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C9BF7-5942-4DCD-B4B6-DF4E2FC3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72D"/>
    <w:pPr>
      <w:spacing w:after="200" w:line="276" w:lineRule="auto"/>
    </w:pPr>
  </w:style>
  <w:style w:type="paragraph" w:styleId="2">
    <w:name w:val="heading 2"/>
    <w:basedOn w:val="a"/>
    <w:next w:val="a"/>
    <w:link w:val="20"/>
    <w:qFormat/>
    <w:rsid w:val="002D03E7"/>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nhideWhenUsed/>
    <w:qFormat/>
    <w:rsid w:val="00FF3550"/>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550"/>
    <w:rPr>
      <w:rFonts w:ascii="Times New Roman" w:eastAsia="Times New Roman" w:hAnsi="Times New Roman" w:cs="Times New Roman"/>
      <w:b/>
      <w:i/>
      <w:sz w:val="18"/>
      <w:szCs w:val="20"/>
      <w:lang w:eastAsia="ru-RU"/>
    </w:rPr>
  </w:style>
  <w:style w:type="paragraph" w:styleId="a3">
    <w:name w:val="List Paragraph"/>
    <w:basedOn w:val="a"/>
    <w:uiPriority w:val="34"/>
    <w:qFormat/>
    <w:rsid w:val="00FF3550"/>
    <w:pPr>
      <w:ind w:left="720"/>
      <w:contextualSpacing/>
    </w:pPr>
  </w:style>
  <w:style w:type="paragraph" w:styleId="a4">
    <w:name w:val="Body Text"/>
    <w:basedOn w:val="a"/>
    <w:link w:val="a5"/>
    <w:rsid w:val="004A1AC7"/>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4A1AC7"/>
    <w:rPr>
      <w:rFonts w:ascii="Liberation Serif" w:eastAsia="DejaVu Sans" w:hAnsi="Liberation Serif" w:cs="DejaVu Sans"/>
      <w:kern w:val="1"/>
      <w:sz w:val="24"/>
      <w:szCs w:val="24"/>
      <w:lang w:eastAsia="hi-IN" w:bidi="hi-IN"/>
    </w:rPr>
  </w:style>
  <w:style w:type="paragraph" w:styleId="a6">
    <w:name w:val="Normal (Web)"/>
    <w:basedOn w:val="a"/>
    <w:uiPriority w:val="99"/>
    <w:rsid w:val="004A1A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4A1AC7"/>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133">
    <w:name w:val="Font Style133"/>
    <w:basedOn w:val="a0"/>
    <w:rsid w:val="004A1AC7"/>
    <w:rPr>
      <w:rFonts w:ascii="Times New Roman" w:hAnsi="Times New Roman" w:cs="Times New Roman"/>
      <w:sz w:val="22"/>
      <w:szCs w:val="22"/>
    </w:rPr>
  </w:style>
  <w:style w:type="paragraph" w:customStyle="1" w:styleId="Style77">
    <w:name w:val="Style77"/>
    <w:basedOn w:val="a"/>
    <w:rsid w:val="004A1AC7"/>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92">
    <w:name w:val="Style92"/>
    <w:basedOn w:val="a"/>
    <w:rsid w:val="004A1AC7"/>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30">
    <w:name w:val="Font Style130"/>
    <w:basedOn w:val="a0"/>
    <w:rsid w:val="004A1AC7"/>
    <w:rPr>
      <w:rFonts w:ascii="Tahoma" w:hAnsi="Tahoma" w:cs="Tahoma"/>
      <w:sz w:val="16"/>
      <w:szCs w:val="16"/>
    </w:rPr>
  </w:style>
  <w:style w:type="character" w:customStyle="1" w:styleId="FontStyle129">
    <w:name w:val="Font Style129"/>
    <w:basedOn w:val="a0"/>
    <w:rsid w:val="004A1AC7"/>
    <w:rPr>
      <w:rFonts w:ascii="Calibri" w:hAnsi="Calibri" w:cs="Calibri"/>
      <w:i/>
      <w:iCs/>
      <w:sz w:val="20"/>
      <w:szCs w:val="20"/>
    </w:rPr>
  </w:style>
  <w:style w:type="paragraph" w:customStyle="1" w:styleId="Style25">
    <w:name w:val="Style25"/>
    <w:basedOn w:val="a"/>
    <w:rsid w:val="004A1AC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rsid w:val="004A1A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4A1AC7"/>
    <w:pPr>
      <w:widowControl w:val="0"/>
      <w:autoSpaceDE w:val="0"/>
      <w:autoSpaceDN w:val="0"/>
      <w:adjustRightInd w:val="0"/>
      <w:spacing w:after="0" w:line="254" w:lineRule="exact"/>
      <w:ind w:hanging="230"/>
    </w:pPr>
    <w:rPr>
      <w:rFonts w:ascii="Times New Roman" w:eastAsia="Times New Roman" w:hAnsi="Times New Roman" w:cs="Times New Roman"/>
      <w:sz w:val="24"/>
      <w:szCs w:val="24"/>
      <w:lang w:eastAsia="ru-RU"/>
    </w:rPr>
  </w:style>
  <w:style w:type="paragraph" w:customStyle="1" w:styleId="Style87">
    <w:name w:val="Style87"/>
    <w:basedOn w:val="a"/>
    <w:rsid w:val="004A1AC7"/>
    <w:pPr>
      <w:widowControl w:val="0"/>
      <w:autoSpaceDE w:val="0"/>
      <w:autoSpaceDN w:val="0"/>
      <w:adjustRightInd w:val="0"/>
      <w:spacing w:after="0" w:line="370" w:lineRule="exact"/>
      <w:ind w:hanging="226"/>
    </w:pPr>
    <w:rPr>
      <w:rFonts w:ascii="Times New Roman" w:eastAsia="Times New Roman" w:hAnsi="Times New Roman" w:cs="Times New Roman"/>
      <w:sz w:val="24"/>
      <w:szCs w:val="24"/>
      <w:lang w:eastAsia="ru-RU"/>
    </w:rPr>
  </w:style>
  <w:style w:type="paragraph" w:styleId="a7">
    <w:name w:val="No Spacing"/>
    <w:aliases w:val="основа"/>
    <w:link w:val="a8"/>
    <w:uiPriority w:val="1"/>
    <w:qFormat/>
    <w:rsid w:val="004A1AC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снова Знак"/>
    <w:link w:val="a7"/>
    <w:uiPriority w:val="1"/>
    <w:rsid w:val="004A1AC7"/>
    <w:rPr>
      <w:rFonts w:ascii="Times New Roman" w:eastAsia="Times New Roman" w:hAnsi="Times New Roman" w:cs="Times New Roman"/>
      <w:sz w:val="24"/>
      <w:szCs w:val="24"/>
      <w:lang w:eastAsia="ru-RU"/>
    </w:rPr>
  </w:style>
  <w:style w:type="table" w:styleId="a9">
    <w:name w:val="Table Grid"/>
    <w:basedOn w:val="a1"/>
    <w:uiPriority w:val="59"/>
    <w:rsid w:val="002D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D03E7"/>
    <w:rPr>
      <w:rFonts w:ascii="Liberation Serif" w:eastAsia="DejaVu Sans" w:hAnsi="Liberation Serif" w:cs="DejaVu Sans"/>
      <w:b/>
      <w:bCs/>
      <w:kern w:val="1"/>
      <w:sz w:val="24"/>
      <w:szCs w:val="24"/>
      <w:lang w:eastAsia="hi-IN" w:bidi="hi-IN"/>
    </w:rPr>
  </w:style>
  <w:style w:type="paragraph" w:customStyle="1" w:styleId="21">
    <w:name w:val="Основной текст 21"/>
    <w:basedOn w:val="a"/>
    <w:rsid w:val="002D03E7"/>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character" w:customStyle="1" w:styleId="FontStyle55">
    <w:name w:val="Font Style55"/>
    <w:basedOn w:val="a0"/>
    <w:uiPriority w:val="99"/>
    <w:rsid w:val="002D03E7"/>
    <w:rPr>
      <w:rFonts w:ascii="Century Schoolbook" w:hAnsi="Century Schoolbook" w:cs="Century Schoolbook"/>
      <w:sz w:val="14"/>
      <w:szCs w:val="14"/>
    </w:rPr>
  </w:style>
  <w:style w:type="character" w:customStyle="1" w:styleId="FontStyle15">
    <w:name w:val="Font Style15"/>
    <w:basedOn w:val="a0"/>
    <w:uiPriority w:val="99"/>
    <w:rsid w:val="002D03E7"/>
    <w:rPr>
      <w:rFonts w:ascii="Trebuchet MS" w:hAnsi="Trebuchet MS" w:cs="Trebuchet MS"/>
      <w:sz w:val="18"/>
      <w:szCs w:val="18"/>
    </w:rPr>
  </w:style>
  <w:style w:type="character" w:customStyle="1" w:styleId="FontStyle11">
    <w:name w:val="Font Style11"/>
    <w:basedOn w:val="a0"/>
    <w:uiPriority w:val="99"/>
    <w:rsid w:val="002D03E7"/>
    <w:rPr>
      <w:rFonts w:ascii="Century Schoolbook" w:hAnsi="Century Schoolbook" w:cs="Century Schoolbook"/>
      <w:sz w:val="16"/>
      <w:szCs w:val="16"/>
    </w:rPr>
  </w:style>
  <w:style w:type="character" w:styleId="aa">
    <w:name w:val="Hyperlink"/>
    <w:basedOn w:val="a0"/>
    <w:uiPriority w:val="99"/>
    <w:semiHidden/>
    <w:unhideWhenUsed/>
    <w:rsid w:val="002D03E7"/>
    <w:rPr>
      <w:color w:val="0000FF"/>
      <w:u w:val="single"/>
    </w:rPr>
  </w:style>
  <w:style w:type="paragraph" w:customStyle="1" w:styleId="western">
    <w:name w:val="western"/>
    <w:basedOn w:val="a"/>
    <w:rsid w:val="002D03E7"/>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31">
    <w:name w:val="Заголовок №3_"/>
    <w:basedOn w:val="a0"/>
    <w:link w:val="310"/>
    <w:rsid w:val="002D03E7"/>
    <w:rPr>
      <w:b/>
      <w:bCs/>
      <w:shd w:val="clear" w:color="auto" w:fill="FFFFFF"/>
    </w:rPr>
  </w:style>
  <w:style w:type="paragraph" w:customStyle="1" w:styleId="310">
    <w:name w:val="Заголовок №31"/>
    <w:basedOn w:val="a"/>
    <w:link w:val="31"/>
    <w:rsid w:val="002D03E7"/>
    <w:pPr>
      <w:shd w:val="clear" w:color="auto" w:fill="FFFFFF"/>
      <w:spacing w:after="0" w:line="211" w:lineRule="exact"/>
      <w:jc w:val="both"/>
      <w:outlineLvl w:val="2"/>
    </w:pPr>
    <w:rPr>
      <w:b/>
      <w:bCs/>
    </w:rPr>
  </w:style>
  <w:style w:type="character" w:customStyle="1" w:styleId="14">
    <w:name w:val="Основной текст (14)_"/>
    <w:basedOn w:val="a0"/>
    <w:link w:val="141"/>
    <w:rsid w:val="002D03E7"/>
    <w:rPr>
      <w:i/>
      <w:iCs/>
      <w:shd w:val="clear" w:color="auto" w:fill="FFFFFF"/>
    </w:rPr>
  </w:style>
  <w:style w:type="paragraph" w:customStyle="1" w:styleId="141">
    <w:name w:val="Основной текст (14)1"/>
    <w:basedOn w:val="a"/>
    <w:link w:val="14"/>
    <w:rsid w:val="002D03E7"/>
    <w:pPr>
      <w:shd w:val="clear" w:color="auto" w:fill="FFFFFF"/>
      <w:spacing w:after="0" w:line="211" w:lineRule="exact"/>
      <w:ind w:firstLine="400"/>
      <w:jc w:val="both"/>
    </w:pPr>
    <w:rPr>
      <w:i/>
      <w:iCs/>
    </w:rPr>
  </w:style>
  <w:style w:type="character" w:customStyle="1" w:styleId="140">
    <w:name w:val="Основной текст (14)"/>
    <w:basedOn w:val="14"/>
    <w:rsid w:val="002D03E7"/>
    <w:rPr>
      <w:i/>
      <w:iCs/>
      <w:noProof/>
      <w:shd w:val="clear" w:color="auto" w:fill="FFFFFF"/>
    </w:rPr>
  </w:style>
  <w:style w:type="character" w:customStyle="1" w:styleId="1462">
    <w:name w:val="Основной текст (14)62"/>
    <w:basedOn w:val="14"/>
    <w:rsid w:val="002D03E7"/>
    <w:rPr>
      <w:rFonts w:ascii="Times New Roman" w:hAnsi="Times New Roman" w:cs="Times New Roman"/>
      <w:i/>
      <w:iCs/>
      <w:spacing w:val="0"/>
      <w:shd w:val="clear" w:color="auto" w:fill="FFFFFF"/>
    </w:rPr>
  </w:style>
  <w:style w:type="character" w:customStyle="1" w:styleId="33">
    <w:name w:val="Заголовок №3 (3)_"/>
    <w:basedOn w:val="a0"/>
    <w:link w:val="331"/>
    <w:rsid w:val="002D03E7"/>
    <w:rPr>
      <w:rFonts w:ascii="Calibri" w:hAnsi="Calibri"/>
      <w:b/>
      <w:bCs/>
      <w:sz w:val="23"/>
      <w:szCs w:val="23"/>
      <w:shd w:val="clear" w:color="auto" w:fill="FFFFFF"/>
    </w:rPr>
  </w:style>
  <w:style w:type="paragraph" w:customStyle="1" w:styleId="331">
    <w:name w:val="Заголовок №3 (3)1"/>
    <w:basedOn w:val="a"/>
    <w:link w:val="33"/>
    <w:rsid w:val="002D03E7"/>
    <w:pPr>
      <w:shd w:val="clear" w:color="auto" w:fill="FFFFFF"/>
      <w:spacing w:before="420" w:after="60" w:line="240" w:lineRule="atLeast"/>
      <w:outlineLvl w:val="2"/>
    </w:pPr>
    <w:rPr>
      <w:rFonts w:ascii="Calibri" w:hAnsi="Calibri"/>
      <w:b/>
      <w:bCs/>
      <w:sz w:val="23"/>
      <w:szCs w:val="23"/>
    </w:rPr>
  </w:style>
  <w:style w:type="character" w:customStyle="1" w:styleId="1425">
    <w:name w:val="Основной текст (14)25"/>
    <w:basedOn w:val="14"/>
    <w:rsid w:val="002D03E7"/>
    <w:rPr>
      <w:rFonts w:ascii="Times New Roman" w:hAnsi="Times New Roman" w:cs="Times New Roman"/>
      <w:i/>
      <w:iCs/>
      <w:noProof/>
      <w:spacing w:val="0"/>
      <w:shd w:val="clear" w:color="auto" w:fill="FFFFFF"/>
    </w:rPr>
  </w:style>
  <w:style w:type="character" w:customStyle="1" w:styleId="36">
    <w:name w:val="Заголовок №36"/>
    <w:basedOn w:val="31"/>
    <w:rsid w:val="002D03E7"/>
    <w:rPr>
      <w:rFonts w:ascii="Times New Roman" w:hAnsi="Times New Roman" w:cs="Times New Roman"/>
      <w:b/>
      <w:bCs/>
      <w:spacing w:val="0"/>
      <w:shd w:val="clear" w:color="auto" w:fill="FFFFFF"/>
    </w:rPr>
  </w:style>
  <w:style w:type="character" w:customStyle="1" w:styleId="ab">
    <w:name w:val="Основной текст + Полужирный"/>
    <w:basedOn w:val="a5"/>
    <w:rsid w:val="002D03E7"/>
    <w:rPr>
      <w:rFonts w:ascii="Liberation Serif" w:eastAsia="DejaVu Sans" w:hAnsi="Liberation Serif" w:cs="DejaVu Sans"/>
      <w:b/>
      <w:bCs/>
      <w:kern w:val="1"/>
      <w:sz w:val="22"/>
      <w:szCs w:val="22"/>
      <w:lang w:eastAsia="hi-IN" w:bidi="ar-SA"/>
    </w:rPr>
  </w:style>
  <w:style w:type="character" w:customStyle="1" w:styleId="47">
    <w:name w:val="Основной текст + Полужирный47"/>
    <w:aliases w:val="Курсив"/>
    <w:basedOn w:val="a5"/>
    <w:rsid w:val="002D03E7"/>
    <w:rPr>
      <w:rFonts w:ascii="Times New Roman" w:eastAsia="DejaVu Sans" w:hAnsi="Times New Roman" w:cs="Times New Roman"/>
      <w:b/>
      <w:bCs/>
      <w:i/>
      <w:iCs/>
      <w:spacing w:val="0"/>
      <w:kern w:val="1"/>
      <w:sz w:val="22"/>
      <w:szCs w:val="22"/>
      <w:lang w:eastAsia="hi-IN" w:bidi="ar-SA"/>
    </w:rPr>
  </w:style>
  <w:style w:type="character" w:customStyle="1" w:styleId="46">
    <w:name w:val="Основной текст + Полужирный46"/>
    <w:aliases w:val="Курсив30"/>
    <w:basedOn w:val="a5"/>
    <w:rsid w:val="002D03E7"/>
    <w:rPr>
      <w:rFonts w:ascii="Times New Roman" w:eastAsia="DejaVu Sans" w:hAnsi="Times New Roman" w:cs="Times New Roman"/>
      <w:b/>
      <w:bCs/>
      <w:i/>
      <w:iCs/>
      <w:noProof/>
      <w:spacing w:val="0"/>
      <w:kern w:val="1"/>
      <w:sz w:val="22"/>
      <w:szCs w:val="22"/>
      <w:lang w:eastAsia="hi-IN" w:bidi="ar-SA"/>
    </w:rPr>
  </w:style>
  <w:style w:type="character" w:customStyle="1" w:styleId="4">
    <w:name w:val="Заголовок №4_"/>
    <w:basedOn w:val="a0"/>
    <w:link w:val="41"/>
    <w:rsid w:val="002D03E7"/>
    <w:rPr>
      <w:b/>
      <w:bCs/>
      <w:shd w:val="clear" w:color="auto" w:fill="FFFFFF"/>
    </w:rPr>
  </w:style>
  <w:style w:type="paragraph" w:customStyle="1" w:styleId="41">
    <w:name w:val="Заголовок №41"/>
    <w:basedOn w:val="a"/>
    <w:link w:val="4"/>
    <w:rsid w:val="002D03E7"/>
    <w:pPr>
      <w:shd w:val="clear" w:color="auto" w:fill="FFFFFF"/>
      <w:spacing w:after="0" w:line="211" w:lineRule="exact"/>
      <w:jc w:val="both"/>
      <w:outlineLvl w:val="3"/>
    </w:pPr>
    <w:rPr>
      <w:b/>
      <w:bCs/>
    </w:rPr>
  </w:style>
  <w:style w:type="character" w:customStyle="1" w:styleId="42">
    <w:name w:val="Заголовок №4 (2)_"/>
    <w:basedOn w:val="a0"/>
    <w:link w:val="421"/>
    <w:rsid w:val="002D03E7"/>
    <w:rPr>
      <w:rFonts w:ascii="Calibri" w:hAnsi="Calibri"/>
      <w:b/>
      <w:bCs/>
      <w:sz w:val="23"/>
      <w:szCs w:val="23"/>
      <w:shd w:val="clear" w:color="auto" w:fill="FFFFFF"/>
    </w:rPr>
  </w:style>
  <w:style w:type="paragraph" w:customStyle="1" w:styleId="421">
    <w:name w:val="Заголовок №4 (2)1"/>
    <w:basedOn w:val="a"/>
    <w:link w:val="42"/>
    <w:rsid w:val="002D03E7"/>
    <w:pPr>
      <w:shd w:val="clear" w:color="auto" w:fill="FFFFFF"/>
      <w:spacing w:before="420" w:after="60" w:line="240" w:lineRule="atLeast"/>
      <w:outlineLvl w:val="3"/>
    </w:pPr>
    <w:rPr>
      <w:rFonts w:ascii="Calibri" w:hAnsi="Calibri"/>
      <w:b/>
      <w:bCs/>
      <w:sz w:val="23"/>
      <w:szCs w:val="23"/>
    </w:rPr>
  </w:style>
  <w:style w:type="character" w:customStyle="1" w:styleId="420">
    <w:name w:val="Заголовок №4 (2)"/>
    <w:basedOn w:val="42"/>
    <w:rsid w:val="002D03E7"/>
    <w:rPr>
      <w:rFonts w:ascii="Calibri" w:hAnsi="Calibri"/>
      <w:b/>
      <w:bCs/>
      <w:sz w:val="23"/>
      <w:szCs w:val="23"/>
      <w:shd w:val="clear" w:color="auto" w:fill="FFFFFF"/>
    </w:rPr>
  </w:style>
  <w:style w:type="character" w:customStyle="1" w:styleId="32">
    <w:name w:val="Основной текст + Полужирный3"/>
    <w:aliases w:val="Курсив8"/>
    <w:basedOn w:val="a5"/>
    <w:rsid w:val="002D03E7"/>
    <w:rPr>
      <w:rFonts w:ascii="Times New Roman" w:eastAsia="DejaVu Sans" w:hAnsi="Times New Roman" w:cs="Times New Roman"/>
      <w:b/>
      <w:bCs/>
      <w:i/>
      <w:iCs/>
      <w:spacing w:val="0"/>
      <w:kern w:val="1"/>
      <w:sz w:val="22"/>
      <w:szCs w:val="22"/>
      <w:lang w:eastAsia="hi-IN" w:bidi="ar-SA"/>
    </w:rPr>
  </w:style>
  <w:style w:type="character" w:customStyle="1" w:styleId="7">
    <w:name w:val="Основной текст + Курсив7"/>
    <w:basedOn w:val="a5"/>
    <w:rsid w:val="002D03E7"/>
    <w:rPr>
      <w:rFonts w:ascii="Times New Roman" w:eastAsia="DejaVu Sans" w:hAnsi="Times New Roman" w:cs="Times New Roman"/>
      <w:i/>
      <w:iCs/>
      <w:spacing w:val="0"/>
      <w:kern w:val="1"/>
      <w:sz w:val="22"/>
      <w:szCs w:val="22"/>
      <w:lang w:eastAsia="hi-IN" w:bidi="ar-SA"/>
    </w:rPr>
  </w:style>
  <w:style w:type="character" w:customStyle="1" w:styleId="43">
    <w:name w:val="Заголовок №4 (3)_"/>
    <w:basedOn w:val="a0"/>
    <w:link w:val="431"/>
    <w:rsid w:val="002D03E7"/>
    <w:rPr>
      <w:b/>
      <w:bCs/>
      <w:i/>
      <w:iCs/>
      <w:shd w:val="clear" w:color="auto" w:fill="FFFFFF"/>
    </w:rPr>
  </w:style>
  <w:style w:type="paragraph" w:customStyle="1" w:styleId="431">
    <w:name w:val="Заголовок №4 (3)1"/>
    <w:basedOn w:val="a"/>
    <w:link w:val="43"/>
    <w:rsid w:val="002D03E7"/>
    <w:pPr>
      <w:shd w:val="clear" w:color="auto" w:fill="FFFFFF"/>
      <w:spacing w:after="0" w:line="211" w:lineRule="exact"/>
      <w:jc w:val="both"/>
      <w:outlineLvl w:val="3"/>
    </w:pPr>
    <w:rPr>
      <w:b/>
      <w:bCs/>
      <w:i/>
      <w:iCs/>
    </w:rPr>
  </w:style>
  <w:style w:type="character" w:customStyle="1" w:styleId="430">
    <w:name w:val="Заголовок №4 (3)"/>
    <w:basedOn w:val="43"/>
    <w:rsid w:val="002D03E7"/>
    <w:rPr>
      <w:b/>
      <w:bCs/>
      <w:i/>
      <w:iCs/>
      <w:shd w:val="clear" w:color="auto" w:fill="FFFFFF"/>
    </w:rPr>
  </w:style>
  <w:style w:type="character" w:customStyle="1" w:styleId="433">
    <w:name w:val="Заголовок №4 (3)3"/>
    <w:basedOn w:val="43"/>
    <w:rsid w:val="002D03E7"/>
    <w:rPr>
      <w:b/>
      <w:bCs/>
      <w:i/>
      <w:iCs/>
      <w:shd w:val="clear" w:color="auto" w:fill="FFFFFF"/>
    </w:rPr>
  </w:style>
  <w:style w:type="character" w:customStyle="1" w:styleId="48">
    <w:name w:val="Основной текст + Полужирный48"/>
    <w:basedOn w:val="a5"/>
    <w:rsid w:val="002D03E7"/>
    <w:rPr>
      <w:rFonts w:ascii="Times New Roman" w:eastAsia="DejaVu Sans" w:hAnsi="Times New Roman" w:cs="Times New Roman"/>
      <w:b/>
      <w:bCs/>
      <w:noProof/>
      <w:spacing w:val="0"/>
      <w:kern w:val="1"/>
      <w:sz w:val="22"/>
      <w:szCs w:val="22"/>
      <w:lang w:eastAsia="hi-IN" w:bidi="ar-SA"/>
    </w:rPr>
  </w:style>
  <w:style w:type="paragraph" w:styleId="ac">
    <w:name w:val="header"/>
    <w:basedOn w:val="a"/>
    <w:link w:val="ad"/>
    <w:uiPriority w:val="99"/>
    <w:semiHidden/>
    <w:unhideWhenUsed/>
    <w:rsid w:val="002D03E7"/>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semiHidden/>
    <w:rsid w:val="002D03E7"/>
    <w:rPr>
      <w:rFonts w:eastAsiaTheme="minorEastAsia"/>
      <w:lang w:eastAsia="ru-RU"/>
    </w:rPr>
  </w:style>
  <w:style w:type="paragraph" w:styleId="ae">
    <w:name w:val="footer"/>
    <w:basedOn w:val="a"/>
    <w:link w:val="af"/>
    <w:uiPriority w:val="99"/>
    <w:unhideWhenUsed/>
    <w:rsid w:val="002D03E7"/>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rsid w:val="002D03E7"/>
    <w:rPr>
      <w:rFonts w:eastAsiaTheme="minorEastAsia"/>
      <w:lang w:eastAsia="ru-RU"/>
    </w:rPr>
  </w:style>
  <w:style w:type="paragraph" w:styleId="af0">
    <w:name w:val="Balloon Text"/>
    <w:basedOn w:val="a"/>
    <w:link w:val="af1"/>
    <w:uiPriority w:val="99"/>
    <w:semiHidden/>
    <w:unhideWhenUsed/>
    <w:rsid w:val="002D03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D0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15184</Words>
  <Characters>86549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5</cp:revision>
  <dcterms:created xsi:type="dcterms:W3CDTF">2020-10-03T10:17:00Z</dcterms:created>
  <dcterms:modified xsi:type="dcterms:W3CDTF">2021-03-23T03:54:00Z</dcterms:modified>
</cp:coreProperties>
</file>