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D" w:rsidRDefault="00A5072D" w:rsidP="0055518D">
      <w:pPr>
        <w:tabs>
          <w:tab w:val="left" w:pos="9288"/>
        </w:tabs>
        <w:jc w:val="center"/>
        <w:rPr>
          <w:sz w:val="28"/>
          <w:szCs w:val="28"/>
        </w:rPr>
      </w:pPr>
    </w:p>
    <w:p w:rsidR="00A5072D" w:rsidRPr="00A5072D" w:rsidRDefault="00A5072D" w:rsidP="00A5072D">
      <w:pPr>
        <w:tabs>
          <w:tab w:val="left" w:pos="9288"/>
        </w:tabs>
        <w:rPr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A507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5072D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A507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>«Средняя общеобразовательная школа № 14</w:t>
      </w:r>
      <w:r w:rsidR="00E8701D">
        <w:rPr>
          <w:rFonts w:ascii="Times New Roman" w:hAnsi="Times New Roman" w:cs="Times New Roman"/>
          <w:sz w:val="28"/>
          <w:szCs w:val="28"/>
        </w:rPr>
        <w:t xml:space="preserve"> пос. Подъяпольское</w:t>
      </w:r>
      <w:r w:rsidRPr="00A5072D">
        <w:rPr>
          <w:rFonts w:ascii="Times New Roman" w:hAnsi="Times New Roman" w:cs="Times New Roman"/>
          <w:sz w:val="28"/>
          <w:szCs w:val="28"/>
        </w:rPr>
        <w:t>»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A5072D">
        <w:rPr>
          <w:rFonts w:ascii="Times New Roman" w:hAnsi="Times New Roman" w:cs="Times New Roman"/>
          <w:sz w:val="28"/>
          <w:szCs w:val="28"/>
          <w:u w:val="single"/>
        </w:rPr>
        <w:t>Мамаева Т.Л.</w:t>
      </w: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 xml:space="preserve">Приказ № ______ </w:t>
      </w:r>
      <w:proofErr w:type="gramStart"/>
      <w:r w:rsidRPr="00A5072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>«_____»______________</w:t>
      </w: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71B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>ДЛЯ  ОСНОВНОЙ ОБЩЕОБРАЗОВАТЕЛЬНОЙ ШКОЛЫ БАЗОВОГО УРОВНЯ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5072D" w:rsidRPr="00A5072D" w:rsidRDefault="0008063E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A5072D" w:rsidRPr="00A507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A5072D" w:rsidRDefault="00A5072D" w:rsidP="00A5072D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2D">
        <w:rPr>
          <w:rFonts w:ascii="Times New Roman" w:hAnsi="Times New Roman" w:cs="Times New Roman"/>
          <w:b/>
          <w:sz w:val="28"/>
          <w:szCs w:val="28"/>
        </w:rPr>
        <w:t>Составитель программы:</w:t>
      </w:r>
    </w:p>
    <w:p w:rsidR="00A5072D" w:rsidRPr="00A5072D" w:rsidRDefault="00A5072D" w:rsidP="00A507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5072D">
        <w:rPr>
          <w:rFonts w:ascii="Times New Roman" w:hAnsi="Times New Roman" w:cs="Times New Roman"/>
          <w:sz w:val="28"/>
          <w:szCs w:val="28"/>
        </w:rPr>
        <w:t>Учитель  А.С. Саблина</w:t>
      </w:r>
    </w:p>
    <w:p w:rsidR="00A5072D" w:rsidRPr="00A5072D" w:rsidRDefault="00A5072D" w:rsidP="00A5072D">
      <w:pPr>
        <w:shd w:val="clear" w:color="auto" w:fill="FFFFFF"/>
        <w:spacing w:line="562" w:lineRule="exact"/>
        <w:rPr>
          <w:sz w:val="28"/>
          <w:szCs w:val="28"/>
        </w:rPr>
      </w:pPr>
    </w:p>
    <w:p w:rsidR="00A5072D" w:rsidRDefault="00A5072D" w:rsidP="0055518D">
      <w:pPr>
        <w:tabs>
          <w:tab w:val="left" w:pos="9288"/>
        </w:tabs>
        <w:jc w:val="center"/>
        <w:rPr>
          <w:sz w:val="28"/>
          <w:szCs w:val="28"/>
        </w:rPr>
      </w:pPr>
    </w:p>
    <w:p w:rsidR="00A5072D" w:rsidRDefault="00A5072D" w:rsidP="0055518D">
      <w:pPr>
        <w:tabs>
          <w:tab w:val="left" w:pos="9288"/>
        </w:tabs>
        <w:jc w:val="center"/>
        <w:rPr>
          <w:sz w:val="28"/>
          <w:szCs w:val="28"/>
        </w:rPr>
      </w:pPr>
    </w:p>
    <w:p w:rsidR="00A5072D" w:rsidRDefault="00A5072D" w:rsidP="0055518D">
      <w:pPr>
        <w:tabs>
          <w:tab w:val="left" w:pos="9288"/>
        </w:tabs>
        <w:jc w:val="center"/>
        <w:rPr>
          <w:sz w:val="28"/>
          <w:szCs w:val="28"/>
        </w:rPr>
      </w:pPr>
    </w:p>
    <w:p w:rsidR="00A5072D" w:rsidRDefault="00A5072D" w:rsidP="00A5072D">
      <w:pPr>
        <w:tabs>
          <w:tab w:val="left" w:pos="9288"/>
        </w:tabs>
        <w:rPr>
          <w:sz w:val="28"/>
          <w:szCs w:val="28"/>
        </w:rPr>
      </w:pPr>
    </w:p>
    <w:p w:rsidR="00A5072D" w:rsidRDefault="00A5072D" w:rsidP="00A5072D">
      <w:pPr>
        <w:pStyle w:val="4"/>
        <w:spacing w:before="0" w:after="0"/>
        <w:ind w:left="0" w:firstLine="709"/>
        <w:jc w:val="center"/>
        <w:rPr>
          <w:color w:val="000000"/>
        </w:rPr>
      </w:pPr>
      <w:r>
        <w:rPr>
          <w:color w:val="000000"/>
        </w:rPr>
        <w:t>Пояснительная записка</w:t>
      </w:r>
    </w:p>
    <w:p w:rsidR="00A5072D" w:rsidRPr="003E1C86" w:rsidRDefault="00A5072D" w:rsidP="003E1C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E1C86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соответствие с </w:t>
      </w:r>
      <w:r w:rsidRPr="003E1C86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образовательного  стандарта основного общего образования. В  основу планирования  положена  </w:t>
      </w:r>
      <w:r w:rsidRPr="003E1C8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начального и основного общего образования по «Технологии» </w:t>
      </w:r>
      <w:r w:rsidRPr="003E1C86">
        <w:rPr>
          <w:rFonts w:ascii="Times New Roman" w:hAnsi="Times New Roman" w:cs="Times New Roman"/>
          <w:sz w:val="24"/>
          <w:szCs w:val="24"/>
        </w:rPr>
        <w:t>(вариант для мальчиков). А</w:t>
      </w:r>
      <w:r w:rsidRPr="003E1C86">
        <w:rPr>
          <w:rFonts w:ascii="Times New Roman" w:hAnsi="Times New Roman" w:cs="Times New Roman"/>
          <w:color w:val="000000"/>
          <w:sz w:val="24"/>
          <w:szCs w:val="24"/>
        </w:rPr>
        <w:t xml:space="preserve">вторы </w:t>
      </w:r>
      <w:r w:rsidRPr="003E1C86">
        <w:rPr>
          <w:rFonts w:ascii="Times New Roman" w:hAnsi="Times New Roman" w:cs="Times New Roman"/>
          <w:sz w:val="24"/>
          <w:szCs w:val="24"/>
        </w:rPr>
        <w:t xml:space="preserve"> </w:t>
      </w:r>
      <w:r w:rsidR="003E1C86" w:rsidRPr="003E1C86">
        <w:rPr>
          <w:rFonts w:ascii="Times New Roman" w:hAnsi="Times New Roman" w:cs="Times New Roman"/>
          <w:sz w:val="24"/>
          <w:szCs w:val="24"/>
        </w:rPr>
        <w:t xml:space="preserve">Симоненко В.Д.,  А.А. </w:t>
      </w:r>
      <w:proofErr w:type="spellStart"/>
      <w:r w:rsidR="003E1C86" w:rsidRPr="003E1C86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="003E1C86" w:rsidRPr="003E1C86">
        <w:rPr>
          <w:rFonts w:ascii="Times New Roman" w:hAnsi="Times New Roman" w:cs="Times New Roman"/>
          <w:sz w:val="24"/>
          <w:szCs w:val="24"/>
        </w:rPr>
        <w:t xml:space="preserve">, Б.А. Гончаров, О.П. </w:t>
      </w:r>
      <w:proofErr w:type="spellStart"/>
      <w:r w:rsidR="003E1C86" w:rsidRPr="003E1C86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3E1C86" w:rsidRPr="003E1C86">
        <w:rPr>
          <w:rFonts w:ascii="Times New Roman" w:hAnsi="Times New Roman" w:cs="Times New Roman"/>
          <w:sz w:val="24"/>
          <w:szCs w:val="24"/>
        </w:rPr>
        <w:t xml:space="preserve">, Е.В. Елисеева, А.Н. </w:t>
      </w:r>
      <w:proofErr w:type="spellStart"/>
      <w:r w:rsidR="003E1C86" w:rsidRPr="003E1C86">
        <w:rPr>
          <w:rFonts w:ascii="Times New Roman" w:hAnsi="Times New Roman" w:cs="Times New Roman"/>
          <w:sz w:val="24"/>
          <w:szCs w:val="24"/>
        </w:rPr>
        <w:t>Богаты</w:t>
      </w:r>
      <w:r w:rsidR="003E1C86">
        <w:rPr>
          <w:rFonts w:ascii="Times New Roman" w:hAnsi="Times New Roman" w:cs="Times New Roman"/>
          <w:sz w:val="24"/>
          <w:szCs w:val="24"/>
        </w:rPr>
        <w:t>рев</w:t>
      </w:r>
      <w:proofErr w:type="spellEnd"/>
      <w:r w:rsidR="003E1C86">
        <w:rPr>
          <w:rFonts w:ascii="Times New Roman" w:hAnsi="Times New Roman" w:cs="Times New Roman"/>
          <w:sz w:val="24"/>
          <w:szCs w:val="24"/>
        </w:rPr>
        <w:t xml:space="preserve"> </w:t>
      </w:r>
      <w:r w:rsidRPr="003E1C86">
        <w:rPr>
          <w:rFonts w:ascii="Times New Roman" w:hAnsi="Times New Roman" w:cs="Times New Roman"/>
          <w:sz w:val="24"/>
          <w:szCs w:val="24"/>
        </w:rPr>
        <w:t>Москва. Издательск</w:t>
      </w:r>
      <w:r w:rsidR="003E1C86" w:rsidRPr="003E1C86">
        <w:rPr>
          <w:rFonts w:ascii="Times New Roman" w:hAnsi="Times New Roman" w:cs="Times New Roman"/>
          <w:sz w:val="24"/>
          <w:szCs w:val="24"/>
        </w:rPr>
        <w:t>ий центр «</w:t>
      </w:r>
      <w:proofErr w:type="spellStart"/>
      <w:r w:rsidR="003E1C86" w:rsidRPr="003E1C8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E1C86" w:rsidRPr="003E1C86">
        <w:rPr>
          <w:rFonts w:ascii="Times New Roman" w:hAnsi="Times New Roman" w:cs="Times New Roman"/>
          <w:sz w:val="24"/>
          <w:szCs w:val="24"/>
        </w:rPr>
        <w:t>»,    2014</w:t>
      </w:r>
      <w:r w:rsidRPr="003E1C86">
        <w:rPr>
          <w:rFonts w:ascii="Times New Roman" w:hAnsi="Times New Roman" w:cs="Times New Roman"/>
          <w:sz w:val="24"/>
          <w:szCs w:val="24"/>
        </w:rPr>
        <w:t>.</w:t>
      </w: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программы, содержащей требования к минимальному объему содержания образования области «Технология», реализуется базисный уровень усвоения материала.</w:t>
      </w:r>
    </w:p>
    <w:p w:rsidR="003E584F" w:rsidRDefault="003E584F" w:rsidP="00A5072D">
      <w:pPr>
        <w:ind w:firstLine="709"/>
        <w:jc w:val="both"/>
        <w:rPr>
          <w:color w:val="000000"/>
          <w:sz w:val="24"/>
          <w:szCs w:val="24"/>
        </w:rPr>
      </w:pPr>
    </w:p>
    <w:p w:rsidR="00A5072D" w:rsidRDefault="00A5072D" w:rsidP="00A5072D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Изучение технологии в основной школе направлено на достижение следующих </w:t>
      </w:r>
      <w:r>
        <w:rPr>
          <w:b/>
          <w:sz w:val="24"/>
          <w:szCs w:val="24"/>
        </w:rPr>
        <w:t>целей:</w:t>
      </w:r>
    </w:p>
    <w:p w:rsidR="003E584F" w:rsidRDefault="003E584F" w:rsidP="00A5072D">
      <w:pPr>
        <w:ind w:firstLine="708"/>
        <w:rPr>
          <w:b/>
          <w:sz w:val="24"/>
          <w:szCs w:val="24"/>
        </w:rPr>
      </w:pPr>
    </w:p>
    <w:p w:rsidR="00A5072D" w:rsidRDefault="00A5072D" w:rsidP="00A507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освоение </w:t>
      </w:r>
      <w:r>
        <w:rPr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E584F" w:rsidRDefault="003E584F" w:rsidP="00A5072D">
      <w:pPr>
        <w:jc w:val="both"/>
        <w:rPr>
          <w:sz w:val="24"/>
          <w:szCs w:val="24"/>
        </w:rPr>
      </w:pPr>
    </w:p>
    <w:p w:rsidR="00A5072D" w:rsidRDefault="00A5072D" w:rsidP="00A507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E584F" w:rsidRDefault="003E584F" w:rsidP="00A5072D">
      <w:pPr>
        <w:jc w:val="both"/>
        <w:rPr>
          <w:sz w:val="24"/>
          <w:szCs w:val="24"/>
        </w:rPr>
      </w:pPr>
    </w:p>
    <w:p w:rsidR="00A5072D" w:rsidRDefault="00A5072D" w:rsidP="00A507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развитие </w:t>
      </w:r>
      <w:r>
        <w:rPr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E584F" w:rsidRDefault="003E584F" w:rsidP="00A5072D">
      <w:pPr>
        <w:jc w:val="both"/>
        <w:rPr>
          <w:sz w:val="24"/>
          <w:szCs w:val="24"/>
        </w:rPr>
      </w:pPr>
    </w:p>
    <w:p w:rsidR="00A5072D" w:rsidRDefault="00A5072D" w:rsidP="00A507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3E584F" w:rsidRDefault="003E584F" w:rsidP="00A5072D">
      <w:pPr>
        <w:jc w:val="both"/>
        <w:rPr>
          <w:sz w:val="24"/>
          <w:szCs w:val="24"/>
        </w:rPr>
      </w:pPr>
    </w:p>
    <w:p w:rsidR="00A5072D" w:rsidRDefault="00A5072D" w:rsidP="00A507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получение </w:t>
      </w:r>
      <w:r>
        <w:rPr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3E584F" w:rsidRDefault="003E584F" w:rsidP="00A5072D">
      <w:pPr>
        <w:jc w:val="both"/>
        <w:rPr>
          <w:sz w:val="24"/>
          <w:szCs w:val="24"/>
        </w:rPr>
      </w:pP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действующему в школе учебному плану программа предполагает обучение в объеме </w:t>
      </w:r>
      <w:r w:rsidR="003E1C86">
        <w:rPr>
          <w:b/>
          <w:color w:val="000000"/>
          <w:sz w:val="24"/>
          <w:szCs w:val="24"/>
        </w:rPr>
        <w:t>______</w:t>
      </w:r>
      <w:r>
        <w:rPr>
          <w:b/>
          <w:color w:val="000000"/>
          <w:sz w:val="24"/>
          <w:szCs w:val="24"/>
        </w:rPr>
        <w:t xml:space="preserve"> часов в 8 классе</w:t>
      </w:r>
      <w:r>
        <w:rPr>
          <w:color w:val="000000"/>
          <w:sz w:val="24"/>
          <w:szCs w:val="24"/>
        </w:rPr>
        <w:t>. Программа построена по модульному принципу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3E584F" w:rsidRDefault="003E584F" w:rsidP="00A5072D">
      <w:pPr>
        <w:ind w:firstLine="709"/>
        <w:jc w:val="both"/>
        <w:rPr>
          <w:color w:val="000000"/>
          <w:sz w:val="24"/>
          <w:szCs w:val="24"/>
        </w:rPr>
      </w:pPr>
    </w:p>
    <w:p w:rsidR="003E584F" w:rsidRDefault="00A5072D" w:rsidP="00A5072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предполагает изучение</w:t>
      </w:r>
      <w:r>
        <w:rPr>
          <w:sz w:val="24"/>
          <w:szCs w:val="24"/>
        </w:rPr>
        <w:t xml:space="preserve"> следующих модулей:</w:t>
      </w:r>
    </w:p>
    <w:p w:rsidR="003E584F" w:rsidRDefault="003E584F" w:rsidP="00A5072D">
      <w:pPr>
        <w:rPr>
          <w:sz w:val="24"/>
          <w:szCs w:val="24"/>
        </w:rPr>
      </w:pPr>
    </w:p>
    <w:p w:rsidR="003E584F" w:rsidRDefault="003E1C86" w:rsidP="00A50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Творческий проект</w:t>
      </w:r>
    </w:p>
    <w:p w:rsidR="003E1C86" w:rsidRDefault="003E1C86" w:rsidP="00A50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Бюджет семьи</w:t>
      </w:r>
    </w:p>
    <w:p w:rsidR="003E1C86" w:rsidRDefault="003E1C86" w:rsidP="00A50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Технологии домашнего хозяйства</w:t>
      </w:r>
    </w:p>
    <w:p w:rsidR="003E1C86" w:rsidRDefault="003E1C86" w:rsidP="00A50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Электротехника</w:t>
      </w:r>
    </w:p>
    <w:p w:rsidR="003E1C86" w:rsidRDefault="003E1C86" w:rsidP="00A507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Современное производство и профессиональное самоопределение</w:t>
      </w:r>
    </w:p>
    <w:p w:rsidR="003E584F" w:rsidRDefault="003E584F" w:rsidP="00A5072D">
      <w:pPr>
        <w:rPr>
          <w:sz w:val="24"/>
          <w:szCs w:val="24"/>
        </w:rPr>
      </w:pPr>
    </w:p>
    <w:p w:rsidR="000F3661" w:rsidRDefault="000F3661" w:rsidP="00A5072D">
      <w:pPr>
        <w:rPr>
          <w:sz w:val="24"/>
          <w:szCs w:val="24"/>
        </w:rPr>
      </w:pPr>
    </w:p>
    <w:p w:rsidR="000F3661" w:rsidRDefault="000F3661" w:rsidP="00A5072D">
      <w:pPr>
        <w:rPr>
          <w:sz w:val="24"/>
          <w:szCs w:val="24"/>
        </w:rPr>
      </w:pP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модуля «Технология ведения дома» обучающиеся получат представления о ремонтно-отделочных работах, технологиями строительства и эксплуатации жилища, элементах семейной экономики.</w:t>
      </w: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изучения модуля «Электротехнические работы» обучающиеся должны научиться использовать приобретенные знания и умения в практической деятельности и повседневной жизни. Большое внимание уделяется обеспечению безопасности труда при выполнении технологических операций, соблюдению правил </w:t>
      </w:r>
      <w:proofErr w:type="spellStart"/>
      <w:r>
        <w:rPr>
          <w:color w:val="000000"/>
          <w:sz w:val="24"/>
          <w:szCs w:val="24"/>
        </w:rPr>
        <w:t>электробезопасности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предусмотрено выполнение школьниками творческих или проектных работ. 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содержит календарно-тематическое планирование, требования к уровню подготовки учащихся. Предметное наполнение модулей программы задается обязательным минимумом содержания основного общего образования по образовательной области «Технология». С учетом уровневой специфики классов выстроена система учебных знаний, спроектированы ожидаемые результаты обучения.</w:t>
      </w:r>
    </w:p>
    <w:p w:rsidR="00A5072D" w:rsidRDefault="00A5072D" w:rsidP="00A5072D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знакомятся с такими профессиями, как инженер-электромеханик, техник-электрик,</w:t>
      </w:r>
      <w:r w:rsidR="003E1C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электромонтер,</w:t>
      </w:r>
      <w:r w:rsidR="003E1C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электрослесарь, дизайнер. На этапе обучения в 8 классе у учащихся  происходит формирование элементарных знаний и умений по технологическому планированию обработки и конструированию несложных деталей и изделий. </w:t>
      </w:r>
    </w:p>
    <w:p w:rsidR="00A5072D" w:rsidRDefault="00A5072D" w:rsidP="00A5072D">
      <w:pPr>
        <w:ind w:left="1774" w:hanging="1065"/>
        <w:jc w:val="both"/>
        <w:rPr>
          <w:b/>
          <w:bCs/>
          <w:color w:val="000000"/>
          <w:sz w:val="24"/>
          <w:szCs w:val="24"/>
        </w:rPr>
      </w:pPr>
    </w:p>
    <w:p w:rsidR="00A5072D" w:rsidRDefault="00A5072D" w:rsidP="000F3661">
      <w:pPr>
        <w:ind w:left="1774" w:hanging="106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уровню подготовки учащихся 8 класса.</w:t>
      </w:r>
    </w:p>
    <w:p w:rsidR="000F3661" w:rsidRDefault="000F3661" w:rsidP="00A5072D">
      <w:pPr>
        <w:ind w:left="1774" w:hanging="1065"/>
        <w:jc w:val="both"/>
        <w:rPr>
          <w:b/>
          <w:bCs/>
          <w:color w:val="000000"/>
          <w:sz w:val="24"/>
          <w:szCs w:val="24"/>
        </w:rPr>
      </w:pPr>
    </w:p>
    <w:p w:rsidR="00A5072D" w:rsidRDefault="00A5072D" w:rsidP="00A5072D">
      <w:pPr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Учащиеся должны знать:</w:t>
      </w:r>
    </w:p>
    <w:p w:rsidR="000F3661" w:rsidRDefault="000F3661" w:rsidP="00A5072D">
      <w:pPr>
        <w:jc w:val="both"/>
        <w:rPr>
          <w:b/>
          <w:i/>
          <w:iCs/>
          <w:color w:val="000000"/>
          <w:sz w:val="24"/>
          <w:szCs w:val="24"/>
        </w:rPr>
      </w:pPr>
    </w:p>
    <w:p w:rsidR="00A5072D" w:rsidRDefault="00A5072D" w:rsidP="00A5072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0F3661" w:rsidRDefault="000F3661" w:rsidP="000F3661">
      <w:pPr>
        <w:widowControl/>
        <w:suppressAutoHyphens/>
        <w:autoSpaceDE/>
        <w:autoSpaceDN/>
        <w:adjustRightInd/>
        <w:spacing w:before="40"/>
        <w:ind w:left="567"/>
        <w:jc w:val="both"/>
        <w:rPr>
          <w:sz w:val="24"/>
          <w:szCs w:val="24"/>
        </w:rPr>
      </w:pPr>
    </w:p>
    <w:p w:rsidR="00A5072D" w:rsidRDefault="00A5072D" w:rsidP="00A5072D">
      <w:pPr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Учащиеся должны уметь:</w:t>
      </w:r>
    </w:p>
    <w:p w:rsidR="000F3661" w:rsidRDefault="000F3661" w:rsidP="00A5072D">
      <w:pPr>
        <w:jc w:val="both"/>
        <w:rPr>
          <w:b/>
          <w:i/>
          <w:iCs/>
          <w:color w:val="000000"/>
          <w:sz w:val="24"/>
          <w:szCs w:val="24"/>
        </w:rPr>
      </w:pPr>
    </w:p>
    <w:p w:rsidR="00A5072D" w:rsidRDefault="00A5072D" w:rsidP="00A5072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A5072D" w:rsidRDefault="00A5072D" w:rsidP="00A5072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4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;</w:t>
      </w:r>
    </w:p>
    <w:p w:rsidR="000F3661" w:rsidRDefault="000F3661" w:rsidP="000F3661">
      <w:pPr>
        <w:widowControl/>
        <w:suppressAutoHyphens/>
        <w:autoSpaceDE/>
        <w:autoSpaceDN/>
        <w:adjustRightInd/>
        <w:spacing w:before="40" w:line="252" w:lineRule="auto"/>
        <w:ind w:left="567"/>
        <w:jc w:val="both"/>
        <w:rPr>
          <w:sz w:val="24"/>
          <w:szCs w:val="24"/>
        </w:rPr>
      </w:pPr>
    </w:p>
    <w:p w:rsidR="00A5072D" w:rsidRDefault="00A5072D" w:rsidP="00A5072D">
      <w:pPr>
        <w:spacing w:before="80" w:line="20" w:lineRule="atLea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0F3661" w:rsidRDefault="000F3661" w:rsidP="00A5072D">
      <w:pPr>
        <w:spacing w:before="80" w:line="20" w:lineRule="atLeast"/>
        <w:ind w:left="567"/>
        <w:jc w:val="both"/>
        <w:rPr>
          <w:sz w:val="24"/>
          <w:szCs w:val="24"/>
        </w:rPr>
      </w:pPr>
    </w:p>
    <w:p w:rsidR="00A5072D" w:rsidRDefault="00A5072D" w:rsidP="00A5072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4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0F3661" w:rsidRDefault="000F3661" w:rsidP="00E8701D">
      <w:pPr>
        <w:widowControl/>
        <w:suppressAutoHyphens/>
        <w:autoSpaceDE/>
        <w:autoSpaceDN/>
        <w:adjustRightInd/>
        <w:spacing w:before="40" w:line="252" w:lineRule="auto"/>
        <w:jc w:val="both"/>
        <w:rPr>
          <w:sz w:val="24"/>
          <w:szCs w:val="24"/>
        </w:rPr>
      </w:pPr>
    </w:p>
    <w:p w:rsidR="00A5072D" w:rsidRDefault="00A5072D" w:rsidP="00A5072D">
      <w:pPr>
        <w:ind w:firstLine="36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Должны владеть компетенциями:</w:t>
      </w:r>
    </w:p>
    <w:p w:rsidR="000F3661" w:rsidRDefault="000F3661" w:rsidP="00A5072D">
      <w:pPr>
        <w:ind w:firstLine="360"/>
        <w:rPr>
          <w:b/>
          <w:bCs/>
          <w:i/>
          <w:sz w:val="24"/>
          <w:szCs w:val="24"/>
        </w:rPr>
      </w:pP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ценностно-смысловая;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деятельностная</w:t>
      </w:r>
      <w:proofErr w:type="spellEnd"/>
      <w:r>
        <w:rPr>
          <w:sz w:val="24"/>
          <w:szCs w:val="24"/>
        </w:rPr>
        <w:t>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социально-трудовая;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познавательно-смысловая;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информационно-коммуникативная;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межкультурная;</w:t>
      </w:r>
    </w:p>
    <w:p w:rsidR="00A5072D" w:rsidRDefault="00A5072D" w:rsidP="00A5072D">
      <w:pPr>
        <w:widowControl/>
        <w:numPr>
          <w:ilvl w:val="2"/>
          <w:numId w:val="15"/>
        </w:numPr>
        <w:suppressAutoHyphens/>
        <w:autoSpaceDN/>
        <w:adjustRightInd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учебно-познавательная.</w:t>
      </w:r>
    </w:p>
    <w:p w:rsidR="000F3661" w:rsidRDefault="000F3661" w:rsidP="000F3661">
      <w:pPr>
        <w:widowControl/>
        <w:suppressAutoHyphens/>
        <w:autoSpaceDN/>
        <w:adjustRightInd/>
        <w:ind w:left="426"/>
        <w:rPr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sz w:val="24"/>
          <w:szCs w:val="24"/>
        </w:rPr>
      </w:pPr>
      <w:r>
        <w:rPr>
          <w:sz w:val="24"/>
          <w:szCs w:val="24"/>
        </w:rPr>
        <w:t>Соблюдение правил безопасного труда при использовании инструментов, механизмов и станков</w:t>
      </w:r>
    </w:p>
    <w:p w:rsidR="00A5072D" w:rsidRDefault="00A5072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0F3661" w:rsidRDefault="000F3661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b/>
          <w:sz w:val="24"/>
          <w:szCs w:val="24"/>
        </w:rPr>
      </w:pPr>
    </w:p>
    <w:p w:rsidR="00E8701D" w:rsidRDefault="00E8701D" w:rsidP="00A5072D">
      <w:pPr>
        <w:rPr>
          <w:b/>
          <w:sz w:val="24"/>
          <w:szCs w:val="24"/>
        </w:rPr>
      </w:pPr>
    </w:p>
    <w:p w:rsidR="00A5072D" w:rsidRDefault="00A5072D" w:rsidP="00A5072D">
      <w:pPr>
        <w:rPr>
          <w:sz w:val="24"/>
          <w:szCs w:val="24"/>
        </w:rPr>
      </w:pPr>
    </w:p>
    <w:p w:rsidR="00A5072D" w:rsidRPr="003E584F" w:rsidRDefault="00A5072D" w:rsidP="00A5072D">
      <w:pPr>
        <w:jc w:val="center"/>
        <w:rPr>
          <w:b/>
          <w:sz w:val="28"/>
          <w:szCs w:val="28"/>
        </w:rPr>
      </w:pPr>
      <w:r w:rsidRPr="003E584F">
        <w:rPr>
          <w:b/>
          <w:sz w:val="28"/>
          <w:szCs w:val="28"/>
        </w:rPr>
        <w:lastRenderedPageBreak/>
        <w:t>Календарно-тематическое планирование уроков технологии для   8    классов</w:t>
      </w:r>
    </w:p>
    <w:tbl>
      <w:tblPr>
        <w:tblW w:w="2404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67"/>
        <w:gridCol w:w="5528"/>
        <w:gridCol w:w="4510"/>
        <w:gridCol w:w="1418"/>
        <w:gridCol w:w="1701"/>
        <w:gridCol w:w="1360"/>
        <w:gridCol w:w="8111"/>
      </w:tblGrid>
      <w:tr w:rsidR="00A5072D" w:rsidTr="00BC5D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2952B7" w:rsidP="001D72E1">
            <w:pPr>
              <w:snapToGrid w:val="0"/>
            </w:pPr>
            <w:r>
              <w:t>часы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</w:pPr>
            <w:r>
              <w:t>Формы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планируемая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фактическая</w:t>
            </w: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A5072D" w:rsidRDefault="00A5072D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80B0E" w:rsidRPr="007618EC" w:rsidTr="00A5072D">
        <w:tc>
          <w:tcPr>
            <w:tcW w:w="15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0E" w:rsidRDefault="00380B0E" w:rsidP="00380B0E">
            <w:r w:rsidRPr="0024221A">
              <w:rPr>
                <w:b/>
                <w:i/>
                <w:sz w:val="24"/>
                <w:szCs w:val="24"/>
              </w:rPr>
              <w:t>Творческий проект</w:t>
            </w: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380B0E" w:rsidRDefault="00380B0E" w:rsidP="00380B0E">
            <w:pPr>
              <w:jc w:val="center"/>
            </w:pPr>
            <w:r w:rsidRPr="0024221A">
              <w:rPr>
                <w:b/>
                <w:i/>
                <w:sz w:val="24"/>
                <w:szCs w:val="24"/>
              </w:rPr>
              <w:t>Творческий проект</w:t>
            </w:r>
          </w:p>
        </w:tc>
      </w:tr>
      <w:tr w:rsidR="00AD644F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F55564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Pr="00BC3C4B" w:rsidRDefault="00AD644F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AD644F" w:rsidP="00E83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AD644F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AD644F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4F" w:rsidRDefault="00AD644F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AD644F" w:rsidRDefault="00AD644F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80B0E" w:rsidTr="005F78D9">
        <w:tc>
          <w:tcPr>
            <w:tcW w:w="24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0E" w:rsidRDefault="00380B0E" w:rsidP="00380B0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Бюджет семьи</w:t>
            </w: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7740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7740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 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7740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2952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7740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прав потребителей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7740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55564" w:rsidRPr="007618EC" w:rsidTr="00A5072D">
        <w:tc>
          <w:tcPr>
            <w:tcW w:w="15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7618EC" w:rsidRDefault="00F55564" w:rsidP="00380B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Pr="007618EC" w:rsidRDefault="00F55564" w:rsidP="00380B0E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0D19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52B7"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F55564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0D19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2952B7">
              <w:rPr>
                <w:sz w:val="24"/>
                <w:szCs w:val="24"/>
              </w:rPr>
              <w:t xml:space="preserve"> - 10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водоснабжения и канализации: конструкция и элементы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F55564" w:rsidRPr="00960594" w:rsidRDefault="00F55564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Default="00F55564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F55564" w:rsidRDefault="00F55564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F55564" w:rsidRPr="00E01E38" w:rsidTr="001D72E1">
        <w:tc>
          <w:tcPr>
            <w:tcW w:w="24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64" w:rsidRPr="00E01E38" w:rsidRDefault="00F55564" w:rsidP="00E01E3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Электротехника</w:t>
            </w: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C2B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C2B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DB14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DB14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DB149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A83D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провода </w:t>
            </w:r>
          </w:p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A83D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A83D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6410E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0A3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 приборы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0A35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r>
              <w:rPr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  <w:tr w:rsidR="002952B7" w:rsidTr="00BC3C4B">
        <w:tc>
          <w:tcPr>
            <w:tcW w:w="24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2952B7" w:rsidRDefault="002952B7" w:rsidP="00BC3C4B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2952B7" w:rsidRPr="00E01E38" w:rsidRDefault="002952B7" w:rsidP="00BC3C4B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923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923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555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555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555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F555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выбора профессии.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2952B7" w:rsidRPr="00960594" w:rsidRDefault="002952B7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923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F555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пригодность.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C204EE">
            <w:pPr>
              <w:rPr>
                <w:sz w:val="24"/>
                <w:szCs w:val="24"/>
              </w:rPr>
            </w:pPr>
            <w:r w:rsidRPr="006F39E5">
              <w:rPr>
                <w:sz w:val="24"/>
                <w:szCs w:val="24"/>
              </w:rPr>
              <w:t>Комбинированный</w:t>
            </w:r>
          </w:p>
          <w:p w:rsidR="002952B7" w:rsidRPr="006F39E5" w:rsidRDefault="002952B7" w:rsidP="00C204EE">
            <w:pPr>
              <w:rPr>
                <w:sz w:val="24"/>
                <w:szCs w:val="24"/>
              </w:rPr>
            </w:pPr>
            <w:r w:rsidRPr="006F39E5">
              <w:rPr>
                <w:sz w:val="24"/>
                <w:szCs w:val="24"/>
              </w:rPr>
              <w:t xml:space="preserve"> 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9923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проба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2952B7">
            <w:pPr>
              <w:rPr>
                <w:sz w:val="24"/>
                <w:szCs w:val="24"/>
              </w:rPr>
            </w:pPr>
            <w:r w:rsidRPr="006F39E5">
              <w:rPr>
                <w:sz w:val="24"/>
                <w:szCs w:val="24"/>
              </w:rPr>
              <w:t>Комбинированный</w:t>
            </w:r>
          </w:p>
          <w:p w:rsidR="002952B7" w:rsidRDefault="002952B7" w:rsidP="002952B7">
            <w:r w:rsidRPr="006F39E5">
              <w:rPr>
                <w:sz w:val="24"/>
                <w:szCs w:val="24"/>
              </w:rPr>
              <w:t xml:space="preserve"> (беседа, практическая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952B7" w:rsidTr="007618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B626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– 33 - 34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E83F0A">
            <w:r>
              <w:rPr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</w:pPr>
          </w:p>
        </w:tc>
        <w:tc>
          <w:tcPr>
            <w:tcW w:w="8111" w:type="dxa"/>
            <w:tcBorders>
              <w:left w:val="single" w:sz="4" w:space="0" w:color="000000"/>
            </w:tcBorders>
            <w:shd w:val="clear" w:color="auto" w:fill="auto"/>
          </w:tcPr>
          <w:p w:rsidR="002952B7" w:rsidRDefault="002952B7" w:rsidP="001D72E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5072D" w:rsidRDefault="00A5072D" w:rsidP="00A5072D"/>
    <w:p w:rsidR="00A5072D" w:rsidRDefault="00A5072D" w:rsidP="00A5072D">
      <w:pPr>
        <w:rPr>
          <w:sz w:val="24"/>
          <w:szCs w:val="24"/>
          <w:lang w:val="en-US"/>
        </w:rPr>
      </w:pPr>
    </w:p>
    <w:p w:rsidR="00A5072D" w:rsidRDefault="00A5072D" w:rsidP="00A5072D">
      <w:pPr>
        <w:rPr>
          <w:sz w:val="24"/>
          <w:szCs w:val="24"/>
          <w:lang w:val="en-US"/>
        </w:rPr>
      </w:pPr>
    </w:p>
    <w:p w:rsidR="00A5072D" w:rsidRDefault="00A5072D" w:rsidP="00A5072D">
      <w:pPr>
        <w:rPr>
          <w:sz w:val="24"/>
          <w:szCs w:val="24"/>
        </w:rPr>
      </w:pPr>
    </w:p>
    <w:p w:rsidR="000F3661" w:rsidRDefault="000F3661" w:rsidP="00A5072D">
      <w:pPr>
        <w:rPr>
          <w:sz w:val="24"/>
          <w:szCs w:val="24"/>
        </w:rPr>
      </w:pPr>
    </w:p>
    <w:p w:rsidR="000F3661" w:rsidRDefault="000F3661" w:rsidP="00A5072D">
      <w:pPr>
        <w:rPr>
          <w:sz w:val="24"/>
          <w:szCs w:val="24"/>
        </w:rPr>
      </w:pPr>
    </w:p>
    <w:p w:rsidR="000F3661" w:rsidRDefault="000F3661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E8701D" w:rsidRDefault="00E8701D" w:rsidP="00A5072D">
      <w:pPr>
        <w:rPr>
          <w:sz w:val="24"/>
          <w:szCs w:val="24"/>
        </w:rPr>
      </w:pPr>
    </w:p>
    <w:p w:rsidR="000F3661" w:rsidRPr="000F3661" w:rsidRDefault="000F3661" w:rsidP="00A5072D">
      <w:pPr>
        <w:rPr>
          <w:sz w:val="24"/>
          <w:szCs w:val="24"/>
        </w:rPr>
      </w:pPr>
    </w:p>
    <w:p w:rsidR="00A5072D" w:rsidRPr="00A21928" w:rsidRDefault="00A5072D" w:rsidP="00A5072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8</w:t>
      </w:r>
      <w:r w:rsidRPr="005377A2">
        <w:rPr>
          <w:b/>
          <w:sz w:val="28"/>
          <w:szCs w:val="28"/>
        </w:rPr>
        <w:t xml:space="preserve"> КЛАС</w:t>
      </w:r>
      <w:r w:rsidR="00BC3C4B">
        <w:rPr>
          <w:b/>
          <w:sz w:val="28"/>
          <w:szCs w:val="28"/>
        </w:rPr>
        <w:t>С (ТЕХНИЧЕСКИЙ  ТРУД) – __</w:t>
      </w:r>
      <w:r w:rsidR="002952B7">
        <w:rPr>
          <w:b/>
          <w:sz w:val="28"/>
          <w:szCs w:val="28"/>
        </w:rPr>
        <w:t>34</w:t>
      </w:r>
      <w:r w:rsidR="00BC3C4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часов</w:t>
      </w:r>
    </w:p>
    <w:p w:rsidR="00A5072D" w:rsidRDefault="00A5072D" w:rsidP="00A5072D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785"/>
        <w:gridCol w:w="3001"/>
        <w:gridCol w:w="2366"/>
        <w:gridCol w:w="3254"/>
        <w:gridCol w:w="3071"/>
        <w:gridCol w:w="1184"/>
        <w:gridCol w:w="1615"/>
      </w:tblGrid>
      <w:tr w:rsidR="004F491C" w:rsidTr="00BC5DC8">
        <w:tc>
          <w:tcPr>
            <w:tcW w:w="785" w:type="dxa"/>
            <w:vMerge w:val="restart"/>
          </w:tcPr>
          <w:p w:rsidR="00A5072D" w:rsidRDefault="00A5072D" w:rsidP="001D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1" w:type="dxa"/>
            <w:vMerge w:val="restart"/>
          </w:tcPr>
          <w:p w:rsidR="00A5072D" w:rsidRPr="00BC5DC8" w:rsidRDefault="00A5072D" w:rsidP="001D72E1">
            <w:pPr>
              <w:jc w:val="center"/>
              <w:rPr>
                <w:b/>
                <w:sz w:val="28"/>
                <w:szCs w:val="28"/>
              </w:rPr>
            </w:pPr>
            <w:r w:rsidRPr="00BC5DC8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2366" w:type="dxa"/>
            <w:vMerge w:val="restart"/>
          </w:tcPr>
          <w:p w:rsidR="00A5072D" w:rsidRDefault="00A5072D" w:rsidP="001D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 урока</w:t>
            </w:r>
          </w:p>
        </w:tc>
        <w:tc>
          <w:tcPr>
            <w:tcW w:w="3254" w:type="dxa"/>
            <w:vMerge w:val="restart"/>
          </w:tcPr>
          <w:p w:rsidR="00A5072D" w:rsidRPr="00BC5DC8" w:rsidRDefault="00A5072D" w:rsidP="001D72E1">
            <w:pPr>
              <w:jc w:val="center"/>
              <w:rPr>
                <w:b/>
                <w:sz w:val="28"/>
                <w:szCs w:val="28"/>
              </w:rPr>
            </w:pPr>
            <w:r w:rsidRPr="00BC5DC8">
              <w:rPr>
                <w:b/>
                <w:sz w:val="28"/>
                <w:szCs w:val="28"/>
              </w:rPr>
              <w:t>Элементы  содержания</w:t>
            </w:r>
          </w:p>
        </w:tc>
        <w:tc>
          <w:tcPr>
            <w:tcW w:w="3071" w:type="dxa"/>
            <w:vMerge w:val="restart"/>
          </w:tcPr>
          <w:p w:rsidR="00A5072D" w:rsidRDefault="00A5072D" w:rsidP="001D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9" w:type="dxa"/>
            <w:gridSpan w:val="2"/>
          </w:tcPr>
          <w:p w:rsidR="00A5072D" w:rsidRPr="00BC5DC8" w:rsidRDefault="00A5072D" w:rsidP="001D72E1">
            <w:pPr>
              <w:jc w:val="center"/>
              <w:rPr>
                <w:b/>
                <w:sz w:val="28"/>
                <w:szCs w:val="28"/>
              </w:rPr>
            </w:pPr>
            <w:r w:rsidRPr="00BC5DC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17745" w:rsidTr="00BC5DC8">
        <w:tc>
          <w:tcPr>
            <w:tcW w:w="785" w:type="dxa"/>
            <w:vMerge/>
          </w:tcPr>
          <w:p w:rsidR="00A5072D" w:rsidRDefault="00A5072D" w:rsidP="001D7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A5072D" w:rsidRDefault="00A5072D" w:rsidP="001D72E1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A5072D" w:rsidRDefault="00A5072D" w:rsidP="001D72E1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A5072D" w:rsidRDefault="00A5072D" w:rsidP="001D72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A5072D" w:rsidRDefault="00A5072D" w:rsidP="001D72E1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A5072D" w:rsidRDefault="00A5072D" w:rsidP="001D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615" w:type="dxa"/>
          </w:tcPr>
          <w:p w:rsidR="00A5072D" w:rsidRDefault="00A5072D" w:rsidP="001D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</w:tr>
      <w:tr w:rsidR="00BC3C4B" w:rsidTr="00BC3C4B">
        <w:tc>
          <w:tcPr>
            <w:tcW w:w="15276" w:type="dxa"/>
            <w:gridSpan w:val="7"/>
          </w:tcPr>
          <w:p w:rsidR="00BC3C4B" w:rsidRPr="00BC3C4B" w:rsidRDefault="00BC3C4B" w:rsidP="00BC3C4B">
            <w:pPr>
              <w:jc w:val="center"/>
              <w:rPr>
                <w:b/>
                <w:i/>
                <w:sz w:val="24"/>
                <w:szCs w:val="24"/>
              </w:rPr>
            </w:pPr>
            <w:r w:rsidRPr="00BC3C4B">
              <w:rPr>
                <w:b/>
                <w:i/>
                <w:sz w:val="24"/>
                <w:szCs w:val="24"/>
              </w:rPr>
              <w:t>Творческий проект</w:t>
            </w:r>
          </w:p>
        </w:tc>
      </w:tr>
      <w:tr w:rsidR="00BC3C4B" w:rsidTr="00BC5DC8">
        <w:tc>
          <w:tcPr>
            <w:tcW w:w="785" w:type="dxa"/>
          </w:tcPr>
          <w:p w:rsidR="00BC3C4B" w:rsidRDefault="00BC3C4B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</w:t>
            </w:r>
            <w:r w:rsidR="003E1C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ч.)</w:t>
            </w:r>
          </w:p>
        </w:tc>
        <w:tc>
          <w:tcPr>
            <w:tcW w:w="3001" w:type="dxa"/>
          </w:tcPr>
          <w:p w:rsidR="00BC3C4B" w:rsidRPr="00BC3C4B" w:rsidRDefault="00BC3C4B" w:rsidP="001D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2366" w:type="dxa"/>
          </w:tcPr>
          <w:p w:rsidR="00BC3C4B" w:rsidRDefault="00BC3C4B" w:rsidP="001D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3254" w:type="dxa"/>
          </w:tcPr>
          <w:p w:rsidR="00BC3C4B" w:rsidRDefault="00BC3C4B" w:rsidP="001D72E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C3C4B" w:rsidRDefault="00BC3C4B" w:rsidP="001D72E1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BC3C4B" w:rsidRDefault="00BC3C4B" w:rsidP="001D72E1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C3C4B" w:rsidRDefault="00BC3C4B" w:rsidP="001D72E1">
            <w:pPr>
              <w:rPr>
                <w:sz w:val="28"/>
                <w:szCs w:val="28"/>
              </w:rPr>
            </w:pPr>
          </w:p>
        </w:tc>
      </w:tr>
      <w:tr w:rsidR="00A5072D" w:rsidTr="00BC5DC8">
        <w:tc>
          <w:tcPr>
            <w:tcW w:w="15276" w:type="dxa"/>
            <w:gridSpan w:val="7"/>
          </w:tcPr>
          <w:p w:rsidR="00A5072D" w:rsidRPr="00A21928" w:rsidRDefault="00BC3C4B" w:rsidP="001D7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Бюджет семьи</w:t>
            </w:r>
          </w:p>
        </w:tc>
      </w:tr>
      <w:tr w:rsidR="00B17745" w:rsidRPr="00960594" w:rsidTr="00BC5DC8">
        <w:tc>
          <w:tcPr>
            <w:tcW w:w="785" w:type="dxa"/>
          </w:tcPr>
          <w:p w:rsidR="00BC5DC8" w:rsidRDefault="00BC3C4B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</w:t>
            </w:r>
            <w:r w:rsidR="003E1C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ч.)</w:t>
            </w:r>
          </w:p>
        </w:tc>
        <w:tc>
          <w:tcPr>
            <w:tcW w:w="3001" w:type="dxa"/>
          </w:tcPr>
          <w:p w:rsidR="00BC5DC8" w:rsidRDefault="00BC3C4B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2366" w:type="dxa"/>
          </w:tcPr>
          <w:p w:rsidR="00BC5DC8" w:rsidRPr="00960594" w:rsidRDefault="00BC5DC8" w:rsidP="001D72E1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3254" w:type="dxa"/>
          </w:tcPr>
          <w:p w:rsidR="00BC5DC8" w:rsidRDefault="000F3661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5DC8">
              <w:rPr>
                <w:sz w:val="24"/>
                <w:szCs w:val="24"/>
              </w:rPr>
              <w:t xml:space="preserve">Составление перечня  доходов школьников. </w:t>
            </w:r>
          </w:p>
        </w:tc>
        <w:tc>
          <w:tcPr>
            <w:tcW w:w="3071" w:type="dxa"/>
          </w:tcPr>
          <w:p w:rsidR="00BC5DC8" w:rsidRPr="00960594" w:rsidRDefault="000F3661" w:rsidP="000F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общую характеристику  материальным, духовным и физиологическим понятиям </w:t>
            </w:r>
          </w:p>
        </w:tc>
        <w:tc>
          <w:tcPr>
            <w:tcW w:w="1184" w:type="dxa"/>
          </w:tcPr>
          <w:p w:rsidR="00BC5DC8" w:rsidRDefault="00BC5DC8" w:rsidP="00BC3C4B">
            <w:pPr>
              <w:snapToGrid w:val="0"/>
            </w:pPr>
          </w:p>
        </w:tc>
        <w:tc>
          <w:tcPr>
            <w:tcW w:w="1615" w:type="dxa"/>
          </w:tcPr>
          <w:p w:rsidR="00BC5DC8" w:rsidRDefault="00BC5DC8" w:rsidP="00BC3C4B">
            <w:pPr>
              <w:snapToGrid w:val="0"/>
            </w:pPr>
          </w:p>
        </w:tc>
      </w:tr>
      <w:tr w:rsidR="00BC3C4B" w:rsidRPr="00960594" w:rsidTr="00BC5DC8">
        <w:tc>
          <w:tcPr>
            <w:tcW w:w="785" w:type="dxa"/>
          </w:tcPr>
          <w:p w:rsidR="00BC3C4B" w:rsidRDefault="00BC3C4B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</w:t>
            </w:r>
            <w:r w:rsidR="003E1C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ч.)</w:t>
            </w:r>
          </w:p>
        </w:tc>
        <w:tc>
          <w:tcPr>
            <w:tcW w:w="3001" w:type="dxa"/>
          </w:tcPr>
          <w:p w:rsidR="00BC3C4B" w:rsidRDefault="00BC3C4B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2366" w:type="dxa"/>
          </w:tcPr>
          <w:p w:rsidR="00BC3C4B" w:rsidRPr="00960594" w:rsidRDefault="00BC3C4B" w:rsidP="00BC3C4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BC3C4B" w:rsidRPr="00960594" w:rsidRDefault="00BC3C4B" w:rsidP="00BC3C4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 (беседа, практическая работа)</w:t>
            </w:r>
          </w:p>
        </w:tc>
        <w:tc>
          <w:tcPr>
            <w:tcW w:w="3254" w:type="dxa"/>
          </w:tcPr>
          <w:p w:rsidR="00BC3C4B" w:rsidRDefault="00BC3C4B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затрат на покупку вещей учащегося.   Составление списка расходов семьи.</w:t>
            </w:r>
            <w:r w:rsidR="006C15D5">
              <w:rPr>
                <w:sz w:val="24"/>
                <w:szCs w:val="24"/>
              </w:rPr>
              <w:t xml:space="preserve"> Расходы на питание. Оценка затрат на питание семьи.</w:t>
            </w:r>
          </w:p>
        </w:tc>
        <w:tc>
          <w:tcPr>
            <w:tcW w:w="3071" w:type="dxa"/>
          </w:tcPr>
          <w:p w:rsidR="00BC3C4B" w:rsidRPr="00960594" w:rsidRDefault="00BC3C4B" w:rsidP="00BC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gramStart"/>
            <w:r>
              <w:rPr>
                <w:sz w:val="24"/>
                <w:szCs w:val="24"/>
              </w:rPr>
              <w:t>общую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хар-ку</w:t>
            </w:r>
            <w:proofErr w:type="spellEnd"/>
            <w:r>
              <w:rPr>
                <w:sz w:val="24"/>
                <w:szCs w:val="24"/>
              </w:rPr>
              <w:t xml:space="preserve">  бюджету. Ознакомить и рассмотреть доходную и расходную части бюджета</w:t>
            </w:r>
            <w:proofErr w:type="gramStart"/>
            <w:r w:rsidR="006C15D5">
              <w:rPr>
                <w:sz w:val="24"/>
                <w:szCs w:val="24"/>
              </w:rPr>
              <w:t xml:space="preserve"> Н</w:t>
            </w:r>
            <w:proofErr w:type="gramEnd"/>
            <w:r w:rsidR="006C15D5">
              <w:rPr>
                <w:sz w:val="24"/>
                <w:szCs w:val="24"/>
              </w:rPr>
              <w:t>аучить  определять, рассчитывать свои расходы на питание</w:t>
            </w:r>
          </w:p>
        </w:tc>
        <w:tc>
          <w:tcPr>
            <w:tcW w:w="1184" w:type="dxa"/>
          </w:tcPr>
          <w:p w:rsidR="00BC3C4B" w:rsidRDefault="00BC3C4B" w:rsidP="00BC3C4B">
            <w:pPr>
              <w:snapToGrid w:val="0"/>
            </w:pPr>
          </w:p>
        </w:tc>
        <w:tc>
          <w:tcPr>
            <w:tcW w:w="1615" w:type="dxa"/>
          </w:tcPr>
          <w:p w:rsidR="00BC3C4B" w:rsidRDefault="00BC3C4B" w:rsidP="00BC3C4B">
            <w:pPr>
              <w:snapToGrid w:val="0"/>
            </w:pPr>
          </w:p>
        </w:tc>
      </w:tr>
      <w:tr w:rsidR="00BC3C4B" w:rsidRPr="00960594" w:rsidTr="00BC5DC8">
        <w:tc>
          <w:tcPr>
            <w:tcW w:w="785" w:type="dxa"/>
          </w:tcPr>
          <w:p w:rsidR="00BC3C4B" w:rsidRDefault="00BC3C4B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</w:t>
            </w:r>
            <w:r w:rsidR="003E1C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ч.)</w:t>
            </w:r>
          </w:p>
        </w:tc>
        <w:tc>
          <w:tcPr>
            <w:tcW w:w="3001" w:type="dxa"/>
          </w:tcPr>
          <w:p w:rsidR="00BC3C4B" w:rsidRDefault="00BC3C4B" w:rsidP="00475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2366" w:type="dxa"/>
          </w:tcPr>
          <w:p w:rsidR="00BC3C4B" w:rsidRPr="00960594" w:rsidRDefault="00BC3C4B" w:rsidP="001D72E1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254" w:type="dxa"/>
          </w:tcPr>
          <w:p w:rsidR="00BC3C4B" w:rsidRDefault="00BC3C4B" w:rsidP="004759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этикетки на  товар. </w:t>
            </w:r>
          </w:p>
        </w:tc>
        <w:tc>
          <w:tcPr>
            <w:tcW w:w="3071" w:type="dxa"/>
          </w:tcPr>
          <w:p w:rsidR="00BC3C4B" w:rsidRPr="00960594" w:rsidRDefault="00BC3C4B" w:rsidP="000F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 с торговыми символами, этикетками и штриховым кодом</w:t>
            </w:r>
          </w:p>
        </w:tc>
        <w:tc>
          <w:tcPr>
            <w:tcW w:w="1184" w:type="dxa"/>
          </w:tcPr>
          <w:p w:rsidR="00BC3C4B" w:rsidRDefault="00BC3C4B" w:rsidP="00BC3C4B">
            <w:pPr>
              <w:snapToGrid w:val="0"/>
            </w:pPr>
          </w:p>
        </w:tc>
        <w:tc>
          <w:tcPr>
            <w:tcW w:w="1615" w:type="dxa"/>
          </w:tcPr>
          <w:p w:rsidR="00BC3C4B" w:rsidRDefault="00BC3C4B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7591C" w:rsidRDefault="0047591C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защиты прав потребителей</w:t>
            </w:r>
          </w:p>
        </w:tc>
        <w:tc>
          <w:tcPr>
            <w:tcW w:w="2366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3254" w:type="dxa"/>
          </w:tcPr>
          <w:p w:rsidR="0047591C" w:rsidRDefault="0047591C" w:rsidP="006C15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сертификата соответствия на купленный товар.</w:t>
            </w:r>
          </w:p>
        </w:tc>
        <w:tc>
          <w:tcPr>
            <w:tcW w:w="3071" w:type="dxa"/>
          </w:tcPr>
          <w:p w:rsidR="0047591C" w:rsidRPr="00960594" w:rsidRDefault="0047591C" w:rsidP="00AD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учащихся  с торговыми символами, этикетками и штриховым кодом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(1ч.)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2366" w:type="dxa"/>
          </w:tcPr>
          <w:p w:rsidR="0047591C" w:rsidRPr="00960594" w:rsidRDefault="0047591C" w:rsidP="00AF03E2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AF03E2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AF03E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«Собственное дело».</w:t>
            </w:r>
          </w:p>
        </w:tc>
        <w:tc>
          <w:tcPr>
            <w:tcW w:w="3071" w:type="dxa"/>
          </w:tcPr>
          <w:p w:rsidR="0047591C" w:rsidRPr="00960594" w:rsidRDefault="0047591C" w:rsidP="00AF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формами  предпринимательской деятельности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56254">
        <w:tc>
          <w:tcPr>
            <w:tcW w:w="15276" w:type="dxa"/>
            <w:gridSpan w:val="7"/>
          </w:tcPr>
          <w:p w:rsidR="0047591C" w:rsidRPr="00E8701D" w:rsidRDefault="0047591C" w:rsidP="00E870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47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(2ч.)</w:t>
            </w:r>
          </w:p>
        </w:tc>
        <w:tc>
          <w:tcPr>
            <w:tcW w:w="3001" w:type="dxa"/>
          </w:tcPr>
          <w:p w:rsidR="0047591C" w:rsidRDefault="0047591C" w:rsidP="00223E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2366" w:type="dxa"/>
          </w:tcPr>
          <w:p w:rsidR="0047591C" w:rsidRPr="00960594" w:rsidRDefault="0047591C" w:rsidP="00223E41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223E41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223E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Отопление, газоснабжение, электропроводка, кондиционирование, вентиляция, информационные </w:t>
            </w:r>
            <w:r>
              <w:rPr>
                <w:sz w:val="24"/>
                <w:szCs w:val="24"/>
              </w:rPr>
              <w:lastRenderedPageBreak/>
              <w:t>коммуникации, безопасность жилья</w:t>
            </w:r>
          </w:p>
        </w:tc>
        <w:tc>
          <w:tcPr>
            <w:tcW w:w="3071" w:type="dxa"/>
          </w:tcPr>
          <w:p w:rsidR="0047591C" w:rsidRPr="00960594" w:rsidRDefault="0047591C" w:rsidP="00223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Ознакомить учащихся с инженерными коммуникациями в доме. Разработать способы уменьшения потерь тепла </w:t>
            </w:r>
            <w:r>
              <w:rPr>
                <w:sz w:val="24"/>
                <w:szCs w:val="24"/>
              </w:rPr>
              <w:lastRenderedPageBreak/>
              <w:t>зимой и нагрева летом.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</w:t>
            </w:r>
          </w:p>
          <w:p w:rsidR="0047591C" w:rsidRDefault="0047591C" w:rsidP="003E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(2ч.)</w:t>
            </w:r>
          </w:p>
        </w:tc>
        <w:tc>
          <w:tcPr>
            <w:tcW w:w="3001" w:type="dxa"/>
          </w:tcPr>
          <w:p w:rsidR="0047591C" w:rsidRDefault="0047591C" w:rsidP="00305D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водоснабжения и канализации: конструкция и элементы</w:t>
            </w:r>
          </w:p>
        </w:tc>
        <w:tc>
          <w:tcPr>
            <w:tcW w:w="2366" w:type="dxa"/>
          </w:tcPr>
          <w:p w:rsidR="0047591C" w:rsidRPr="00960594" w:rsidRDefault="0047591C" w:rsidP="00305DB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305DB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305D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водопроводного крана, сифона, смывного бачка</w:t>
            </w:r>
          </w:p>
        </w:tc>
        <w:tc>
          <w:tcPr>
            <w:tcW w:w="3071" w:type="dxa"/>
          </w:tcPr>
          <w:p w:rsidR="0047591C" w:rsidRDefault="0047591C" w:rsidP="00305DBB">
            <w:r w:rsidRPr="00E82B24">
              <w:rPr>
                <w:sz w:val="24"/>
                <w:szCs w:val="24"/>
              </w:rPr>
              <w:t xml:space="preserve">Ознакомить учащихся </w:t>
            </w:r>
            <w:r>
              <w:rPr>
                <w:sz w:val="24"/>
                <w:szCs w:val="24"/>
              </w:rPr>
              <w:t>с устройством водопровода, сантехнического оборудования, фильтрами для очистки воды, инструментами для сантехнических работ.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283082">
        <w:tc>
          <w:tcPr>
            <w:tcW w:w="15276" w:type="dxa"/>
            <w:gridSpan w:val="7"/>
          </w:tcPr>
          <w:p w:rsidR="0047591C" w:rsidRPr="006C15D5" w:rsidRDefault="0047591C" w:rsidP="006C15D5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Электротехника</w:t>
            </w: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AD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7591C" w:rsidRDefault="0047591C" w:rsidP="00AD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(1ч.)</w:t>
            </w:r>
          </w:p>
        </w:tc>
        <w:tc>
          <w:tcPr>
            <w:tcW w:w="3001" w:type="dxa"/>
          </w:tcPr>
          <w:p w:rsidR="0047591C" w:rsidRDefault="0047591C" w:rsidP="009F2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2366" w:type="dxa"/>
          </w:tcPr>
          <w:p w:rsidR="0047591C" w:rsidRPr="00960594" w:rsidRDefault="0047591C" w:rsidP="009F2C0E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254" w:type="dxa"/>
          </w:tcPr>
          <w:p w:rsidR="0047591C" w:rsidRDefault="0047591C" w:rsidP="009F2C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Недостатки и преимущества  видов энергии.</w:t>
            </w:r>
          </w:p>
        </w:tc>
        <w:tc>
          <w:tcPr>
            <w:tcW w:w="3071" w:type="dxa"/>
          </w:tcPr>
          <w:p w:rsidR="0047591C" w:rsidRDefault="0047591C" w:rsidP="009F2C0E">
            <w:r w:rsidRPr="00820726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типами электростанций, видами энергий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(2ч.)</w:t>
            </w:r>
          </w:p>
        </w:tc>
        <w:tc>
          <w:tcPr>
            <w:tcW w:w="3001" w:type="dxa"/>
          </w:tcPr>
          <w:p w:rsidR="0047591C" w:rsidRDefault="0047591C" w:rsidP="006478F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цепи</w:t>
            </w:r>
          </w:p>
        </w:tc>
        <w:tc>
          <w:tcPr>
            <w:tcW w:w="2366" w:type="dxa"/>
          </w:tcPr>
          <w:p w:rsidR="0047591C" w:rsidRPr="00960594" w:rsidRDefault="0047591C" w:rsidP="006478F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6478F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6C15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sz w:val="24"/>
                <w:szCs w:val="24"/>
              </w:rPr>
              <w:t>оконцевания</w:t>
            </w:r>
            <w:proofErr w:type="spellEnd"/>
            <w:r>
              <w:rPr>
                <w:sz w:val="24"/>
                <w:szCs w:val="24"/>
              </w:rPr>
              <w:t xml:space="preserve"> проводов.  </w:t>
            </w:r>
          </w:p>
        </w:tc>
        <w:tc>
          <w:tcPr>
            <w:tcW w:w="3071" w:type="dxa"/>
          </w:tcPr>
          <w:p w:rsidR="0047591C" w:rsidRDefault="0047591C" w:rsidP="006478FB">
            <w:r w:rsidRPr="00C63AFB">
              <w:rPr>
                <w:sz w:val="24"/>
                <w:szCs w:val="24"/>
              </w:rPr>
              <w:t>Ознакомить учащихся с</w:t>
            </w:r>
            <w:r>
              <w:rPr>
                <w:sz w:val="24"/>
                <w:szCs w:val="24"/>
              </w:rPr>
              <w:t xml:space="preserve">о способами </w:t>
            </w:r>
            <w:r w:rsidRPr="00C63A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оконцевания</w:t>
            </w:r>
            <w:proofErr w:type="spellEnd"/>
            <w:r>
              <w:rPr>
                <w:sz w:val="24"/>
                <w:szCs w:val="24"/>
              </w:rPr>
              <w:t xml:space="preserve"> проводов и с последовательностью операций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(1ч.)</w:t>
            </w:r>
          </w:p>
        </w:tc>
        <w:tc>
          <w:tcPr>
            <w:tcW w:w="3001" w:type="dxa"/>
          </w:tcPr>
          <w:p w:rsidR="0047591C" w:rsidRDefault="0047591C" w:rsidP="006C15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2366" w:type="dxa"/>
          </w:tcPr>
          <w:p w:rsidR="0047591C" w:rsidRPr="00960594" w:rsidRDefault="0047591C" w:rsidP="00BC6A2F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BC6A2F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BC6A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сопротивления Устройства защиты электрических цепей.</w:t>
            </w:r>
          </w:p>
        </w:tc>
        <w:tc>
          <w:tcPr>
            <w:tcW w:w="3071" w:type="dxa"/>
          </w:tcPr>
          <w:p w:rsidR="0047591C" w:rsidRDefault="0047591C" w:rsidP="00BC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определение </w:t>
            </w:r>
            <w:proofErr w:type="spellStart"/>
            <w:r>
              <w:rPr>
                <w:sz w:val="24"/>
                <w:szCs w:val="24"/>
              </w:rPr>
              <w:t>электросопротивлению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20726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 xml:space="preserve">основными видами </w:t>
            </w:r>
            <w:proofErr w:type="spellStart"/>
            <w:r>
              <w:rPr>
                <w:sz w:val="24"/>
                <w:szCs w:val="24"/>
              </w:rPr>
              <w:t>электроцепей</w:t>
            </w:r>
            <w:proofErr w:type="spellEnd"/>
          </w:p>
          <w:p w:rsidR="0047591C" w:rsidRDefault="0047591C" w:rsidP="00BC6A2F"/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(1ч)</w:t>
            </w:r>
          </w:p>
        </w:tc>
        <w:tc>
          <w:tcPr>
            <w:tcW w:w="3001" w:type="dxa"/>
          </w:tcPr>
          <w:p w:rsidR="0047591C" w:rsidRDefault="0047591C" w:rsidP="00087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366" w:type="dxa"/>
          </w:tcPr>
          <w:p w:rsidR="0047591C" w:rsidRPr="00960594" w:rsidRDefault="0047591C" w:rsidP="00087D3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087D3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087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  расхода электроэнергии.</w:t>
            </w:r>
          </w:p>
        </w:tc>
        <w:tc>
          <w:tcPr>
            <w:tcW w:w="3071" w:type="dxa"/>
          </w:tcPr>
          <w:p w:rsidR="0047591C" w:rsidRDefault="0047591C" w:rsidP="00087D3A">
            <w:r w:rsidRPr="00820726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тарифом, передаточным числом, максимально допустимой мощностью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(1ч)</w:t>
            </w:r>
          </w:p>
        </w:tc>
        <w:tc>
          <w:tcPr>
            <w:tcW w:w="3001" w:type="dxa"/>
          </w:tcPr>
          <w:p w:rsidR="0047591C" w:rsidRDefault="0047591C" w:rsidP="00622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для электротехнических работ.</w:t>
            </w:r>
          </w:p>
        </w:tc>
        <w:tc>
          <w:tcPr>
            <w:tcW w:w="2366" w:type="dxa"/>
          </w:tcPr>
          <w:p w:rsidR="0047591C" w:rsidRPr="00960594" w:rsidRDefault="0047591C" w:rsidP="00622C5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622C5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622C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</w:t>
            </w:r>
          </w:p>
        </w:tc>
        <w:tc>
          <w:tcPr>
            <w:tcW w:w="3071" w:type="dxa"/>
          </w:tcPr>
          <w:p w:rsidR="0047591C" w:rsidRDefault="0047591C" w:rsidP="00622C5A">
            <w:r w:rsidRPr="00C63AFB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правилами безопасности при работе с источником переменного тока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47591C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(1ч.)</w:t>
            </w:r>
          </w:p>
        </w:tc>
        <w:tc>
          <w:tcPr>
            <w:tcW w:w="3001" w:type="dxa"/>
          </w:tcPr>
          <w:p w:rsidR="0047591C" w:rsidRDefault="0047591C" w:rsidP="002014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провода </w:t>
            </w:r>
          </w:p>
          <w:p w:rsidR="0047591C" w:rsidRDefault="0047591C" w:rsidP="00201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7591C" w:rsidRPr="00960594" w:rsidRDefault="0047591C" w:rsidP="002014F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2014F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2014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  соединений проводов. </w:t>
            </w:r>
          </w:p>
        </w:tc>
        <w:tc>
          <w:tcPr>
            <w:tcW w:w="3071" w:type="dxa"/>
          </w:tcPr>
          <w:p w:rsidR="0047591C" w:rsidRDefault="0047591C" w:rsidP="002014F0">
            <w:r w:rsidRPr="00C63AFB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видами проводов и шнуров для низковольтных цепей и электроприборов и с видами сращивания проводов.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2366" w:type="dxa"/>
          </w:tcPr>
          <w:p w:rsidR="0047591C" w:rsidRPr="00960594" w:rsidRDefault="0047591C" w:rsidP="00615FE9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615FE9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(беседа, </w:t>
            </w:r>
            <w:r w:rsidRPr="00960594">
              <w:rPr>
                <w:sz w:val="24"/>
                <w:szCs w:val="24"/>
              </w:rPr>
              <w:lastRenderedPageBreak/>
              <w:t>практическая работа)</w:t>
            </w:r>
          </w:p>
        </w:tc>
        <w:tc>
          <w:tcPr>
            <w:tcW w:w="3254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элементов электрической цепи.</w:t>
            </w:r>
          </w:p>
        </w:tc>
        <w:tc>
          <w:tcPr>
            <w:tcW w:w="3071" w:type="dxa"/>
          </w:tcPr>
          <w:p w:rsidR="0047591C" w:rsidRDefault="0047591C" w:rsidP="00615FE9">
            <w:r w:rsidRPr="00C63AFB">
              <w:rPr>
                <w:sz w:val="24"/>
                <w:szCs w:val="24"/>
              </w:rPr>
              <w:t>Ознакомить учащихся с</w:t>
            </w:r>
            <w:r>
              <w:rPr>
                <w:sz w:val="24"/>
                <w:szCs w:val="24"/>
              </w:rPr>
              <w:t xml:space="preserve">о способами </w:t>
            </w:r>
            <w:r w:rsidRPr="00C63A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оконцевания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проводов и с последовательностью операций</w:t>
            </w:r>
          </w:p>
        </w:tc>
        <w:tc>
          <w:tcPr>
            <w:tcW w:w="1184" w:type="dxa"/>
          </w:tcPr>
          <w:p w:rsidR="0047591C" w:rsidRDefault="0047591C" w:rsidP="00BC3C4B">
            <w:pPr>
              <w:snapToGrid w:val="0"/>
            </w:pPr>
          </w:p>
        </w:tc>
        <w:tc>
          <w:tcPr>
            <w:tcW w:w="1615" w:type="dxa"/>
          </w:tcPr>
          <w:p w:rsidR="0047591C" w:rsidRDefault="0047591C" w:rsidP="00BC3C4B">
            <w:pPr>
              <w:snapToGrid w:val="0"/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6F6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2366" w:type="dxa"/>
          </w:tcPr>
          <w:p w:rsidR="0047591C" w:rsidRPr="00960594" w:rsidRDefault="0047591C" w:rsidP="002332D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2332DB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2332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лампы накаливания. Конструкция люминесцентной и неоновой ламп  Изучение принципа действия ламп</w:t>
            </w:r>
          </w:p>
        </w:tc>
        <w:tc>
          <w:tcPr>
            <w:tcW w:w="3071" w:type="dxa"/>
          </w:tcPr>
          <w:p w:rsidR="0047591C" w:rsidRDefault="0047591C" w:rsidP="002332DB">
            <w:r w:rsidRPr="00F040A6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устройством  ламп, схемой включения неоновой лампы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7F2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2366" w:type="dxa"/>
          </w:tcPr>
          <w:p w:rsidR="0047591C" w:rsidRPr="00960594" w:rsidRDefault="0047591C" w:rsidP="007F2807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7F2807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Default="0047591C" w:rsidP="007F28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Электронагревательные элементы открытого типа. </w:t>
            </w:r>
          </w:p>
        </w:tc>
        <w:tc>
          <w:tcPr>
            <w:tcW w:w="3071" w:type="dxa"/>
          </w:tcPr>
          <w:p w:rsidR="0047591C" w:rsidRDefault="0047591C" w:rsidP="007F2807">
            <w:r w:rsidRPr="00F040A6">
              <w:rPr>
                <w:sz w:val="24"/>
                <w:szCs w:val="24"/>
              </w:rPr>
              <w:t xml:space="preserve">Ознакомить учащихся с </w:t>
            </w:r>
            <w:proofErr w:type="gramStart"/>
            <w:r>
              <w:rPr>
                <w:sz w:val="24"/>
                <w:szCs w:val="24"/>
              </w:rPr>
              <w:t>бытовыми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электрониагревательными</w:t>
            </w:r>
            <w:proofErr w:type="spellEnd"/>
            <w:r>
              <w:rPr>
                <w:sz w:val="24"/>
                <w:szCs w:val="24"/>
              </w:rPr>
              <w:t xml:space="preserve"> прибора.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AE6F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 приборы</w:t>
            </w:r>
          </w:p>
        </w:tc>
        <w:tc>
          <w:tcPr>
            <w:tcW w:w="2366" w:type="dxa"/>
          </w:tcPr>
          <w:p w:rsidR="0047591C" w:rsidRPr="00960594" w:rsidRDefault="0047591C" w:rsidP="00AE6F6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254" w:type="dxa"/>
          </w:tcPr>
          <w:p w:rsidR="0047591C" w:rsidRPr="00960594" w:rsidRDefault="0047591C" w:rsidP="00AE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Аналого-цифровой преобразователь</w:t>
            </w:r>
          </w:p>
        </w:tc>
        <w:tc>
          <w:tcPr>
            <w:tcW w:w="3071" w:type="dxa"/>
          </w:tcPr>
          <w:p w:rsidR="0047591C" w:rsidRDefault="0047591C" w:rsidP="00AE6F6A">
            <w:r w:rsidRPr="008F42C9">
              <w:rPr>
                <w:sz w:val="24"/>
                <w:szCs w:val="24"/>
              </w:rPr>
              <w:t xml:space="preserve">Ознакомить учащихся с </w:t>
            </w:r>
            <w:r>
              <w:rPr>
                <w:sz w:val="24"/>
                <w:szCs w:val="24"/>
              </w:rPr>
              <w:t>АЦП и ЦАП также с цифровыми приборами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D97BA4">
        <w:tc>
          <w:tcPr>
            <w:tcW w:w="3786" w:type="dxa"/>
            <w:gridSpan w:val="2"/>
          </w:tcPr>
          <w:p w:rsidR="0047591C" w:rsidRDefault="00E910BD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22-23      </w:t>
            </w:r>
            <w:r w:rsidR="0047591C">
              <w:rPr>
                <w:sz w:val="24"/>
                <w:szCs w:val="24"/>
              </w:rPr>
              <w:t xml:space="preserve">Творческий проект «Дом </w:t>
            </w:r>
            <w:r>
              <w:rPr>
                <w:sz w:val="24"/>
                <w:szCs w:val="24"/>
              </w:rPr>
              <w:t xml:space="preserve"> (2ч)          </w:t>
            </w:r>
            <w:r w:rsidR="0047591C">
              <w:rPr>
                <w:sz w:val="24"/>
                <w:szCs w:val="24"/>
              </w:rPr>
              <w:t>будущего»</w:t>
            </w:r>
          </w:p>
        </w:tc>
        <w:tc>
          <w:tcPr>
            <w:tcW w:w="8691" w:type="dxa"/>
            <w:gridSpan w:val="3"/>
          </w:tcPr>
          <w:p w:rsidR="0047591C" w:rsidRDefault="0047591C">
            <w:r>
              <w:rPr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4C2AE9">
        <w:tc>
          <w:tcPr>
            <w:tcW w:w="15276" w:type="dxa"/>
            <w:gridSpan w:val="7"/>
          </w:tcPr>
          <w:p w:rsidR="0047591C" w:rsidRPr="006F63FD" w:rsidRDefault="0047591C" w:rsidP="006F63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6F63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366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Беседа</w:t>
            </w:r>
          </w:p>
        </w:tc>
        <w:tc>
          <w:tcPr>
            <w:tcW w:w="3254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Пути  самоопределения и освоения профессии. Ситуация выбора профессии</w:t>
            </w:r>
          </w:p>
        </w:tc>
        <w:tc>
          <w:tcPr>
            <w:tcW w:w="3071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Ознакомить с ролью выбора профессии в жизни человека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(2</w:t>
            </w:r>
            <w:r w:rsidR="0047591C">
              <w:rPr>
                <w:sz w:val="28"/>
                <w:szCs w:val="28"/>
              </w:rPr>
              <w:t>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2366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</w:t>
            </w:r>
          </w:p>
        </w:tc>
        <w:tc>
          <w:tcPr>
            <w:tcW w:w="3071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может быть самооценка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2366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Темперамент, характер.</w:t>
            </w:r>
          </w:p>
        </w:tc>
        <w:tc>
          <w:tcPr>
            <w:tcW w:w="3071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выявить тип темперамента учащихся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2366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Ощущение и восприятие. Виды восприятия. Представление. Воображение. Память</w:t>
            </w:r>
          </w:p>
        </w:tc>
        <w:tc>
          <w:tcPr>
            <w:tcW w:w="3071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характер мышления человека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47591C" w:rsidRPr="00960594" w:rsidTr="00BC5DC8">
        <w:tc>
          <w:tcPr>
            <w:tcW w:w="785" w:type="dxa"/>
          </w:tcPr>
          <w:p w:rsidR="0047591C" w:rsidRDefault="00E910BD" w:rsidP="006F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7591C">
              <w:rPr>
                <w:sz w:val="28"/>
                <w:szCs w:val="28"/>
              </w:rPr>
              <w:t xml:space="preserve"> (1ч.)</w:t>
            </w:r>
          </w:p>
        </w:tc>
        <w:tc>
          <w:tcPr>
            <w:tcW w:w="3001" w:type="dxa"/>
          </w:tcPr>
          <w:p w:rsidR="0047591C" w:rsidRDefault="0047591C" w:rsidP="00E910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выбора профессии. </w:t>
            </w:r>
          </w:p>
        </w:tc>
        <w:tc>
          <w:tcPr>
            <w:tcW w:w="2366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47591C" w:rsidRPr="00960594" w:rsidRDefault="0047591C" w:rsidP="00E83F0A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Мотивы. Карьера. Что такое профессиональная проба, ее роль в выборе профессии</w:t>
            </w:r>
          </w:p>
        </w:tc>
        <w:tc>
          <w:tcPr>
            <w:tcW w:w="3071" w:type="dxa"/>
          </w:tcPr>
          <w:p w:rsidR="0047591C" w:rsidRPr="00960594" w:rsidRDefault="0047591C" w:rsidP="00E8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схему личного профессионального плана. Составить список </w:t>
            </w:r>
            <w:proofErr w:type="gramStart"/>
            <w:r>
              <w:rPr>
                <w:sz w:val="24"/>
                <w:szCs w:val="24"/>
              </w:rPr>
              <w:t>профессий</w:t>
            </w:r>
            <w:proofErr w:type="gramEnd"/>
            <w:r>
              <w:rPr>
                <w:sz w:val="24"/>
                <w:szCs w:val="24"/>
              </w:rPr>
              <w:t xml:space="preserve"> в которых хочется проявить себя</w:t>
            </w:r>
          </w:p>
        </w:tc>
        <w:tc>
          <w:tcPr>
            <w:tcW w:w="1184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7591C" w:rsidRPr="00960594" w:rsidRDefault="0047591C" w:rsidP="001D72E1">
            <w:pPr>
              <w:rPr>
                <w:sz w:val="24"/>
                <w:szCs w:val="24"/>
              </w:rPr>
            </w:pPr>
          </w:p>
        </w:tc>
      </w:tr>
      <w:tr w:rsidR="00E910BD" w:rsidRPr="00960594" w:rsidTr="00BC5DC8">
        <w:tc>
          <w:tcPr>
            <w:tcW w:w="785" w:type="dxa"/>
          </w:tcPr>
          <w:p w:rsidR="00E910BD" w:rsidRDefault="00E910BD" w:rsidP="00AD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(1ч.)</w:t>
            </w:r>
          </w:p>
        </w:tc>
        <w:tc>
          <w:tcPr>
            <w:tcW w:w="3001" w:type="dxa"/>
          </w:tcPr>
          <w:p w:rsidR="00E910BD" w:rsidRDefault="00E910BD" w:rsidP="00E910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пригодность. </w:t>
            </w:r>
          </w:p>
        </w:tc>
        <w:tc>
          <w:tcPr>
            <w:tcW w:w="2366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E910BD" w:rsidRPr="00960594" w:rsidRDefault="00E910BD" w:rsidP="00AD5D7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(беседа, </w:t>
            </w:r>
            <w:r w:rsidRPr="00960594">
              <w:rPr>
                <w:sz w:val="24"/>
                <w:szCs w:val="24"/>
              </w:rPr>
              <w:lastRenderedPageBreak/>
              <w:t>практическая работа)</w:t>
            </w:r>
          </w:p>
        </w:tc>
        <w:tc>
          <w:tcPr>
            <w:tcW w:w="3254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Мотивы. Карьера. Что такое профессиональная проба, ее </w:t>
            </w:r>
            <w:r>
              <w:rPr>
                <w:sz w:val="24"/>
                <w:szCs w:val="24"/>
              </w:rPr>
              <w:lastRenderedPageBreak/>
              <w:t>роль в выборе профессии</w:t>
            </w:r>
          </w:p>
        </w:tc>
        <w:tc>
          <w:tcPr>
            <w:tcW w:w="3071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Составить схему личного профессионального плана. </w:t>
            </w:r>
            <w:r>
              <w:rPr>
                <w:sz w:val="24"/>
                <w:szCs w:val="24"/>
              </w:rPr>
              <w:lastRenderedPageBreak/>
              <w:t xml:space="preserve">Составить список </w:t>
            </w:r>
            <w:proofErr w:type="gramStart"/>
            <w:r>
              <w:rPr>
                <w:sz w:val="24"/>
                <w:szCs w:val="24"/>
              </w:rPr>
              <w:t>профессий</w:t>
            </w:r>
            <w:proofErr w:type="gramEnd"/>
            <w:r>
              <w:rPr>
                <w:sz w:val="24"/>
                <w:szCs w:val="24"/>
              </w:rPr>
              <w:t xml:space="preserve"> в которых хочется проявить себя</w:t>
            </w:r>
          </w:p>
        </w:tc>
        <w:tc>
          <w:tcPr>
            <w:tcW w:w="1184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</w:tr>
      <w:tr w:rsidR="00E910BD" w:rsidRPr="00960594" w:rsidTr="00BC5DC8">
        <w:tc>
          <w:tcPr>
            <w:tcW w:w="785" w:type="dxa"/>
          </w:tcPr>
          <w:p w:rsidR="00E910BD" w:rsidRDefault="00E910BD" w:rsidP="00AD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(1ч.)</w:t>
            </w:r>
          </w:p>
        </w:tc>
        <w:tc>
          <w:tcPr>
            <w:tcW w:w="3001" w:type="dxa"/>
          </w:tcPr>
          <w:p w:rsidR="00E910BD" w:rsidRDefault="00E910BD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проба</w:t>
            </w:r>
          </w:p>
        </w:tc>
        <w:tc>
          <w:tcPr>
            <w:tcW w:w="2366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 xml:space="preserve">Комбинированный </w:t>
            </w:r>
          </w:p>
          <w:p w:rsidR="00E910BD" w:rsidRPr="00960594" w:rsidRDefault="00E910BD" w:rsidP="00AD5D70">
            <w:pPr>
              <w:rPr>
                <w:sz w:val="24"/>
                <w:szCs w:val="24"/>
              </w:rPr>
            </w:pPr>
            <w:r w:rsidRPr="00960594">
              <w:rPr>
                <w:sz w:val="24"/>
                <w:szCs w:val="24"/>
              </w:rPr>
              <w:t>(беседа, практическая работа)</w:t>
            </w:r>
          </w:p>
        </w:tc>
        <w:tc>
          <w:tcPr>
            <w:tcW w:w="3254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Мотивы. Карьера. Что такое профессиональная проба, ее роль в выборе профессии</w:t>
            </w:r>
          </w:p>
        </w:tc>
        <w:tc>
          <w:tcPr>
            <w:tcW w:w="3071" w:type="dxa"/>
          </w:tcPr>
          <w:p w:rsidR="00E910BD" w:rsidRPr="00960594" w:rsidRDefault="00E910BD" w:rsidP="00AD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схему личного профессионального плана. Составить список </w:t>
            </w:r>
            <w:proofErr w:type="gramStart"/>
            <w:r>
              <w:rPr>
                <w:sz w:val="24"/>
                <w:szCs w:val="24"/>
              </w:rPr>
              <w:t>профессий</w:t>
            </w:r>
            <w:proofErr w:type="gramEnd"/>
            <w:r>
              <w:rPr>
                <w:sz w:val="24"/>
                <w:szCs w:val="24"/>
              </w:rPr>
              <w:t xml:space="preserve"> в которых хочется проявить себя</w:t>
            </w:r>
          </w:p>
        </w:tc>
        <w:tc>
          <w:tcPr>
            <w:tcW w:w="1184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</w:tr>
      <w:tr w:rsidR="00E910BD" w:rsidRPr="00960594" w:rsidTr="00FE59FD">
        <w:tc>
          <w:tcPr>
            <w:tcW w:w="3786" w:type="dxa"/>
            <w:gridSpan w:val="2"/>
          </w:tcPr>
          <w:p w:rsidR="00E910BD" w:rsidRDefault="00E910BD" w:rsidP="00BC3C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32-33-34Творческий проект «Мой           (3ч)      профессиональный выбор»</w:t>
            </w:r>
          </w:p>
        </w:tc>
        <w:tc>
          <w:tcPr>
            <w:tcW w:w="8691" w:type="dxa"/>
            <w:gridSpan w:val="3"/>
          </w:tcPr>
          <w:p w:rsidR="00E910BD" w:rsidRDefault="00E910BD">
            <w:r>
              <w:rPr>
                <w:sz w:val="24"/>
                <w:szCs w:val="24"/>
              </w:rPr>
              <w:t>Творческая проектная работа</w:t>
            </w:r>
          </w:p>
        </w:tc>
        <w:tc>
          <w:tcPr>
            <w:tcW w:w="1184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910BD" w:rsidRPr="00960594" w:rsidRDefault="00E910BD" w:rsidP="001D72E1">
            <w:pPr>
              <w:rPr>
                <w:sz w:val="24"/>
                <w:szCs w:val="24"/>
              </w:rPr>
            </w:pPr>
          </w:p>
        </w:tc>
      </w:tr>
      <w:tr w:rsidR="00E910BD" w:rsidTr="00BC5DC8">
        <w:tc>
          <w:tcPr>
            <w:tcW w:w="3786" w:type="dxa"/>
            <w:gridSpan w:val="2"/>
          </w:tcPr>
          <w:p w:rsidR="00E910BD" w:rsidRPr="0021608F" w:rsidRDefault="00E910BD" w:rsidP="001D72E1">
            <w:pPr>
              <w:jc w:val="center"/>
              <w:rPr>
                <w:b/>
                <w:sz w:val="28"/>
                <w:szCs w:val="28"/>
              </w:rPr>
            </w:pPr>
            <w:r w:rsidRPr="0021608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90" w:type="dxa"/>
            <w:gridSpan w:val="5"/>
          </w:tcPr>
          <w:p w:rsidR="00E910BD" w:rsidRPr="0021608F" w:rsidRDefault="00E910BD" w:rsidP="001D72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34      часов</w:t>
            </w:r>
          </w:p>
        </w:tc>
      </w:tr>
    </w:tbl>
    <w:p w:rsidR="00A5072D" w:rsidRDefault="00A5072D" w:rsidP="00A5072D">
      <w:pPr>
        <w:rPr>
          <w:sz w:val="24"/>
          <w:szCs w:val="24"/>
        </w:rPr>
      </w:pPr>
    </w:p>
    <w:p w:rsidR="00FB45ED" w:rsidRDefault="00FB45E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5ED" w:rsidRDefault="00FB45E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44" w:rsidRDefault="00485144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5ED" w:rsidRDefault="00FB45E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D" w:rsidRPr="00600A81" w:rsidRDefault="00A5072D" w:rsidP="00A5072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81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A5072D" w:rsidRPr="00600A81" w:rsidRDefault="00A5072D" w:rsidP="00A507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5072D" w:rsidRPr="00600A81" w:rsidRDefault="00A5072D" w:rsidP="00A507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Учебно-методический комплект по технологии</w:t>
      </w:r>
    </w:p>
    <w:p w:rsidR="00A5072D" w:rsidRPr="00600A81" w:rsidRDefault="00A5072D" w:rsidP="00A507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 для учащихся  8</w:t>
      </w:r>
      <w:r w:rsidRPr="0060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>. общеобразовательных учреждений  /    под   редакцией  В. Д. Сим</w:t>
      </w:r>
      <w:r w:rsidR="003E1C86">
        <w:rPr>
          <w:rFonts w:ascii="Times New Roman" w:hAnsi="Times New Roman" w:cs="Times New Roman"/>
          <w:sz w:val="28"/>
          <w:szCs w:val="28"/>
        </w:rPr>
        <w:t xml:space="preserve">оненко. – М.: </w:t>
      </w:r>
      <w:proofErr w:type="spellStart"/>
      <w:r w:rsidR="003E1C8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3E1C86">
        <w:rPr>
          <w:rFonts w:ascii="Times New Roman" w:hAnsi="Times New Roman" w:cs="Times New Roman"/>
          <w:sz w:val="28"/>
          <w:szCs w:val="28"/>
        </w:rPr>
        <w:t>, 2014</w:t>
      </w:r>
    </w:p>
    <w:p w:rsidR="00A5072D" w:rsidRPr="00600A81" w:rsidRDefault="00A5072D" w:rsidP="00A507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Технология. Программы начального и основного общего образования, авторским коллективом в составе: Симоненко В.Д.,</w:t>
      </w:r>
      <w:r w:rsidR="003E1C86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="003E1C86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3E1C86">
        <w:rPr>
          <w:rFonts w:ascii="Times New Roman" w:hAnsi="Times New Roman" w:cs="Times New Roman"/>
          <w:sz w:val="28"/>
          <w:szCs w:val="28"/>
        </w:rPr>
        <w:t xml:space="preserve">, Б.А. Гончаров, О.П. </w:t>
      </w:r>
      <w:proofErr w:type="spellStart"/>
      <w:r w:rsidR="003E1C86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="003E1C86">
        <w:rPr>
          <w:rFonts w:ascii="Times New Roman" w:hAnsi="Times New Roman" w:cs="Times New Roman"/>
          <w:sz w:val="28"/>
          <w:szCs w:val="28"/>
        </w:rPr>
        <w:t xml:space="preserve">, Е.В. Елисеева, А.Н. </w:t>
      </w:r>
      <w:proofErr w:type="spellStart"/>
      <w:r w:rsidR="003E1C86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3E1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1C8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3E1C86">
        <w:rPr>
          <w:rFonts w:ascii="Times New Roman" w:hAnsi="Times New Roman" w:cs="Times New Roman"/>
          <w:sz w:val="28"/>
          <w:szCs w:val="28"/>
        </w:rPr>
        <w:t>», 2014</w:t>
      </w:r>
      <w:r w:rsidRPr="00600A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072D" w:rsidRDefault="00A5072D" w:rsidP="00A5072D">
      <w:pPr>
        <w:rPr>
          <w:sz w:val="24"/>
          <w:szCs w:val="24"/>
        </w:rPr>
      </w:pPr>
    </w:p>
    <w:p w:rsidR="00A5072D" w:rsidRDefault="00A5072D" w:rsidP="00A5072D">
      <w:pPr>
        <w:rPr>
          <w:sz w:val="24"/>
          <w:szCs w:val="24"/>
        </w:rPr>
      </w:pPr>
    </w:p>
    <w:p w:rsidR="00A5072D" w:rsidRDefault="00A5072D" w:rsidP="00A5072D">
      <w:pPr>
        <w:rPr>
          <w:sz w:val="24"/>
          <w:szCs w:val="24"/>
        </w:rPr>
      </w:pPr>
    </w:p>
    <w:p w:rsidR="00A5072D" w:rsidRDefault="00A5072D" w:rsidP="00A5072D">
      <w:pPr>
        <w:rPr>
          <w:sz w:val="24"/>
          <w:szCs w:val="24"/>
        </w:rPr>
      </w:pPr>
    </w:p>
    <w:p w:rsidR="00A5072D" w:rsidRDefault="00A5072D" w:rsidP="00A5072D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A5072D" w:rsidRDefault="00A5072D" w:rsidP="00A5072D">
      <w:pPr>
        <w:pStyle w:val="4"/>
        <w:keepNext/>
        <w:spacing w:before="0" w:after="0"/>
        <w:ind w:left="0" w:firstLine="709"/>
        <w:jc w:val="center"/>
        <w:rPr>
          <w:color w:val="000000"/>
        </w:rPr>
      </w:pPr>
    </w:p>
    <w:p w:rsidR="00A5072D" w:rsidRDefault="00A5072D" w:rsidP="00A5072D">
      <w:pPr>
        <w:ind w:left="1774" w:hanging="1065"/>
        <w:jc w:val="both"/>
        <w:rPr>
          <w:color w:val="000000"/>
          <w:sz w:val="24"/>
          <w:szCs w:val="24"/>
        </w:rPr>
      </w:pPr>
    </w:p>
    <w:p w:rsidR="00A5072D" w:rsidRDefault="00A5072D" w:rsidP="00A5072D">
      <w:pPr>
        <w:rPr>
          <w:sz w:val="28"/>
          <w:szCs w:val="28"/>
        </w:rPr>
      </w:pPr>
    </w:p>
    <w:sectPr w:rsidR="00A5072D" w:rsidSect="00BC5DC8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11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8D"/>
    <w:rsid w:val="0008063E"/>
    <w:rsid w:val="000F3661"/>
    <w:rsid w:val="00153F87"/>
    <w:rsid w:val="001D72E1"/>
    <w:rsid w:val="002952B7"/>
    <w:rsid w:val="002E3C00"/>
    <w:rsid w:val="003506A5"/>
    <w:rsid w:val="00380B0E"/>
    <w:rsid w:val="003E1C86"/>
    <w:rsid w:val="003E584F"/>
    <w:rsid w:val="0042118C"/>
    <w:rsid w:val="0047591C"/>
    <w:rsid w:val="00485144"/>
    <w:rsid w:val="004C0C41"/>
    <w:rsid w:val="004F491C"/>
    <w:rsid w:val="0055518D"/>
    <w:rsid w:val="005F08A2"/>
    <w:rsid w:val="00631278"/>
    <w:rsid w:val="00657729"/>
    <w:rsid w:val="00670F8B"/>
    <w:rsid w:val="0067125D"/>
    <w:rsid w:val="00671B71"/>
    <w:rsid w:val="00694C9B"/>
    <w:rsid w:val="006C15D5"/>
    <w:rsid w:val="006E56EF"/>
    <w:rsid w:val="006F63FD"/>
    <w:rsid w:val="007618EC"/>
    <w:rsid w:val="008407DB"/>
    <w:rsid w:val="00A5072D"/>
    <w:rsid w:val="00A8263F"/>
    <w:rsid w:val="00AD644F"/>
    <w:rsid w:val="00B17745"/>
    <w:rsid w:val="00B34634"/>
    <w:rsid w:val="00BC3C4B"/>
    <w:rsid w:val="00BC5DC8"/>
    <w:rsid w:val="00C415C8"/>
    <w:rsid w:val="00DE19FF"/>
    <w:rsid w:val="00E01E38"/>
    <w:rsid w:val="00E2572E"/>
    <w:rsid w:val="00E8701D"/>
    <w:rsid w:val="00E910BD"/>
    <w:rsid w:val="00F55564"/>
    <w:rsid w:val="00FB45ED"/>
    <w:rsid w:val="00FB71B4"/>
    <w:rsid w:val="00F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A5072D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5072D"/>
    <w:pPr>
      <w:keepNext/>
      <w:widowControl/>
      <w:tabs>
        <w:tab w:val="num" w:pos="0"/>
      </w:tabs>
      <w:suppressAutoHyphens/>
      <w:autoSpaceDE/>
      <w:autoSpaceDN/>
      <w:adjustRightInd/>
      <w:spacing w:before="240" w:after="60" w:line="276" w:lineRule="auto"/>
      <w:ind w:left="432" w:hanging="432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1"/>
    <w:link w:val="40"/>
    <w:qFormat/>
    <w:rsid w:val="00A5072D"/>
    <w:pPr>
      <w:widowControl/>
      <w:tabs>
        <w:tab w:val="num" w:pos="0"/>
      </w:tabs>
      <w:suppressAutoHyphens/>
      <w:autoSpaceDE/>
      <w:autoSpaceDN/>
      <w:adjustRightInd/>
      <w:spacing w:before="280" w:after="280"/>
      <w:ind w:left="864" w:hanging="864"/>
      <w:outlineLvl w:val="3"/>
    </w:pPr>
    <w:rPr>
      <w:b/>
      <w:bCs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5072D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A5072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A507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2z0">
    <w:name w:val="WW8Num2z0"/>
    <w:rsid w:val="00A5072D"/>
    <w:rPr>
      <w:rFonts w:ascii="Symbol" w:hAnsi="Symbol" w:cs="Symbol"/>
      <w:sz w:val="22"/>
    </w:rPr>
  </w:style>
  <w:style w:type="character" w:customStyle="1" w:styleId="WW8Num3z0">
    <w:name w:val="WW8Num3z0"/>
    <w:rsid w:val="00A5072D"/>
    <w:rPr>
      <w:rFonts w:ascii="Symbol" w:hAnsi="Symbol" w:cs="Symbol"/>
    </w:rPr>
  </w:style>
  <w:style w:type="character" w:customStyle="1" w:styleId="WW8Num5z0">
    <w:name w:val="WW8Num5z0"/>
    <w:rsid w:val="00A5072D"/>
    <w:rPr>
      <w:rFonts w:ascii="Symbol" w:hAnsi="Symbol" w:cs="Symbol"/>
    </w:rPr>
  </w:style>
  <w:style w:type="character" w:customStyle="1" w:styleId="WW8Num7z0">
    <w:name w:val="WW8Num7z0"/>
    <w:rsid w:val="00A5072D"/>
    <w:rPr>
      <w:rFonts w:ascii="Symbol" w:hAnsi="Symbol" w:cs="Symbol"/>
    </w:rPr>
  </w:style>
  <w:style w:type="character" w:customStyle="1" w:styleId="WW8Num10z0">
    <w:name w:val="WW8Num10z0"/>
    <w:rsid w:val="00A5072D"/>
    <w:rPr>
      <w:rFonts w:ascii="Symbol" w:hAnsi="Symbol" w:cs="Symbol"/>
    </w:rPr>
  </w:style>
  <w:style w:type="character" w:customStyle="1" w:styleId="WW8Num12z0">
    <w:name w:val="WW8Num12z0"/>
    <w:rsid w:val="00A5072D"/>
    <w:rPr>
      <w:rFonts w:ascii="Symbol" w:hAnsi="Symbol" w:cs="Symbol"/>
    </w:rPr>
  </w:style>
  <w:style w:type="character" w:customStyle="1" w:styleId="WW8Num14z0">
    <w:name w:val="WW8Num14z0"/>
    <w:rsid w:val="00A5072D"/>
    <w:rPr>
      <w:rFonts w:ascii="Symbol" w:hAnsi="Symbol" w:cs="Symbol"/>
    </w:rPr>
  </w:style>
  <w:style w:type="character" w:customStyle="1" w:styleId="WW8Num15z0">
    <w:name w:val="WW8Num15z0"/>
    <w:rsid w:val="00A5072D"/>
    <w:rPr>
      <w:rFonts w:ascii="Symbol" w:hAnsi="Symbol" w:cs="Symbol"/>
    </w:rPr>
  </w:style>
  <w:style w:type="character" w:customStyle="1" w:styleId="WW8Num15z1">
    <w:name w:val="WW8Num15z1"/>
    <w:rsid w:val="00A5072D"/>
    <w:rPr>
      <w:rFonts w:ascii="Courier New" w:hAnsi="Courier New" w:cs="Courier New"/>
    </w:rPr>
  </w:style>
  <w:style w:type="character" w:customStyle="1" w:styleId="WW8Num15z2">
    <w:name w:val="WW8Num15z2"/>
    <w:rsid w:val="00A5072D"/>
    <w:rPr>
      <w:rFonts w:ascii="Wingdings" w:hAnsi="Wingdings" w:cs="Wingdings"/>
    </w:rPr>
  </w:style>
  <w:style w:type="character" w:customStyle="1" w:styleId="21">
    <w:name w:val="Основной шрифт абзаца2"/>
    <w:rsid w:val="00A5072D"/>
  </w:style>
  <w:style w:type="character" w:customStyle="1" w:styleId="Absatz-Standardschriftart">
    <w:name w:val="Absatz-Standardschriftart"/>
    <w:rsid w:val="00A5072D"/>
  </w:style>
  <w:style w:type="character" w:customStyle="1" w:styleId="WW-Absatz-Standardschriftart">
    <w:name w:val="WW-Absatz-Standardschriftart"/>
    <w:rsid w:val="00A5072D"/>
  </w:style>
  <w:style w:type="character" w:customStyle="1" w:styleId="WW-Absatz-Standardschriftart1">
    <w:name w:val="WW-Absatz-Standardschriftart1"/>
    <w:rsid w:val="00A5072D"/>
  </w:style>
  <w:style w:type="character" w:customStyle="1" w:styleId="WW-Absatz-Standardschriftart11">
    <w:name w:val="WW-Absatz-Standardschriftart11"/>
    <w:rsid w:val="00A5072D"/>
  </w:style>
  <w:style w:type="character" w:customStyle="1" w:styleId="WW-Absatz-Standardschriftart111">
    <w:name w:val="WW-Absatz-Standardschriftart111"/>
    <w:rsid w:val="00A5072D"/>
  </w:style>
  <w:style w:type="character" w:customStyle="1" w:styleId="WW-Absatz-Standardschriftart1111">
    <w:name w:val="WW-Absatz-Standardschriftart1111"/>
    <w:rsid w:val="00A5072D"/>
  </w:style>
  <w:style w:type="character" w:customStyle="1" w:styleId="WW-Absatz-Standardschriftart11111">
    <w:name w:val="WW-Absatz-Standardschriftart11111"/>
    <w:rsid w:val="00A5072D"/>
  </w:style>
  <w:style w:type="character" w:customStyle="1" w:styleId="WW-Absatz-Standardschriftart111111">
    <w:name w:val="WW-Absatz-Standardschriftart111111"/>
    <w:rsid w:val="00A5072D"/>
  </w:style>
  <w:style w:type="character" w:customStyle="1" w:styleId="WW-Absatz-Standardschriftart1111111">
    <w:name w:val="WW-Absatz-Standardschriftart1111111"/>
    <w:rsid w:val="00A5072D"/>
  </w:style>
  <w:style w:type="character" w:customStyle="1" w:styleId="WW-Absatz-Standardschriftart11111111">
    <w:name w:val="WW-Absatz-Standardschriftart11111111"/>
    <w:rsid w:val="00A5072D"/>
  </w:style>
  <w:style w:type="character" w:customStyle="1" w:styleId="WW-Absatz-Standardschriftart111111111">
    <w:name w:val="WW-Absatz-Standardschriftart111111111"/>
    <w:rsid w:val="00A5072D"/>
  </w:style>
  <w:style w:type="character" w:customStyle="1" w:styleId="WW-Absatz-Standardschriftart1111111111">
    <w:name w:val="WW-Absatz-Standardschriftart1111111111"/>
    <w:rsid w:val="00A5072D"/>
  </w:style>
  <w:style w:type="character" w:customStyle="1" w:styleId="WW-Absatz-Standardschriftart11111111111">
    <w:name w:val="WW-Absatz-Standardschriftart11111111111"/>
    <w:rsid w:val="00A5072D"/>
  </w:style>
  <w:style w:type="character" w:customStyle="1" w:styleId="WW-Absatz-Standardschriftart111111111111">
    <w:name w:val="WW-Absatz-Standardschriftart111111111111"/>
    <w:rsid w:val="00A5072D"/>
  </w:style>
  <w:style w:type="character" w:customStyle="1" w:styleId="WW-Absatz-Standardschriftart1111111111111">
    <w:name w:val="WW-Absatz-Standardschriftart1111111111111"/>
    <w:rsid w:val="00A5072D"/>
  </w:style>
  <w:style w:type="character" w:customStyle="1" w:styleId="WW-Absatz-Standardschriftart11111111111111">
    <w:name w:val="WW-Absatz-Standardschriftart11111111111111"/>
    <w:rsid w:val="00A5072D"/>
  </w:style>
  <w:style w:type="character" w:customStyle="1" w:styleId="WW-Absatz-Standardschriftart111111111111111">
    <w:name w:val="WW-Absatz-Standardschriftart111111111111111"/>
    <w:rsid w:val="00A5072D"/>
  </w:style>
  <w:style w:type="character" w:customStyle="1" w:styleId="WW8Num4z0">
    <w:name w:val="WW8Num4z0"/>
    <w:rsid w:val="00A5072D"/>
    <w:rPr>
      <w:rFonts w:ascii="Symbol" w:hAnsi="Symbol" w:cs="Symbol"/>
    </w:rPr>
  </w:style>
  <w:style w:type="character" w:customStyle="1" w:styleId="WW8Num9z0">
    <w:name w:val="WW8Num9z0"/>
    <w:rsid w:val="00A5072D"/>
    <w:rPr>
      <w:rFonts w:ascii="Symbol" w:hAnsi="Symbol" w:cs="Symbol"/>
    </w:rPr>
  </w:style>
  <w:style w:type="character" w:customStyle="1" w:styleId="WW8Num17z0">
    <w:name w:val="WW8Num17z0"/>
    <w:rsid w:val="00A5072D"/>
    <w:rPr>
      <w:rFonts w:ascii="Symbol" w:hAnsi="Symbol" w:cs="Symbol"/>
    </w:rPr>
  </w:style>
  <w:style w:type="character" w:customStyle="1" w:styleId="WW8Num18z0">
    <w:name w:val="WW8Num18z0"/>
    <w:rsid w:val="00A5072D"/>
    <w:rPr>
      <w:rFonts w:ascii="Symbol" w:hAnsi="Symbol" w:cs="Symbol"/>
    </w:rPr>
  </w:style>
  <w:style w:type="character" w:customStyle="1" w:styleId="WW8Num18z1">
    <w:name w:val="WW8Num18z1"/>
    <w:rsid w:val="00A5072D"/>
    <w:rPr>
      <w:rFonts w:ascii="Courier New" w:hAnsi="Courier New" w:cs="Courier New"/>
    </w:rPr>
  </w:style>
  <w:style w:type="character" w:customStyle="1" w:styleId="WW8Num18z2">
    <w:name w:val="WW8Num18z2"/>
    <w:rsid w:val="00A5072D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A5072D"/>
  </w:style>
  <w:style w:type="character" w:customStyle="1" w:styleId="WW-Absatz-Standardschriftart11111111111111111">
    <w:name w:val="WW-Absatz-Standardschriftart11111111111111111"/>
    <w:rsid w:val="00A5072D"/>
  </w:style>
  <w:style w:type="character" w:customStyle="1" w:styleId="WW-Absatz-Standardschriftart111111111111111111">
    <w:name w:val="WW-Absatz-Standardschriftart111111111111111111"/>
    <w:rsid w:val="00A5072D"/>
  </w:style>
  <w:style w:type="character" w:customStyle="1" w:styleId="WW-Absatz-Standardschriftart1111111111111111111">
    <w:name w:val="WW-Absatz-Standardschriftart1111111111111111111"/>
    <w:rsid w:val="00A5072D"/>
  </w:style>
  <w:style w:type="character" w:customStyle="1" w:styleId="WW-Absatz-Standardschriftart11111111111111111111">
    <w:name w:val="WW-Absatz-Standardschriftart11111111111111111111"/>
    <w:rsid w:val="00A5072D"/>
  </w:style>
  <w:style w:type="character" w:customStyle="1" w:styleId="WW-Absatz-Standardschriftart111111111111111111111">
    <w:name w:val="WW-Absatz-Standardschriftart111111111111111111111"/>
    <w:rsid w:val="00A5072D"/>
  </w:style>
  <w:style w:type="character" w:customStyle="1" w:styleId="WW8Num1z0">
    <w:name w:val="WW8Num1z0"/>
    <w:rsid w:val="00A5072D"/>
    <w:rPr>
      <w:rFonts w:ascii="Symbol" w:hAnsi="Symbol" w:cs="Symbol"/>
      <w:sz w:val="22"/>
    </w:rPr>
  </w:style>
  <w:style w:type="character" w:customStyle="1" w:styleId="WW8Num4z1">
    <w:name w:val="WW8Num4z1"/>
    <w:rsid w:val="00A5072D"/>
    <w:rPr>
      <w:rFonts w:ascii="Courier New" w:hAnsi="Courier New" w:cs="Courier New"/>
    </w:rPr>
  </w:style>
  <w:style w:type="character" w:customStyle="1" w:styleId="WW8Num4z2">
    <w:name w:val="WW8Num4z2"/>
    <w:rsid w:val="00A5072D"/>
    <w:rPr>
      <w:rFonts w:ascii="Wingdings" w:hAnsi="Wingdings" w:cs="Wingdings"/>
    </w:rPr>
  </w:style>
  <w:style w:type="character" w:customStyle="1" w:styleId="WW8Num7z1">
    <w:name w:val="WW8Num7z1"/>
    <w:rsid w:val="00A5072D"/>
    <w:rPr>
      <w:rFonts w:ascii="Courier New" w:hAnsi="Courier New" w:cs="Courier New"/>
    </w:rPr>
  </w:style>
  <w:style w:type="character" w:customStyle="1" w:styleId="WW8Num7z2">
    <w:name w:val="WW8Num7z2"/>
    <w:rsid w:val="00A5072D"/>
    <w:rPr>
      <w:rFonts w:ascii="Wingdings" w:hAnsi="Wingdings" w:cs="Wingdings"/>
    </w:rPr>
  </w:style>
  <w:style w:type="character" w:customStyle="1" w:styleId="WW8Num9z1">
    <w:name w:val="WW8Num9z1"/>
    <w:rsid w:val="00A5072D"/>
    <w:rPr>
      <w:rFonts w:ascii="Courier New" w:hAnsi="Courier New" w:cs="Courier New"/>
    </w:rPr>
  </w:style>
  <w:style w:type="character" w:customStyle="1" w:styleId="WW8Num9z2">
    <w:name w:val="WW8Num9z2"/>
    <w:rsid w:val="00A5072D"/>
    <w:rPr>
      <w:rFonts w:ascii="Wingdings" w:hAnsi="Wingdings" w:cs="Wingdings"/>
    </w:rPr>
  </w:style>
  <w:style w:type="character" w:customStyle="1" w:styleId="WW8Num12z1">
    <w:name w:val="WW8Num12z1"/>
    <w:rsid w:val="00A5072D"/>
    <w:rPr>
      <w:rFonts w:ascii="Courier New" w:hAnsi="Courier New" w:cs="Courier New"/>
    </w:rPr>
  </w:style>
  <w:style w:type="character" w:customStyle="1" w:styleId="WW8Num12z2">
    <w:name w:val="WW8Num12z2"/>
    <w:rsid w:val="00A5072D"/>
    <w:rPr>
      <w:rFonts w:ascii="Wingdings" w:hAnsi="Wingdings" w:cs="Wingdings"/>
    </w:rPr>
  </w:style>
  <w:style w:type="character" w:customStyle="1" w:styleId="WW8Num16z0">
    <w:name w:val="WW8Num16z0"/>
    <w:rsid w:val="00A5072D"/>
    <w:rPr>
      <w:rFonts w:ascii="Symbol" w:hAnsi="Symbol" w:cs="Symbol"/>
    </w:rPr>
  </w:style>
  <w:style w:type="character" w:customStyle="1" w:styleId="WW8Num16z1">
    <w:name w:val="WW8Num16z1"/>
    <w:rsid w:val="00A5072D"/>
    <w:rPr>
      <w:rFonts w:ascii="Courier New" w:hAnsi="Courier New" w:cs="Courier New"/>
    </w:rPr>
  </w:style>
  <w:style w:type="character" w:customStyle="1" w:styleId="WW8Num16z2">
    <w:name w:val="WW8Num16z2"/>
    <w:rsid w:val="00A5072D"/>
    <w:rPr>
      <w:rFonts w:ascii="Wingdings" w:hAnsi="Wingdings" w:cs="Wingdings"/>
    </w:rPr>
  </w:style>
  <w:style w:type="character" w:customStyle="1" w:styleId="WW8Num17z1">
    <w:name w:val="WW8Num17z1"/>
    <w:rsid w:val="00A5072D"/>
    <w:rPr>
      <w:rFonts w:ascii="Courier New" w:hAnsi="Courier New" w:cs="Courier New"/>
    </w:rPr>
  </w:style>
  <w:style w:type="character" w:customStyle="1" w:styleId="WW8Num17z2">
    <w:name w:val="WW8Num17z2"/>
    <w:rsid w:val="00A5072D"/>
    <w:rPr>
      <w:rFonts w:ascii="Wingdings" w:hAnsi="Wingdings" w:cs="Wingdings"/>
    </w:rPr>
  </w:style>
  <w:style w:type="character" w:customStyle="1" w:styleId="WW8Num20z0">
    <w:name w:val="WW8Num20z0"/>
    <w:rsid w:val="00A5072D"/>
    <w:rPr>
      <w:rFonts w:ascii="Symbol" w:hAnsi="Symbol" w:cs="Symbol"/>
    </w:rPr>
  </w:style>
  <w:style w:type="character" w:customStyle="1" w:styleId="WW8Num20z1">
    <w:name w:val="WW8Num20z1"/>
    <w:rsid w:val="00A5072D"/>
    <w:rPr>
      <w:rFonts w:ascii="Courier New" w:hAnsi="Courier New" w:cs="Courier New"/>
    </w:rPr>
  </w:style>
  <w:style w:type="character" w:customStyle="1" w:styleId="WW8Num20z2">
    <w:name w:val="WW8Num20z2"/>
    <w:rsid w:val="00A5072D"/>
    <w:rPr>
      <w:rFonts w:ascii="Wingdings" w:hAnsi="Wingdings" w:cs="Wingdings"/>
    </w:rPr>
  </w:style>
  <w:style w:type="character" w:customStyle="1" w:styleId="WW8Num22z0">
    <w:name w:val="WW8Num22z0"/>
    <w:rsid w:val="00A5072D"/>
    <w:rPr>
      <w:rFonts w:ascii="Symbol" w:hAnsi="Symbol" w:cs="Symbol"/>
    </w:rPr>
  </w:style>
  <w:style w:type="character" w:customStyle="1" w:styleId="WW8Num22z1">
    <w:name w:val="WW8Num22z1"/>
    <w:rsid w:val="00A5072D"/>
    <w:rPr>
      <w:rFonts w:ascii="Courier New" w:hAnsi="Courier New" w:cs="Courier New"/>
    </w:rPr>
  </w:style>
  <w:style w:type="character" w:customStyle="1" w:styleId="WW8Num22z2">
    <w:name w:val="WW8Num22z2"/>
    <w:rsid w:val="00A5072D"/>
    <w:rPr>
      <w:rFonts w:ascii="Wingdings" w:hAnsi="Wingdings" w:cs="Wingdings"/>
    </w:rPr>
  </w:style>
  <w:style w:type="character" w:customStyle="1" w:styleId="WW8Num24z0">
    <w:name w:val="WW8Num24z0"/>
    <w:rsid w:val="00A5072D"/>
    <w:rPr>
      <w:rFonts w:ascii="Symbol" w:hAnsi="Symbol" w:cs="Symbol"/>
    </w:rPr>
  </w:style>
  <w:style w:type="character" w:customStyle="1" w:styleId="WW8Num24z1">
    <w:name w:val="WW8Num24z1"/>
    <w:rsid w:val="00A5072D"/>
    <w:rPr>
      <w:rFonts w:ascii="Courier New" w:hAnsi="Courier New" w:cs="Courier New"/>
    </w:rPr>
  </w:style>
  <w:style w:type="character" w:customStyle="1" w:styleId="WW8Num24z2">
    <w:name w:val="WW8Num24z2"/>
    <w:rsid w:val="00A5072D"/>
    <w:rPr>
      <w:rFonts w:ascii="Wingdings" w:hAnsi="Wingdings" w:cs="Wingdings"/>
    </w:rPr>
  </w:style>
  <w:style w:type="character" w:customStyle="1" w:styleId="WW8Num25z0">
    <w:name w:val="WW8Num25z0"/>
    <w:rsid w:val="00A5072D"/>
    <w:rPr>
      <w:rFonts w:ascii="Symbol" w:hAnsi="Symbol" w:cs="Symbol"/>
    </w:rPr>
  </w:style>
  <w:style w:type="character" w:customStyle="1" w:styleId="WW8Num25z1">
    <w:name w:val="WW8Num25z1"/>
    <w:rsid w:val="00A5072D"/>
    <w:rPr>
      <w:rFonts w:ascii="Courier New" w:hAnsi="Courier New" w:cs="Courier New"/>
    </w:rPr>
  </w:style>
  <w:style w:type="character" w:customStyle="1" w:styleId="WW8Num25z2">
    <w:name w:val="WW8Num25z2"/>
    <w:rsid w:val="00A5072D"/>
    <w:rPr>
      <w:rFonts w:ascii="Wingdings" w:hAnsi="Wingdings" w:cs="Wingdings"/>
    </w:rPr>
  </w:style>
  <w:style w:type="character" w:customStyle="1" w:styleId="11">
    <w:name w:val="Основной шрифт абзаца1"/>
    <w:rsid w:val="00A5072D"/>
  </w:style>
  <w:style w:type="character" w:customStyle="1" w:styleId="a5">
    <w:name w:val="Текст сноски Знак"/>
    <w:basedOn w:val="11"/>
    <w:rsid w:val="00A5072D"/>
  </w:style>
  <w:style w:type="character" w:customStyle="1" w:styleId="a6">
    <w:name w:val="Символ сноски"/>
    <w:basedOn w:val="11"/>
    <w:rsid w:val="00A5072D"/>
    <w:rPr>
      <w:vertAlign w:val="superscript"/>
    </w:rPr>
  </w:style>
  <w:style w:type="character" w:customStyle="1" w:styleId="22">
    <w:name w:val="Основной текст с отступом 2 Знак"/>
    <w:basedOn w:val="11"/>
    <w:rsid w:val="00A5072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A5072D"/>
  </w:style>
  <w:style w:type="character" w:customStyle="1" w:styleId="spelle">
    <w:name w:val="spelle"/>
    <w:basedOn w:val="11"/>
    <w:rsid w:val="00A5072D"/>
  </w:style>
  <w:style w:type="character" w:customStyle="1" w:styleId="grame">
    <w:name w:val="grame"/>
    <w:basedOn w:val="11"/>
    <w:rsid w:val="00A5072D"/>
  </w:style>
  <w:style w:type="character" w:customStyle="1" w:styleId="a7">
    <w:name w:val="Основной текст с отступом Знак"/>
    <w:basedOn w:val="11"/>
    <w:rsid w:val="00A5072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11"/>
    <w:rsid w:val="00A5072D"/>
    <w:rPr>
      <w:color w:val="0000FF"/>
      <w:u w:val="single"/>
    </w:rPr>
  </w:style>
  <w:style w:type="character" w:customStyle="1" w:styleId="apple-style-span">
    <w:name w:val="apple-style-span"/>
    <w:basedOn w:val="11"/>
    <w:rsid w:val="00A5072D"/>
  </w:style>
  <w:style w:type="character" w:customStyle="1" w:styleId="a9">
    <w:name w:val="Символ нумерации"/>
    <w:rsid w:val="00A5072D"/>
  </w:style>
  <w:style w:type="character" w:styleId="aa">
    <w:name w:val="line number"/>
    <w:rsid w:val="00A5072D"/>
  </w:style>
  <w:style w:type="paragraph" w:customStyle="1" w:styleId="a0">
    <w:name w:val="Заголовок"/>
    <w:basedOn w:val="a"/>
    <w:next w:val="a1"/>
    <w:rsid w:val="00A5072D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"/>
    <w:link w:val="ab"/>
    <w:rsid w:val="00A5072D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b">
    <w:name w:val="Основной текст Знак"/>
    <w:basedOn w:val="a2"/>
    <w:link w:val="a1"/>
    <w:rsid w:val="00A5072D"/>
    <w:rPr>
      <w:rFonts w:ascii="Calibri" w:eastAsia="Calibri" w:hAnsi="Calibri" w:cs="Calibri"/>
      <w:lang w:eastAsia="zh-CN"/>
    </w:rPr>
  </w:style>
  <w:style w:type="paragraph" w:styleId="ac">
    <w:name w:val="List"/>
    <w:basedOn w:val="a1"/>
    <w:rsid w:val="00A5072D"/>
    <w:rPr>
      <w:rFonts w:cs="Mangal"/>
    </w:rPr>
  </w:style>
  <w:style w:type="paragraph" w:styleId="ad">
    <w:name w:val="caption"/>
    <w:basedOn w:val="a"/>
    <w:qFormat/>
    <w:rsid w:val="00A5072D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A5072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2">
    <w:name w:val="Название объекта1"/>
    <w:basedOn w:val="a"/>
    <w:rsid w:val="00A5072D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5072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e">
    <w:name w:val="No Spacing"/>
    <w:uiPriority w:val="1"/>
    <w:qFormat/>
    <w:rsid w:val="00A5072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footnote text"/>
    <w:basedOn w:val="a"/>
    <w:link w:val="14"/>
    <w:rsid w:val="00A5072D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14">
    <w:name w:val="Текст сноски Знак1"/>
    <w:basedOn w:val="a2"/>
    <w:link w:val="af"/>
    <w:rsid w:val="00A5072D"/>
    <w:rPr>
      <w:rFonts w:ascii="Calibri" w:eastAsia="Calibri" w:hAnsi="Calibri" w:cs="Calibri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A5072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f0">
    <w:name w:val="Body Text Indent"/>
    <w:basedOn w:val="a"/>
    <w:link w:val="15"/>
    <w:rsid w:val="00A5072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2"/>
    <w:link w:val="af0"/>
    <w:rsid w:val="00A50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A507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A5072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5072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A5072D"/>
    <w:pPr>
      <w:jc w:val="center"/>
    </w:pPr>
    <w:rPr>
      <w:b/>
      <w:bCs/>
    </w:rPr>
  </w:style>
  <w:style w:type="paragraph" w:customStyle="1" w:styleId="af4">
    <w:name w:val="Содержимое врезки"/>
    <w:basedOn w:val="a1"/>
    <w:rsid w:val="00A5072D"/>
  </w:style>
  <w:style w:type="table" w:styleId="af5">
    <w:name w:val="Table Grid"/>
    <w:basedOn w:val="a3"/>
    <w:uiPriority w:val="59"/>
    <w:rsid w:val="00A5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Учитель</cp:lastModifiedBy>
  <cp:revision>17</cp:revision>
  <cp:lastPrinted>2019-09-26T00:28:00Z</cp:lastPrinted>
  <dcterms:created xsi:type="dcterms:W3CDTF">2012-09-24T16:33:00Z</dcterms:created>
  <dcterms:modified xsi:type="dcterms:W3CDTF">2020-09-30T12:02:00Z</dcterms:modified>
</cp:coreProperties>
</file>