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C7" w:rsidRDefault="004A1AC7" w:rsidP="00FF3550">
      <w:pPr>
        <w:pStyle w:val="3"/>
        <w:jc w:val="center"/>
        <w:rPr>
          <w:i w:val="0"/>
          <w:sz w:val="36"/>
          <w:szCs w:val="40"/>
        </w:rPr>
      </w:pPr>
    </w:p>
    <w:p w:rsidR="004A1AC7" w:rsidRPr="00ED099C" w:rsidRDefault="004A1AC7" w:rsidP="004A1AC7">
      <w:pPr>
        <w:pStyle w:val="a7"/>
        <w:jc w:val="center"/>
        <w:rPr>
          <w:sz w:val="28"/>
          <w:szCs w:val="28"/>
        </w:rPr>
      </w:pPr>
      <w:r w:rsidRPr="00ED099C">
        <w:rPr>
          <w:b/>
          <w:sz w:val="28"/>
          <w:szCs w:val="28"/>
        </w:rPr>
        <w:t xml:space="preserve">Учредитель: </w:t>
      </w:r>
      <w:r w:rsidRPr="00ED099C">
        <w:rPr>
          <w:sz w:val="28"/>
          <w:szCs w:val="28"/>
        </w:rPr>
        <w:t>Администрация Шкотовского муниципального района</w:t>
      </w:r>
    </w:p>
    <w:p w:rsidR="004A1AC7" w:rsidRPr="00ED099C" w:rsidRDefault="0024309C" w:rsidP="004A1AC7">
      <w:pPr>
        <w:pStyle w:val="a7"/>
        <w:rPr>
          <w:sz w:val="28"/>
          <w:szCs w:val="28"/>
        </w:rPr>
      </w:pPr>
      <w:r>
        <w:rPr>
          <w:sz w:val="28"/>
          <w:szCs w:val="28"/>
        </w:rPr>
        <w:t>«</w:t>
      </w:r>
      <w:r w:rsidR="004A1AC7" w:rsidRPr="00ED099C">
        <w:rPr>
          <w:sz w:val="28"/>
          <w:szCs w:val="28"/>
        </w:rPr>
        <w:t>Муниципальное  бюджетное общеобразовательное учреждение средняя общеобразовательная школа № 14</w:t>
      </w:r>
      <w:r>
        <w:rPr>
          <w:sz w:val="28"/>
          <w:szCs w:val="28"/>
        </w:rPr>
        <w:t>»</w:t>
      </w:r>
    </w:p>
    <w:p w:rsidR="004A1AC7" w:rsidRDefault="004A1AC7" w:rsidP="004A1AC7">
      <w:pPr>
        <w:jc w:val="center"/>
        <w:rPr>
          <w:b/>
          <w:sz w:val="48"/>
          <w:szCs w:val="48"/>
        </w:rPr>
      </w:pPr>
    </w:p>
    <w:p w:rsidR="009D3745" w:rsidRDefault="009D3745" w:rsidP="004A1AC7">
      <w:pPr>
        <w:rPr>
          <w:rFonts w:ascii="Times New Roman" w:hAnsi="Times New Roman" w:cs="Times New Roman"/>
          <w:b/>
          <w:sz w:val="48"/>
          <w:szCs w:val="48"/>
        </w:rPr>
      </w:pPr>
    </w:p>
    <w:p w:rsidR="009D3745" w:rsidRDefault="009D3745" w:rsidP="004A1AC7">
      <w:pPr>
        <w:rPr>
          <w:rFonts w:ascii="Times New Roman" w:hAnsi="Times New Roman" w:cs="Times New Roman"/>
          <w:b/>
          <w:sz w:val="48"/>
          <w:szCs w:val="48"/>
        </w:rPr>
      </w:pPr>
    </w:p>
    <w:p w:rsidR="009D3745" w:rsidRDefault="009D3745" w:rsidP="004A1AC7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9D3745" w:rsidRDefault="009D3745" w:rsidP="004A1AC7">
      <w:pPr>
        <w:rPr>
          <w:rFonts w:ascii="Times New Roman" w:hAnsi="Times New Roman" w:cs="Times New Roman"/>
          <w:b/>
          <w:sz w:val="48"/>
          <w:szCs w:val="48"/>
        </w:rPr>
      </w:pPr>
    </w:p>
    <w:p w:rsidR="004A1AC7" w:rsidRPr="007C5275" w:rsidRDefault="004A1AC7" w:rsidP="004A1AC7">
      <w:pPr>
        <w:rPr>
          <w:rFonts w:ascii="Times New Roman" w:hAnsi="Times New Roman" w:cs="Times New Roman"/>
          <w:sz w:val="40"/>
          <w:szCs w:val="40"/>
        </w:rPr>
      </w:pPr>
      <w:r w:rsidRPr="007C5275">
        <w:rPr>
          <w:rFonts w:ascii="Times New Roman" w:hAnsi="Times New Roman" w:cs="Times New Roman"/>
          <w:sz w:val="40"/>
          <w:szCs w:val="40"/>
        </w:rPr>
        <w:t xml:space="preserve">Адаптированная рабочая программа по географии             </w:t>
      </w:r>
    </w:p>
    <w:p w:rsidR="004A1AC7" w:rsidRPr="007C5275" w:rsidRDefault="00BD0417" w:rsidP="00BD0417">
      <w:pPr>
        <w:rPr>
          <w:rFonts w:ascii="Times New Roman" w:hAnsi="Times New Roman" w:cs="Times New Roman"/>
          <w:sz w:val="40"/>
          <w:szCs w:val="40"/>
        </w:rPr>
      </w:pPr>
      <w:r w:rsidRPr="007C5275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  <w:r w:rsidR="002D03E7" w:rsidRPr="007C5275">
        <w:rPr>
          <w:rFonts w:ascii="Times New Roman" w:hAnsi="Times New Roman" w:cs="Times New Roman"/>
          <w:sz w:val="40"/>
          <w:szCs w:val="40"/>
        </w:rPr>
        <w:t xml:space="preserve">5-6 </w:t>
      </w:r>
      <w:r w:rsidR="004A1AC7" w:rsidRPr="007C5275">
        <w:rPr>
          <w:rFonts w:ascii="Times New Roman" w:hAnsi="Times New Roman" w:cs="Times New Roman"/>
          <w:sz w:val="40"/>
          <w:szCs w:val="40"/>
        </w:rPr>
        <w:t>класс</w:t>
      </w:r>
      <w:r w:rsidR="002D03E7" w:rsidRPr="007C5275">
        <w:rPr>
          <w:rFonts w:ascii="Times New Roman" w:hAnsi="Times New Roman" w:cs="Times New Roman"/>
          <w:sz w:val="40"/>
          <w:szCs w:val="40"/>
        </w:rPr>
        <w:t>ы</w:t>
      </w:r>
      <w:r w:rsidR="004A1AC7" w:rsidRPr="007C527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A1AC7" w:rsidRPr="007C5275" w:rsidRDefault="0024309C" w:rsidP="004A1AC7">
      <w:pPr>
        <w:jc w:val="center"/>
        <w:rPr>
          <w:rFonts w:ascii="Times New Roman" w:hAnsi="Times New Roman" w:cs="Times New Roman"/>
          <w:sz w:val="40"/>
          <w:szCs w:val="40"/>
        </w:rPr>
      </w:pPr>
      <w:r w:rsidRPr="007C5275">
        <w:rPr>
          <w:rFonts w:ascii="Times New Roman" w:hAnsi="Times New Roman" w:cs="Times New Roman"/>
          <w:sz w:val="40"/>
          <w:szCs w:val="40"/>
        </w:rPr>
        <w:t>на 2020-2021, 2021-2022</w:t>
      </w:r>
      <w:r w:rsidR="004A1AC7" w:rsidRPr="007C5275"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4A1AC7" w:rsidRPr="00C72644" w:rsidRDefault="004A1AC7" w:rsidP="004A1AC7">
      <w:pPr>
        <w:jc w:val="right"/>
        <w:rPr>
          <w:rFonts w:ascii="Times New Roman" w:hAnsi="Times New Roman" w:cs="Times New Roman"/>
          <w:b/>
          <w:color w:val="000000"/>
        </w:rPr>
      </w:pPr>
    </w:p>
    <w:p w:rsidR="004A1AC7" w:rsidRPr="00C72644" w:rsidRDefault="004A1AC7" w:rsidP="004A1AC7">
      <w:pPr>
        <w:jc w:val="right"/>
        <w:rPr>
          <w:rFonts w:ascii="Times New Roman" w:hAnsi="Times New Roman" w:cs="Times New Roman"/>
          <w:b/>
          <w:color w:val="000000"/>
        </w:rPr>
      </w:pPr>
    </w:p>
    <w:p w:rsidR="004A1AC7" w:rsidRPr="00C72644" w:rsidRDefault="004A1AC7" w:rsidP="004A1A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AC7" w:rsidRPr="00C72644" w:rsidRDefault="004A1AC7" w:rsidP="004A1AC7">
      <w:pPr>
        <w:jc w:val="right"/>
        <w:rPr>
          <w:rFonts w:ascii="Times New Roman" w:hAnsi="Times New Roman" w:cs="Times New Roman"/>
          <w:b/>
          <w:color w:val="000000"/>
        </w:rPr>
      </w:pPr>
    </w:p>
    <w:p w:rsidR="004A1AC7" w:rsidRPr="00C72644" w:rsidRDefault="004A1AC7" w:rsidP="004A1AC7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A1AC7" w:rsidRPr="005A7A45" w:rsidRDefault="004A1AC7" w:rsidP="004A1AC7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5A7A45">
        <w:rPr>
          <w:b/>
          <w:sz w:val="32"/>
          <w:szCs w:val="32"/>
        </w:rPr>
        <w:t>Составитель программы:</w:t>
      </w:r>
    </w:p>
    <w:p w:rsidR="004A1AC7" w:rsidRPr="005A7A45" w:rsidRDefault="004A1AC7" w:rsidP="004A1AC7">
      <w:pPr>
        <w:pStyle w:val="a7"/>
        <w:jc w:val="right"/>
        <w:rPr>
          <w:sz w:val="32"/>
          <w:szCs w:val="32"/>
        </w:rPr>
      </w:pPr>
      <w:r w:rsidRPr="005A7A45">
        <w:rPr>
          <w:sz w:val="32"/>
          <w:szCs w:val="32"/>
        </w:rPr>
        <w:t xml:space="preserve">Учитель первой квалификационной   </w:t>
      </w:r>
    </w:p>
    <w:p w:rsidR="004A1AC7" w:rsidRPr="005A7A45" w:rsidRDefault="004A1AC7" w:rsidP="004A1AC7">
      <w:pPr>
        <w:pStyle w:val="a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категории  Дамецкая Ирина Петровна</w:t>
      </w:r>
    </w:p>
    <w:p w:rsidR="004A1AC7" w:rsidRPr="006D4CB6" w:rsidRDefault="004A1AC7" w:rsidP="004A1A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AC7" w:rsidRPr="002416D2" w:rsidRDefault="004A1AC7" w:rsidP="004A1AC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745" w:rsidRDefault="009D3745" w:rsidP="009673E1">
      <w:pPr>
        <w:pStyle w:val="3"/>
        <w:jc w:val="left"/>
        <w:rPr>
          <w:b w:val="0"/>
          <w:i w:val="0"/>
          <w:sz w:val="28"/>
          <w:szCs w:val="28"/>
        </w:rPr>
      </w:pPr>
    </w:p>
    <w:p w:rsidR="009D3745" w:rsidRDefault="009D3745" w:rsidP="009673E1">
      <w:pPr>
        <w:pStyle w:val="3"/>
        <w:jc w:val="left"/>
        <w:rPr>
          <w:b w:val="0"/>
          <w:i w:val="0"/>
          <w:sz w:val="28"/>
          <w:szCs w:val="28"/>
        </w:rPr>
      </w:pPr>
    </w:p>
    <w:p w:rsidR="009D3745" w:rsidRDefault="009D3745" w:rsidP="009673E1">
      <w:pPr>
        <w:pStyle w:val="3"/>
        <w:jc w:val="left"/>
        <w:rPr>
          <w:b w:val="0"/>
          <w:i w:val="0"/>
          <w:sz w:val="28"/>
          <w:szCs w:val="28"/>
        </w:rPr>
      </w:pPr>
    </w:p>
    <w:p w:rsidR="009D3745" w:rsidRDefault="009D3745" w:rsidP="009673E1">
      <w:pPr>
        <w:pStyle w:val="3"/>
        <w:jc w:val="left"/>
        <w:rPr>
          <w:b w:val="0"/>
          <w:i w:val="0"/>
          <w:sz w:val="28"/>
          <w:szCs w:val="28"/>
        </w:rPr>
      </w:pPr>
    </w:p>
    <w:p w:rsidR="009D3745" w:rsidRDefault="009D3745" w:rsidP="009673E1">
      <w:pPr>
        <w:pStyle w:val="3"/>
        <w:jc w:val="left"/>
        <w:rPr>
          <w:b w:val="0"/>
          <w:i w:val="0"/>
          <w:sz w:val="28"/>
          <w:szCs w:val="28"/>
        </w:rPr>
      </w:pPr>
    </w:p>
    <w:p w:rsidR="00FF3550" w:rsidRPr="009673E1" w:rsidRDefault="00FF3550" w:rsidP="009673E1">
      <w:pPr>
        <w:pStyle w:val="3"/>
        <w:jc w:val="left"/>
        <w:rPr>
          <w:b w:val="0"/>
          <w:i w:val="0"/>
          <w:sz w:val="28"/>
          <w:szCs w:val="28"/>
        </w:rPr>
      </w:pPr>
      <w:r w:rsidRPr="009673E1">
        <w:rPr>
          <w:b w:val="0"/>
          <w:i w:val="0"/>
          <w:sz w:val="28"/>
          <w:szCs w:val="28"/>
        </w:rPr>
        <w:t xml:space="preserve">АДАПТИРОВАННАЯ </w:t>
      </w:r>
      <w:r w:rsidR="004A1AC7" w:rsidRPr="009673E1">
        <w:rPr>
          <w:b w:val="0"/>
          <w:i w:val="0"/>
          <w:sz w:val="28"/>
          <w:szCs w:val="28"/>
        </w:rPr>
        <w:t xml:space="preserve"> </w:t>
      </w:r>
      <w:r w:rsidRPr="009673E1">
        <w:rPr>
          <w:b w:val="0"/>
          <w:i w:val="0"/>
          <w:sz w:val="28"/>
          <w:szCs w:val="28"/>
        </w:rPr>
        <w:t>ОБРАЗОВАТЕЛЬНАЯ  ПРОГРАММА</w:t>
      </w:r>
      <w:r w:rsidR="009673E1" w:rsidRPr="009673E1">
        <w:rPr>
          <w:b w:val="0"/>
          <w:i w:val="0"/>
          <w:sz w:val="28"/>
          <w:szCs w:val="28"/>
        </w:rPr>
        <w:t xml:space="preserve"> </w:t>
      </w:r>
      <w:r w:rsidRPr="009673E1">
        <w:rPr>
          <w:b w:val="0"/>
          <w:i w:val="0"/>
          <w:sz w:val="28"/>
          <w:szCs w:val="28"/>
        </w:rPr>
        <w:t>для обучающихся с ОВЗ (ЗПР)</w:t>
      </w:r>
    </w:p>
    <w:p w:rsidR="00FF3550" w:rsidRPr="009673E1" w:rsidRDefault="00BD0417" w:rsidP="00FF355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 7.2</w:t>
      </w:r>
    </w:p>
    <w:p w:rsidR="009D3745" w:rsidRPr="009D3745" w:rsidRDefault="009D3745" w:rsidP="009D374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Рабочая программа по географии составлена на основе: 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 xml:space="preserve">- фундаментального ядра содержания общего образования; 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 xml:space="preserve">- примерной программы основного общего образования по географии как инвариантной (обязательной) части учебного курса; 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программы развития и формирования универсальных учебных действий; 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программы духовно-нравственного развития и воспитания личности; 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>- примерной программы по географии. Предметная линия «Полярная звезда» 5-9 классы. Под редакцией профессора Алексеева А.И., Москва: Просвещение 2019 г.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по географии разработана для организации учебного процесса в 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3745">
        <w:rPr>
          <w:rFonts w:ascii="Times New Roman" w:hAnsi="Times New Roman" w:cs="Times New Roman"/>
          <w:color w:val="000000"/>
          <w:sz w:val="28"/>
          <w:szCs w:val="28"/>
        </w:rPr>
        <w:t xml:space="preserve"> 6 классах  МБОУ СОШ№ 14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География в основной школе - предмет, формирующий у обучающихся систему комплексных социально ориентированных знаний о Земле как,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 xml:space="preserve">о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 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3745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Целями</w:t>
      </w:r>
      <w:r w:rsidRPr="009D3745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географии в основной школе являются: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географических знаний как компонента научной картины мира;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>-формирование целостного географического образа планеты Земля на разных его уровнях;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понимание особенностей взаимодействия человека и природы на современном этапе его развития с учетом исторических факторов, значения окружающей среды и рационального природопользования;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>- формирование опята ориентирования в географическом пространстве с помощью различных способов, обеспечивающих реализацию собственных потребностей, интересов, проектов;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>- выработка у обучающихся понимания общественной потребности в географических знаниях.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b/>
          <w:color w:val="000000"/>
          <w:sz w:val="28"/>
          <w:szCs w:val="28"/>
        </w:rPr>
        <w:t>Место курса географии в учебном плане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745">
        <w:rPr>
          <w:rFonts w:ascii="Times New Roman" w:hAnsi="Times New Roman" w:cs="Times New Roman"/>
          <w:color w:val="000000"/>
          <w:sz w:val="28"/>
          <w:szCs w:val="28"/>
        </w:rPr>
        <w:tab/>
        <w:t>Для учеников с ОВЗ география в основной школе изучается с 5 по 9 класс. Общее число учебных часов за 5 лет обучения -</w:t>
      </w:r>
      <w:r w:rsidRPr="009D3745">
        <w:rPr>
          <w:rFonts w:ascii="Times New Roman" w:hAnsi="Times New Roman" w:cs="Times New Roman"/>
          <w:bCs/>
          <w:color w:val="000000"/>
          <w:sz w:val="28"/>
          <w:szCs w:val="28"/>
        </w:rPr>
        <w:t>272</w:t>
      </w:r>
      <w:r w:rsidRPr="009D3745">
        <w:rPr>
          <w:rFonts w:ascii="Times New Roman" w:hAnsi="Times New Roman" w:cs="Times New Roman"/>
          <w:color w:val="000000"/>
          <w:sz w:val="28"/>
          <w:szCs w:val="28"/>
        </w:rPr>
        <w:t>, из них по 34 ч (1 час в неделю) в 5 и 6 классах и по 34 часов (1 часа в неделю) в 7,8 и 9 классах.</w:t>
      </w:r>
    </w:p>
    <w:p w:rsidR="009D3745" w:rsidRPr="009D3745" w:rsidRDefault="009D3745" w:rsidP="009D374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550" w:rsidRPr="009673E1" w:rsidRDefault="00FF3550" w:rsidP="009D3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 xml:space="preserve">Программа адресована обучающимся с ЗПР, которые характеризуются уровнем развития близким к возрастной норме, при этом отмечается сниженная умственная работоспособность, низкий уровень мотивации к учебе, негрубые аффективно-поведенческие расстройства, нередко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Отмечаются также нарушения памяти, внимания, работоспособности, моторики. Программа учитывает особые образовательные потребности детей с ЗПР: </w:t>
      </w:r>
    </w:p>
    <w:p w:rsidR="00FF3550" w:rsidRPr="009673E1" w:rsidRDefault="00FF3550" w:rsidP="00FF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- формирование основ умения учиться и способности к организации своей деятельности;</w:t>
      </w:r>
    </w:p>
    <w:p w:rsidR="00FF3550" w:rsidRPr="009673E1" w:rsidRDefault="00FF3550" w:rsidP="00FF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 xml:space="preserve"> - стимулирование развития учебной мотивации, познавательной активности; </w:t>
      </w:r>
    </w:p>
    <w:p w:rsidR="00FF3550" w:rsidRPr="009673E1" w:rsidRDefault="00FF3550" w:rsidP="00FF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 xml:space="preserve">-обеспечение непрерывного контроля над становлением учебно-познавательной деятельности ребѐнка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 </w:t>
      </w:r>
    </w:p>
    <w:p w:rsidR="00FF3550" w:rsidRPr="009673E1" w:rsidRDefault="00FF3550" w:rsidP="00FF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 xml:space="preserve">- стимуляция осмысления ребенком приобретаемых в ходе обучения знаний как пригодных для применения в привычной повседневной жизни; </w:t>
      </w:r>
    </w:p>
    <w:p w:rsidR="00FF3550" w:rsidRPr="009673E1" w:rsidRDefault="00FF3550" w:rsidP="00FF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lastRenderedPageBreak/>
        <w:t>- организация процесса обучения с учѐтом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приѐмов и средств, способствующих как общему развитию ребѐнка, так и компенсации индивидуальных недостатков развития).</w:t>
      </w:r>
    </w:p>
    <w:p w:rsidR="004A1AC7" w:rsidRPr="009673E1" w:rsidRDefault="004A1AC7" w:rsidP="00FF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h.tyjcwt"/>
      <w:bookmarkEnd w:id="1"/>
      <w:r w:rsidRPr="002C64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Основные методические принципы коррекционной работы с учащимися ОВЗ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практической направленности учебного материала (нового).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существенных признаков изучаемых явлений (умение анализировать, выделять главного в материале).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на объективные внутренние связи, содержание изучаемого материала (в рамках предмета и нескольких предметов)</w:t>
      </w:r>
    </w:p>
    <w:p w:rsidR="00D817C4" w:rsidRPr="002C6406" w:rsidRDefault="00D817C4" w:rsidP="00521F00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 определение объѐма изучаемого материала, принципов необходимости и достаточности.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содержание учебных программ коррекционных разделов для активизации познавательной деятельности.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индивидуальных особенностей ребенка, т. е. обеспечение личностно-ориентированного обучения;</w:t>
      </w:r>
    </w:p>
    <w:p w:rsidR="00D817C4" w:rsidRPr="002C6406" w:rsidRDefault="00D817C4" w:rsidP="00521F00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 ориентированная направленность учебного процесса;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предметного содержания с жизнью; - проектирование жизненных компетенций обучающегося с ОВЗ.</w:t>
      </w:r>
    </w:p>
    <w:p w:rsidR="00D817C4" w:rsidRPr="002C6406" w:rsidRDefault="00D817C4" w:rsidP="00521F00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всего коллектива учащихся в совместную деятельность по оказанию помощи друг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другу;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10. ориентация на постоянное развитие через проектирование раздела программы коррекционная работа.</w:t>
      </w:r>
    </w:p>
    <w:p w:rsidR="00D817C4" w:rsidRPr="002C6406" w:rsidRDefault="00D817C4" w:rsidP="00521F00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дополнительных ресурсов (специальная индивидуальная помощь, обстановка, оборудование, другие вспомогательные средства)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Коррекционные методы на уроках: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Наглядная опора в обучении; алгоритмы.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Комментированное управление.</w:t>
      </w:r>
    </w:p>
    <w:p w:rsidR="00D817C4" w:rsidRPr="002C6406" w:rsidRDefault="00D817C4" w:rsidP="00521F00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Поэтапное формирование умственных действий.</w:t>
      </w:r>
    </w:p>
    <w:p w:rsidR="00D817C4" w:rsidRPr="002C6406" w:rsidRDefault="00D817C4" w:rsidP="00521F00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Опережающее консультирование по трудным темам, т.е. пропедевтика.</w:t>
      </w:r>
    </w:p>
    <w:p w:rsidR="00D817C4" w:rsidRPr="002C6406" w:rsidRDefault="00D817C4" w:rsidP="00521F00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Безусловное принятие ребѐнка (да он, такой как есть).</w:t>
      </w:r>
    </w:p>
    <w:p w:rsidR="00D817C4" w:rsidRPr="002C6406" w:rsidRDefault="00D817C4" w:rsidP="00521F00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Игнорирование некоторых негативных проступков.</w:t>
      </w:r>
    </w:p>
    <w:p w:rsidR="00D817C4" w:rsidRPr="002C6406" w:rsidRDefault="00D817C4" w:rsidP="00521F00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эмоциональное поглаживание.</w:t>
      </w:r>
    </w:p>
    <w:p w:rsidR="00D817C4" w:rsidRPr="002C6406" w:rsidRDefault="00D817C4" w:rsidP="00521F00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ожидания завтрашней радости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Проектирование основных образовательных задач урока и индивидуальных образовательных задач для детей с ОВЗ.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проектирования индивидуальных образовательных задач нужно руководствоваться следующими принципами обучения детей с ОВЗ: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Динамичность восприятия, предполагает обучение, таким образом, в ходе которого у ученика должны создаваться возможности упражняться во всѐ более усложняющихся заданий и тем самым создавались бы условия для развития меж - реализаторских связей на уроке.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Методы реализации на уроке: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задания по степени нарастающих трудностей;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б) включение в урок заданий включающих различные доминантные характеры; в) разнообразные типы структур уроков для смены видов деятельности урока.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Продуктивной обработке учебной информации предполагает организации учебной деятельности в ходе, которой ученики упражнялись бы в освоении только что показанных способов работы с информацией, но только на своѐм индивидуальном задании.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Методы: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задания, предполагающие самостоятельную обработку информации;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дозированная поэтапная помощь педагога;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перенос способов обработки информации на своѐ индивидуальное задание.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развития и коррекции высших психических функций, т.е. включение в урок специальных упражнений для развития памяти, внимания, мышления, моторики. Нельзя корректировать на уроке всѐ нужно выбрать две функции.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17C4" w:rsidRPr="002C6406" w:rsidRDefault="00D817C4" w:rsidP="00521F00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мотивации к учению.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Методы: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постановка лаконичных закономерных условий;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создание условий для достижения, а не получения оценки;</w:t>
      </w: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в) включение в урок проблемных заданий, познавательных вопросов;</w:t>
      </w:r>
    </w:p>
    <w:p w:rsidR="00D817C4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2C6406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 задержкой психического развития используются те же учебники, по которым обучаются и дети без особенностей в развитии.</w:t>
      </w:r>
    </w:p>
    <w:p w:rsidR="00D817C4" w:rsidRPr="009673E1" w:rsidRDefault="00D817C4" w:rsidP="00D81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7C4" w:rsidRPr="009673E1" w:rsidRDefault="00D817C4" w:rsidP="00D817C4">
      <w:pPr>
        <w:pStyle w:val="a3"/>
        <w:shd w:val="clear" w:color="auto" w:fill="FFFFFF"/>
        <w:tabs>
          <w:tab w:val="left" w:pos="709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7" w:rsidRPr="009673E1" w:rsidRDefault="004A1AC7" w:rsidP="004A1AC7">
      <w:pPr>
        <w:pStyle w:val="a3"/>
        <w:shd w:val="clear" w:color="auto" w:fill="FFFFFF"/>
        <w:tabs>
          <w:tab w:val="left" w:pos="709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7" w:rsidRPr="009673E1" w:rsidRDefault="004A1AC7" w:rsidP="004A1AC7">
      <w:pPr>
        <w:pStyle w:val="a3"/>
        <w:shd w:val="clear" w:color="auto" w:fill="FFFFFF"/>
        <w:tabs>
          <w:tab w:val="left" w:pos="709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AC7" w:rsidRPr="009673E1" w:rsidRDefault="004A1AC7" w:rsidP="004A1AC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673E1">
        <w:rPr>
          <w:rFonts w:ascii="Times New Roman" w:hAnsi="Times New Roman" w:cs="Times New Roman"/>
          <w:b/>
          <w:sz w:val="28"/>
          <w:szCs w:val="28"/>
        </w:rPr>
        <w:t xml:space="preserve">                  Основные задачи курса предусматривают формирование у учащихся умений: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ресурсами, экологических проблем;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определять на местности, плане и карте географические координаты и местоположение географических объектов;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для ориентирования на местности; чтения карт различного содержания;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для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для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>для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4A1AC7" w:rsidRPr="009673E1" w:rsidRDefault="004A1AC7" w:rsidP="00521F00">
      <w:pPr>
        <w:pStyle w:val="a3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40" w:after="0"/>
        <w:rPr>
          <w:rFonts w:ascii="Times New Roman" w:hAnsi="Times New Roman" w:cs="Times New Roman"/>
          <w:sz w:val="28"/>
          <w:szCs w:val="28"/>
        </w:rPr>
      </w:pPr>
      <w:r w:rsidRPr="009673E1">
        <w:rPr>
          <w:rFonts w:ascii="Times New Roman" w:hAnsi="Times New Roman" w:cs="Times New Roman"/>
          <w:sz w:val="28"/>
          <w:szCs w:val="28"/>
        </w:rPr>
        <w:t xml:space="preserve">для проведения самостоятельного поиска географической информации на </w:t>
      </w:r>
      <w:r w:rsidRPr="009673E1">
        <w:rPr>
          <w:rFonts w:ascii="Times New Roman" w:hAnsi="Times New Roman" w:cs="Times New Roman"/>
          <w:sz w:val="28"/>
          <w:szCs w:val="28"/>
        </w:rPr>
        <w:lastRenderedPageBreak/>
        <w:t>местности из разных источников: картографических, статистических, геоинформационных.</w:t>
      </w:r>
    </w:p>
    <w:p w:rsidR="004A1AC7" w:rsidRPr="009673E1" w:rsidRDefault="004A1AC7" w:rsidP="004A1AC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4A1AC7" w:rsidRPr="009673E1" w:rsidRDefault="004A1AC7" w:rsidP="004A1AC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образовательного учреждения в обучении географии должна быть направлена на достижение обучающимися следующих </w:t>
      </w:r>
      <w:r w:rsidRPr="0096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личностных результатов:</w:t>
      </w:r>
    </w:p>
    <w:p w:rsidR="004A1AC7" w:rsidRPr="009673E1" w:rsidRDefault="004A1AC7" w:rsidP="00521F00">
      <w:pPr>
        <w:numPr>
          <w:ilvl w:val="0"/>
          <w:numId w:val="1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принципов и правил поведения в природе и обществе, основ здорового образа жизни и здоровьесберегающих технологий;</w:t>
      </w:r>
    </w:p>
    <w:p w:rsidR="004A1AC7" w:rsidRPr="009673E1" w:rsidRDefault="004A1AC7" w:rsidP="00521F00">
      <w:pPr>
        <w:numPr>
          <w:ilvl w:val="0"/>
          <w:numId w:val="1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установок здорового образа жизни;</w:t>
      </w:r>
    </w:p>
    <w:p w:rsidR="004A1AC7" w:rsidRPr="009673E1" w:rsidRDefault="004A1AC7" w:rsidP="00521F00">
      <w:pPr>
        <w:numPr>
          <w:ilvl w:val="0"/>
          <w:numId w:val="1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объектам.</w:t>
      </w:r>
    </w:p>
    <w:p w:rsidR="004A1AC7" w:rsidRPr="009673E1" w:rsidRDefault="004A1AC7" w:rsidP="004A1AC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 результатами </w:t>
      </w: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выпускниками основной школы программы по географии являются:</w:t>
      </w:r>
    </w:p>
    <w:p w:rsidR="004A1AC7" w:rsidRPr="009673E1" w:rsidRDefault="004A1AC7" w:rsidP="00521F00">
      <w:pPr>
        <w:numPr>
          <w:ilvl w:val="0"/>
          <w:numId w:val="2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A1AC7" w:rsidRPr="009673E1" w:rsidRDefault="004A1AC7" w:rsidP="00521F00">
      <w:pPr>
        <w:numPr>
          <w:ilvl w:val="0"/>
          <w:numId w:val="2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различными источниками географической информации: находить географическую информацию в различных источниках (тексте учебника, научно- популярной литературе, словарях и справочниках), анализировать и оценивать информацию, преобразовывать из одной формы в другую:</w:t>
      </w:r>
    </w:p>
    <w:p w:rsidR="004A1AC7" w:rsidRPr="009673E1" w:rsidRDefault="004A1AC7" w:rsidP="00521F00">
      <w:pPr>
        <w:numPr>
          <w:ilvl w:val="0"/>
          <w:numId w:val="2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выбирать целевые и смысловые установки в своих действиях и поступках по отношению к природе, здоровью своему и окружающих;</w:t>
      </w:r>
    </w:p>
    <w:p w:rsidR="004A1AC7" w:rsidRPr="009673E1" w:rsidRDefault="004A1AC7" w:rsidP="00521F00">
      <w:pPr>
        <w:numPr>
          <w:ilvl w:val="0"/>
          <w:numId w:val="2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        адекватно использовать речевые средства для дискуссии и аргументации своей позиции, сравнивать различные точки зрения, аргументировать свою точку зрения, отстаивать свою позицию.</w:t>
      </w:r>
    </w:p>
    <w:p w:rsidR="004A1AC7" w:rsidRPr="009673E1" w:rsidRDefault="004A1AC7" w:rsidP="004A1AC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 </w:t>
      </w: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выпускниками основной школы программы по географии являются:</w:t>
      </w:r>
    </w:p>
    <w:p w:rsidR="004A1AC7" w:rsidRPr="009673E1" w:rsidRDefault="004A1AC7" w:rsidP="00521F00">
      <w:pPr>
        <w:numPr>
          <w:ilvl w:val="0"/>
          <w:numId w:val="3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познавательной (интеллектуальной) сфере:</w:t>
      </w:r>
    </w:p>
    <w:p w:rsidR="004A1AC7" w:rsidRPr="009673E1" w:rsidRDefault="004A1AC7" w:rsidP="00521F00">
      <w:pPr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об основных географических понятиях, географических особенностях природы, населения и хозяйства различных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4A1AC7" w:rsidRPr="009673E1" w:rsidRDefault="004A1AC7" w:rsidP="00521F00">
      <w:pPr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умениями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A1AC7" w:rsidRPr="009673E1" w:rsidRDefault="004A1AC7" w:rsidP="00521F00">
      <w:pPr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познавательных интересов, интеллектуальных и творческих особенностей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A1AC7" w:rsidRPr="009673E1" w:rsidRDefault="004A1AC7" w:rsidP="00521F00">
      <w:pPr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A1AC7" w:rsidRPr="009673E1" w:rsidRDefault="004A1AC7" w:rsidP="00521F00">
      <w:pPr>
        <w:numPr>
          <w:ilvl w:val="0"/>
          <w:numId w:val="4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A1AC7" w:rsidRPr="009673E1" w:rsidRDefault="004A1AC7" w:rsidP="00521F00">
      <w:pPr>
        <w:numPr>
          <w:ilvl w:val="0"/>
          <w:numId w:val="5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ценностно-ориентационной сфере:</w:t>
      </w:r>
    </w:p>
    <w:p w:rsidR="004A1AC7" w:rsidRPr="009673E1" w:rsidRDefault="004A1AC7" w:rsidP="00521F00">
      <w:pPr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 здорового образа жизни и основных правил поведения в природе и обществе;</w:t>
      </w:r>
    </w:p>
    <w:p w:rsidR="004A1AC7" w:rsidRPr="009673E1" w:rsidRDefault="004A1AC7" w:rsidP="00521F00">
      <w:pPr>
        <w:numPr>
          <w:ilvl w:val="0"/>
          <w:numId w:val="6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последствий деятельности человека в природе, влияние факторов риска на здоровье человека.</w:t>
      </w:r>
    </w:p>
    <w:p w:rsidR="004A1AC7" w:rsidRPr="009673E1" w:rsidRDefault="004A1AC7" w:rsidP="00521F00">
      <w:pPr>
        <w:numPr>
          <w:ilvl w:val="0"/>
          <w:numId w:val="7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трудовой деятельности:</w:t>
      </w:r>
    </w:p>
    <w:p w:rsidR="004A1AC7" w:rsidRPr="009673E1" w:rsidRDefault="004A1AC7" w:rsidP="00521F00">
      <w:pPr>
        <w:numPr>
          <w:ilvl w:val="0"/>
          <w:numId w:val="8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соблюдение правил работы в кабинете географии;</w:t>
      </w:r>
    </w:p>
    <w:p w:rsidR="004A1AC7" w:rsidRPr="009673E1" w:rsidRDefault="004A1AC7" w:rsidP="00521F00">
      <w:pPr>
        <w:numPr>
          <w:ilvl w:val="0"/>
          <w:numId w:val="8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работы с географическими приборами и инструментами.</w:t>
      </w:r>
    </w:p>
    <w:p w:rsidR="004A1AC7" w:rsidRPr="009673E1" w:rsidRDefault="004A1AC7" w:rsidP="00521F00">
      <w:pPr>
        <w:numPr>
          <w:ilvl w:val="0"/>
          <w:numId w:val="9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физической деятельности:</w:t>
      </w:r>
    </w:p>
    <w:p w:rsidR="004A1AC7" w:rsidRPr="009673E1" w:rsidRDefault="004A1AC7" w:rsidP="00521F00">
      <w:pPr>
        <w:numPr>
          <w:ilvl w:val="0"/>
          <w:numId w:val="10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приемов первой помощи при чрезвычайных ситуациях.</w:t>
      </w:r>
    </w:p>
    <w:p w:rsidR="004A1AC7" w:rsidRPr="009673E1" w:rsidRDefault="004A1AC7" w:rsidP="00521F00">
      <w:pPr>
        <w:numPr>
          <w:ilvl w:val="0"/>
          <w:numId w:val="11"/>
        </w:numPr>
        <w:spacing w:after="0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эстетической сфере:</w:t>
      </w:r>
    </w:p>
    <w:p w:rsidR="004A1AC7" w:rsidRPr="009673E1" w:rsidRDefault="004A1AC7" w:rsidP="00521F00">
      <w:pPr>
        <w:numPr>
          <w:ilvl w:val="0"/>
          <w:numId w:val="12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оценивать с эстетической точки зрения географические объекты и явления.</w:t>
      </w:r>
    </w:p>
    <w:p w:rsidR="004A1AC7" w:rsidRPr="009673E1" w:rsidRDefault="004A1AC7" w:rsidP="004A1AC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учебный процесс по географии в основной школе, необходимо обратить особое внимание на общеобразовательное знание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4A1AC7" w:rsidRPr="009673E1" w:rsidRDefault="004A1AC7" w:rsidP="00521F00">
      <w:pPr>
        <w:numPr>
          <w:ilvl w:val="0"/>
          <w:numId w:val="13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Познания и изучения окружающей среды; выявления причинно-следственных связей;</w:t>
      </w:r>
    </w:p>
    <w:p w:rsidR="004A1AC7" w:rsidRPr="009673E1" w:rsidRDefault="004A1AC7" w:rsidP="00521F00">
      <w:pPr>
        <w:numPr>
          <w:ilvl w:val="0"/>
          <w:numId w:val="13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 объектов, процессов и явлений; моделирования и проектирования;</w:t>
      </w:r>
    </w:p>
    <w:p w:rsidR="004A1AC7" w:rsidRPr="009673E1" w:rsidRDefault="004A1AC7" w:rsidP="00521F00">
      <w:pPr>
        <w:numPr>
          <w:ilvl w:val="0"/>
          <w:numId w:val="13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Ориентирования на местности, плане, карте; в ресурсах Интернета, статистических материалах;</w:t>
      </w:r>
    </w:p>
    <w:p w:rsidR="004A1AC7" w:rsidRPr="009673E1" w:rsidRDefault="004A1AC7" w:rsidP="00521F00">
      <w:pPr>
        <w:numPr>
          <w:ilvl w:val="0"/>
          <w:numId w:val="13"/>
        </w:num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в окружающей среде; оценивания своей деятельности с точки зрения нравственных, правовых норм, эстетических ценностей.</w:t>
      </w:r>
    </w:p>
    <w:p w:rsidR="004A1AC7" w:rsidRPr="009673E1" w:rsidRDefault="004A1AC7" w:rsidP="004A1AC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3E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результатам изучения курса направлены на реализацию деятельностного,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к окружающем мире, значимым для сохранения окружающей среды и собственного здоровья.</w:t>
      </w:r>
    </w:p>
    <w:p w:rsidR="004A1AC7" w:rsidRDefault="004A1AC7" w:rsidP="004A1A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h.17dp8vu"/>
      <w:bookmarkEnd w:id="2"/>
    </w:p>
    <w:p w:rsidR="009D3745" w:rsidRDefault="009D3745" w:rsidP="004A1A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Default="009D3745" w:rsidP="004A1A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изучения учебного предмета «География»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географической информации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9D3745" w:rsidRPr="009D3745" w:rsidRDefault="009D3745" w:rsidP="00521F0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анализировать, обобщать и интерпретировать географическую информацию;</w:t>
      </w:r>
    </w:p>
    <w:p w:rsidR="009D3745" w:rsidRPr="009D3745" w:rsidRDefault="009D3745" w:rsidP="00521F0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9D3745" w:rsidRPr="009D3745" w:rsidRDefault="009D3745" w:rsidP="00521F0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D3745" w:rsidRPr="009D3745" w:rsidRDefault="009D3745" w:rsidP="00521F0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9D3745" w:rsidRPr="009D3745" w:rsidRDefault="009D3745" w:rsidP="00521F0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:rsidR="009D3745" w:rsidRPr="009D3745" w:rsidRDefault="009D3745" w:rsidP="00521F00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</w:t>
      </w:r>
    </w:p>
    <w:p w:rsidR="009D3745" w:rsidRPr="009D3745" w:rsidRDefault="009D3745" w:rsidP="00521F00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9D3745" w:rsidRPr="009D3745" w:rsidRDefault="009D3745" w:rsidP="00521F00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читать планы местности и географические карты;</w:t>
      </w:r>
    </w:p>
    <w:p w:rsidR="009D3745" w:rsidRPr="009D3745" w:rsidRDefault="009D3745" w:rsidP="00521F00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строить простые планы местности.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Природа Земли и человек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D3745" w:rsidRPr="009D3745" w:rsidRDefault="009D3745" w:rsidP="00521F00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D3745" w:rsidRPr="009D3745" w:rsidRDefault="009D3745" w:rsidP="00521F00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D3745" w:rsidRPr="009D3745" w:rsidRDefault="009D3745" w:rsidP="00521F00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9D3745" w:rsidRPr="009D3745" w:rsidRDefault="009D3745" w:rsidP="00521F00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D3745" w:rsidRPr="009D3745" w:rsidRDefault="009D3745" w:rsidP="00521F00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9D3745" w:rsidRPr="009D3745" w:rsidRDefault="009D3745" w:rsidP="00521F00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D3745" w:rsidRPr="009D3745" w:rsidRDefault="009D3745" w:rsidP="00521F00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Население Земли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D3745" w:rsidRPr="009D3745" w:rsidRDefault="009D3745" w:rsidP="00521F00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сравнивать особенности населения отдельных регионов и стран мира</w:t>
      </w:r>
    </w:p>
    <w:p w:rsidR="009D3745" w:rsidRPr="009D3745" w:rsidRDefault="009D3745" w:rsidP="00521F00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9D3745" w:rsidRPr="009D3745" w:rsidRDefault="009D3745" w:rsidP="00521F00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проводить расчеты демографических показателей;</w:t>
      </w:r>
    </w:p>
    <w:p w:rsidR="009D3745" w:rsidRPr="009D3745" w:rsidRDefault="009D3745" w:rsidP="00521F00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объяснять особенности адаптации человека к разным природным условиям.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9D3745" w:rsidRPr="009D3745" w:rsidRDefault="009D3745" w:rsidP="00521F00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9D3745" w:rsidRPr="009D3745" w:rsidRDefault="009D3745" w:rsidP="00521F00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самостоятельно проводить по разным источникам информации исследование, связанное с изучением населения</w:t>
      </w: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Материки, океаны и страны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D3745" w:rsidRPr="009D3745" w:rsidRDefault="009D3745" w:rsidP="0052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сравнивать особенности природы и населения, материальной и духовной культуры регионов и отдельных стран;</w:t>
      </w:r>
    </w:p>
    <w:p w:rsidR="009D3745" w:rsidRPr="009D3745" w:rsidRDefault="009D3745" w:rsidP="0052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9D3745" w:rsidRPr="009D3745" w:rsidRDefault="009D3745" w:rsidP="0052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описывать на карте положение и взаиморасположение географических объектов;</w:t>
      </w:r>
    </w:p>
    <w:p w:rsidR="009D3745" w:rsidRPr="009D3745" w:rsidRDefault="009D3745" w:rsidP="0052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объяснять особенности компонентов природы отдельных территорий;</w:t>
      </w:r>
    </w:p>
    <w:p w:rsidR="009D3745" w:rsidRPr="009D3745" w:rsidRDefault="009D3745" w:rsidP="00521F00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9D3745" w:rsidRPr="009D3745" w:rsidRDefault="009D3745" w:rsidP="00521F00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9D3745" w:rsidRPr="009D3745" w:rsidRDefault="009D3745" w:rsidP="00521F00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9D3745" w:rsidRPr="009D3745" w:rsidRDefault="009D3745" w:rsidP="00521F00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оценить положительные и негативные последствия глобальных изменений климата для отдельных регионов и стран;</w:t>
      </w:r>
    </w:p>
    <w:p w:rsidR="009D3745" w:rsidRPr="009D3745" w:rsidRDefault="009D3745" w:rsidP="00521F00">
      <w:pPr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географического положения России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D3745" w:rsidRPr="009D3745" w:rsidRDefault="009D3745" w:rsidP="00521F00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9D3745" w:rsidRPr="009D3745" w:rsidRDefault="009D3745" w:rsidP="00521F00">
      <w:pPr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9D3745" w:rsidRPr="009D3745" w:rsidRDefault="009D3745" w:rsidP="00521F00">
      <w:pPr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Природа России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9D3745" w:rsidRPr="009D3745" w:rsidRDefault="009D3745" w:rsidP="00521F00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сравнивать особенности природы отдельных регионов страны;</w:t>
      </w:r>
    </w:p>
    <w:p w:rsidR="009D3745" w:rsidRPr="009D3745" w:rsidRDefault="009D3745" w:rsidP="00521F00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9D3745" w:rsidRPr="009D3745" w:rsidRDefault="009D3745" w:rsidP="00521F00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описывать положение на карте положение и взаиморасположение географических объектов</w:t>
      </w:r>
    </w:p>
    <w:p w:rsidR="009D3745" w:rsidRPr="009D3745" w:rsidRDefault="009D3745" w:rsidP="00521F00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объяснять особенности компонентов природы отдельных частей страны;</w:t>
      </w:r>
    </w:p>
    <w:p w:rsidR="009D3745" w:rsidRPr="009D3745" w:rsidRDefault="009D3745" w:rsidP="00521F00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природные условия и обеспеченность природными ресурсами отдельных территорий России;</w:t>
      </w:r>
    </w:p>
    <w:p w:rsidR="009D3745" w:rsidRPr="009D3745" w:rsidRDefault="009D3745" w:rsidP="00521F00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9D3745" w:rsidRPr="009D3745" w:rsidRDefault="009D3745" w:rsidP="00521F00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оценивать возможные последствия изменений климата отдельных территорий страны, связанных с глобальными изменениями климата.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Население России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9D3745" w:rsidRPr="009D3745" w:rsidRDefault="009D3745" w:rsidP="00521F00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9D3745" w:rsidRPr="009D3745" w:rsidRDefault="009D3745" w:rsidP="00521F00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9D3745" w:rsidRPr="009D3745" w:rsidRDefault="009D3745" w:rsidP="00521F00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9D3745" w:rsidRPr="009D3745" w:rsidRDefault="009D3745" w:rsidP="00521F00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D3745" w:rsidRPr="009D3745" w:rsidRDefault="009D3745" w:rsidP="00521F00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9D3745" w:rsidRPr="009D3745" w:rsidRDefault="009D3745" w:rsidP="00521F00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D3745" w:rsidRPr="009D3745" w:rsidRDefault="009D3745" w:rsidP="00521F00">
      <w:pPr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оценивать ситуацию на рынке труда и ее динамику.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Хозяйство России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различать показатели, характеризующие отраслевую и территориальную структуру хозяйства;</w:t>
      </w:r>
    </w:p>
    <w:p w:rsidR="009D3745" w:rsidRPr="009D3745" w:rsidRDefault="009D3745" w:rsidP="00521F00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анализировать факторы, влияющие на размещение отраслей и отдельных предприятий по территории страны;</w:t>
      </w:r>
    </w:p>
    <w:p w:rsidR="009D3745" w:rsidRPr="009D3745" w:rsidRDefault="009D3745" w:rsidP="00521F00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объяснять особенности отраслевой и территориальной структуры хозяйства России;</w:t>
      </w:r>
    </w:p>
    <w:p w:rsidR="009D3745" w:rsidRPr="009D3745" w:rsidRDefault="009D3745" w:rsidP="00521F00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9D3745" w:rsidRPr="009D3745" w:rsidRDefault="009D3745" w:rsidP="00521F00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9D3745" w:rsidRPr="009D3745" w:rsidRDefault="009D3745" w:rsidP="00521F00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обосновывать возможные пути решения проблем развития хозяйства России.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Районы России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объяснять особенности природы, населения и хозяйства географических районов страны;</w:t>
      </w:r>
    </w:p>
    <w:p w:rsidR="009D3745" w:rsidRPr="009D3745" w:rsidRDefault="009D3745" w:rsidP="00521F00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сравнивать особенности природы, населения и хозяйства отдельных регионов страны;</w:t>
      </w:r>
    </w:p>
    <w:p w:rsidR="009D3745" w:rsidRPr="009D3745" w:rsidRDefault="009D3745" w:rsidP="00521F00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9D3745" w:rsidRPr="009D3745" w:rsidRDefault="009D3745" w:rsidP="00521F00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составлять комплексные географические характеристики районов разного ранга;</w:t>
      </w:r>
    </w:p>
    <w:p w:rsidR="009D3745" w:rsidRPr="009D3745" w:rsidRDefault="009D3745" w:rsidP="00521F00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9D3745" w:rsidRPr="009D3745" w:rsidRDefault="009D3745" w:rsidP="00521F00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9D3745" w:rsidRPr="009D3745" w:rsidRDefault="009D3745" w:rsidP="00521F00">
      <w:pPr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оценивать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социально-экономическое положение и перспективы развития регионов.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 в современном мире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D3745" w:rsidRPr="009D3745" w:rsidRDefault="009D3745" w:rsidP="00521F00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9D3745" w:rsidRPr="009D3745" w:rsidRDefault="009D3745" w:rsidP="00521F00">
      <w:pPr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место и роль России в мировом хозяйстве.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9D3745" w:rsidRPr="009D3745" w:rsidRDefault="009D3745" w:rsidP="00521F00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9D3745" w:rsidRPr="009D3745" w:rsidRDefault="009D3745" w:rsidP="00521F00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9D3745" w:rsidRPr="009D3745" w:rsidRDefault="009D3745" w:rsidP="00521F00">
      <w:pPr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оценивать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социально-экономическое положение и перспективы развития России.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(ПРОГРАММЫ)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Раздел:  Источники географической информации (19 часов)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Развитие географических знаний о Земле (4 часа)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Земля – планета Солнечной системы (4 часа)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План и карта (11 часов)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Глобус.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План местности.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Ориентирование и способы ориентирования на местности. Компас. Азимут. Измерение расстояний и определение направлений на местности и плане. Способы 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Географическая карта — особый источник информации.</w:t>
      </w: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Географические методы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1. Построение плана местности (пришкольного участка).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2. Определение по плану и карте расстояний и направлений.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3. Определение географических координат объектов в мире.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Р.С. № 1. Построение плана местности (пришкольного участка).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Р.С. № 2. Определение географических координат объектов в мире.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Раздел:  Природа Земли и человек (15 часов)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 на Земле (3 часа)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Литосфера – твердая оболочка Земли (12 часов)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Внутреннее строение Земли, методы его изучения.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Земная кора и литосфера.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Рельеф Земли.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Человек и литосфера.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4. Определение горных пород,  изучение их свойств.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Пр.р. № 5. Описание гор, равнин мира. 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Пр.р. № 6. Обозначение на контурной карте гор и равнин мира, районов  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землетрясений и вулканов.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7. Разработка туристического маршрута.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Р.С. № 3. Определение горных пород, изучение их свойств.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Р.С. № 4. Описание гор, равнин мира.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Р.С. № 5. Обозначение на контурной карте гор и равнин мира,  районов 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землетрясений и вулканов.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Учебно-тематический план 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(5 класс, 34 часа, 1 час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057"/>
        <w:gridCol w:w="1713"/>
        <w:gridCol w:w="2003"/>
      </w:tblGrid>
      <w:tr w:rsidR="009D3745" w:rsidRPr="009D3745" w:rsidTr="009D3745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 практических  работ</w:t>
            </w:r>
          </w:p>
        </w:tc>
      </w:tr>
      <w:tr w:rsidR="009D3745" w:rsidRPr="009D3745" w:rsidTr="009D3745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D3745" w:rsidRPr="009D3745" w:rsidTr="009D3745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D3745" w:rsidRPr="009D3745" w:rsidTr="009D3745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 и карта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D3745" w:rsidRPr="009D3745" w:rsidTr="009D3745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Природа Земли и человек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Человек на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D3745" w:rsidRPr="009D3745" w:rsidTr="009D3745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Литосфера – твердая оболочка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D3745" w:rsidRPr="009D3745" w:rsidTr="009D3745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уроков географии в 5 классе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850"/>
        <w:gridCol w:w="851"/>
        <w:gridCol w:w="1446"/>
      </w:tblGrid>
      <w:tr w:rsidR="009D3745" w:rsidRPr="009D3745" w:rsidTr="00340461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программы.</w:t>
            </w: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Пр.р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45" w:rsidRPr="009D3745" w:rsidRDefault="00340461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9D3745" w:rsidRPr="009D3745" w:rsidTr="0034046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Географические методы изучения окружающей среды.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Как люди открывали Землю.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География  сегодня.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Мы во Вселенной.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Движение Земли.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Солнечный свет на Земле.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по теме «Земля – планета  Солнечной системы».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 и карта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rPr>
          <w:trHeight w:val="274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Земная поверхность на плане и карте. </w:t>
            </w: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Условные знаки. Масштаб.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Изображение неровностей земной поверхности на плане и карте.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№1:</w:t>
            </w: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«Построение плана местности».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Географическая карта.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Градусная сетка.</w:t>
            </w:r>
            <w:r w:rsidRPr="009D37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№2:</w:t>
            </w: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«Определение по плану и карте расстояний и направлений».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Географические координаты. Широта.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Географические координаты. Долгота.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3:</w:t>
            </w: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«Определение географических координат объектов в мире».</w:t>
            </w:r>
            <w:r w:rsidRPr="009D37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по теме «План и карта».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Человек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люди заселяли Землю.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Расы и народы.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Сравнение стран мира по политической карте.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Литосфера – твердая оболочка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Земная кора – верхняя часть литосферы.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Горные породы, минералы и полезные ископаемые.</w:t>
            </w: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№4:</w:t>
            </w: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«Определение горных пород,  изучение их свойств».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Движения земной коры. Землетрясения.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Движения земной коры. Вулканы.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Рельеф Земли. Равнины.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Рельеф Земли. Горы.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№5:</w:t>
            </w: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«Описание гор,  равнин мира 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№6:</w:t>
            </w: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«Обозначение на контурной карте гор и равнин мира, районов землетрясений и вулканов».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№7:</w:t>
            </w: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«Разработка туристического маршрута.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Защита проектов: « Портрет Земли».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Литосфера и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9D3745" w:rsidTr="00340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знаний по изученному курсу.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Раздел:  Природа Земли и человек (34 часа)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Гидросфера — водная оболочка Земли. (13 часов)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Вода на Земле.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 гидросферы. Мировой круговорот воды.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Океаны.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Воды суши.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Человек и гидросфера.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1. Описание Японского по плану.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2. Нанесение на контурную карту объектов гидросферы.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3. Описание р. Амур по плану.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Р.С. № 1. Описание Японского моря по плану.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Р.С. № 2. Описание р.Амур по плану.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Р.С. № 3. Гидросфера и человек (на примере своего региона).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Атмосфера — воздушная оболочка Земли. (11 часов)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Атмосфера.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Погода и климат.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Человек и атмосфера. 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4. Построение розы ветров.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5. Наблюдение за погодой, обработка данных.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Р.С. № 4. Атмосфера и человек (на примере своей местности).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Биосфера – живая оболочка Земли (4 часа)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Почва как особое природное образование. 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 почв, взаимодействие живого и неживого в почве, образование гумуса. Строение и разнообразие почв. Главные факторы (условия) </w:t>
      </w: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Географическая оболочка Земли (5 часов)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Пр.р. № 6. Нанесение на карту природных зон Земли.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Обобщение знаний по изученному курсу (1 час)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Учебно-тематический план 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 класс, 34 часа, 1 час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861"/>
        <w:gridCol w:w="1718"/>
        <w:gridCol w:w="2003"/>
      </w:tblGrid>
      <w:tr w:rsidR="009D3745" w:rsidRPr="009D3745" w:rsidTr="009D37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 практических  работ</w:t>
            </w:r>
          </w:p>
        </w:tc>
      </w:tr>
      <w:tr w:rsidR="009D3745" w:rsidRPr="009D3745" w:rsidTr="009D374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Природа Земли и человек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Гидросфера – водная оболочка Земли.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D3745" w:rsidRPr="009D3745" w:rsidTr="009D374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Атмосфера – воздушная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D3745" w:rsidRPr="009D3745" w:rsidTr="009D374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Биосфера – живая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D3745" w:rsidRPr="009D3745" w:rsidTr="009D374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Географическая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D3745" w:rsidRPr="009D3745" w:rsidTr="009D374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по курсу географии 6 класса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D3745" w:rsidRPr="009D3745" w:rsidTr="009D37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461" w:rsidRDefault="00340461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461" w:rsidRDefault="00340461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461" w:rsidRDefault="00340461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461" w:rsidRDefault="00340461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461" w:rsidRDefault="00340461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745" w:rsidRPr="009D3745" w:rsidRDefault="00340461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-т</w:t>
      </w:r>
      <w:r w:rsidR="009D3745" w:rsidRPr="009D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ематическое планирование уроков географии в 6 классе</w:t>
      </w:r>
    </w:p>
    <w:p w:rsidR="009D3745" w:rsidRPr="009D3745" w:rsidRDefault="009D3745" w:rsidP="009D37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8"/>
        <w:gridCol w:w="879"/>
        <w:gridCol w:w="823"/>
        <w:gridCol w:w="1445"/>
      </w:tblGrid>
      <w:tr w:rsidR="009D3745" w:rsidRPr="009D3745" w:rsidTr="00340461">
        <w:trPr>
          <w:trHeight w:val="835"/>
        </w:trPr>
        <w:tc>
          <w:tcPr>
            <w:tcW w:w="568" w:type="dxa"/>
            <w:vAlign w:val="center"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6378" w:type="dxa"/>
            <w:vAlign w:val="center"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программы.</w:t>
            </w: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879" w:type="dxa"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К-во часов</w:t>
            </w:r>
          </w:p>
        </w:tc>
        <w:tc>
          <w:tcPr>
            <w:tcW w:w="823" w:type="dxa"/>
            <w:vAlign w:val="center"/>
          </w:tcPr>
          <w:p w:rsidR="009D3745" w:rsidRPr="009D3745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Пр.р</w:t>
            </w:r>
          </w:p>
        </w:tc>
        <w:tc>
          <w:tcPr>
            <w:tcW w:w="1445" w:type="dxa"/>
          </w:tcPr>
          <w:p w:rsidR="009D3745" w:rsidRPr="009D3745" w:rsidRDefault="00340461" w:rsidP="009D37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9D3745" w:rsidRPr="000D711F" w:rsidTr="00340461">
        <w:trPr>
          <w:trHeight w:val="407"/>
        </w:trPr>
        <w:tc>
          <w:tcPr>
            <w:tcW w:w="568" w:type="dxa"/>
            <w:vAlign w:val="center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Гидросфера — водная оболочка Земли 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3" w:type="dxa"/>
            <w:vAlign w:val="center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 и строение гидросферы. 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Мировой океан. Части Океана. </w:t>
            </w:r>
            <w:r w:rsidRPr="000D71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№1:</w:t>
            </w: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«Описание моря по плану (на примере Японского моря)».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1      </w:t>
            </w: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Острова и полуострова.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№2:»</w:t>
            </w: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Нанесение  на контурную карту объектов гидросферы».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Движение воды в океане.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Воды Океана.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Реки – артерии Земли.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Режим и работа рек.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№3:</w:t>
            </w: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«Описание реки по плану на примере р. Амур».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3        </w:t>
            </w: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rPr>
          <w:trHeight w:val="267"/>
        </w:trPr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Озера и болота.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rPr>
          <w:trHeight w:val="270"/>
        </w:trPr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Подземные воды и ледники.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Гидросфера и человек (на примере своего региона).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по теме: «Гидросфера».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Атмосфера — воздушная оболочка Земли 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 и строение атмосферы.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Тепло в атмосфере. 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Распределение солнечного света и тепла на Земле.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Атмосферное давление. 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rPr>
          <w:trHeight w:val="255"/>
        </w:trPr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Ветер. </w:t>
            </w:r>
            <w:r w:rsidRPr="000D71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№4:</w:t>
            </w: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«Построение розы ветров».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4</w:t>
            </w: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Влага в атмосфере. Облака. Осадки.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№5:</w:t>
            </w: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«Наблюдение за погодой, обработка данных».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5</w:t>
            </w: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Погода.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Климат.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Атмосфера и человек (на примере своей местности).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по теме: «Атмосфера».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Биосфера – живая оболочка Земли 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Биосфера – земная оболочка.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Почвы.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rPr>
          <w:trHeight w:val="245"/>
        </w:trPr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Биосфера – сфера жизни. 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rPr>
          <w:trHeight w:val="265"/>
        </w:trPr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по теме: «Биосфера».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rPr>
          <w:trHeight w:val="265"/>
        </w:trPr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Географическая оболочка 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Географическая оболочка Земли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Природные зоны Земли. </w:t>
            </w:r>
            <w:r w:rsidRPr="000D711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Практическая работа №6:</w:t>
            </w: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«Нанесение на контурную карту  природных зон Земли».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6</w:t>
            </w: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Приспособленность людей к жизни в различных природных зонах.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rPr>
          <w:trHeight w:val="365"/>
        </w:trPr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Культурные ландшафты.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rPr>
          <w:trHeight w:val="270"/>
        </w:trPr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по теме: «Географическая оболочка».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3745" w:rsidRPr="000D711F" w:rsidTr="00340461">
        <w:trPr>
          <w:trHeight w:val="276"/>
        </w:trPr>
        <w:tc>
          <w:tcPr>
            <w:tcW w:w="56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знаний по изученному курсу.</w:t>
            </w:r>
          </w:p>
        </w:tc>
        <w:tc>
          <w:tcPr>
            <w:tcW w:w="879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71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D3745" w:rsidRPr="000D711F" w:rsidRDefault="009D3745" w:rsidP="009D37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D3745" w:rsidRPr="000D711F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0D711F" w:rsidRDefault="009D3745" w:rsidP="009D374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3745" w:rsidRPr="000D711F" w:rsidRDefault="009D3745" w:rsidP="004A1AC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9D3745" w:rsidRPr="000D711F" w:rsidSect="0024309C">
      <w:pgSz w:w="11906" w:h="16838"/>
      <w:pgMar w:top="536" w:right="142" w:bottom="851" w:left="42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F4" w:rsidRDefault="00E320F4">
      <w:pPr>
        <w:spacing w:after="0" w:line="240" w:lineRule="auto"/>
      </w:pPr>
      <w:r>
        <w:separator/>
      </w:r>
    </w:p>
  </w:endnote>
  <w:endnote w:type="continuationSeparator" w:id="0">
    <w:p w:rsidR="00E320F4" w:rsidRDefault="00E3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F4" w:rsidRDefault="00E320F4">
      <w:pPr>
        <w:spacing w:after="0" w:line="240" w:lineRule="auto"/>
      </w:pPr>
      <w:r>
        <w:separator/>
      </w:r>
    </w:p>
  </w:footnote>
  <w:footnote w:type="continuationSeparator" w:id="0">
    <w:p w:rsidR="00E320F4" w:rsidRDefault="00E3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1238"/>
    <w:multiLevelType w:val="hybridMultilevel"/>
    <w:tmpl w:val="58A2B3CA"/>
    <w:lvl w:ilvl="0" w:tplc="C64603EC">
      <w:start w:val="11"/>
      <w:numFmt w:val="decimal"/>
      <w:lvlText w:val="%1."/>
      <w:lvlJc w:val="left"/>
      <w:pPr>
        <w:ind w:left="0" w:firstLine="0"/>
      </w:pPr>
    </w:lvl>
    <w:lvl w:ilvl="1" w:tplc="CC70A4A2">
      <w:numFmt w:val="decimal"/>
      <w:lvlText w:val=""/>
      <w:lvlJc w:val="left"/>
      <w:pPr>
        <w:ind w:left="0" w:firstLine="0"/>
      </w:pPr>
    </w:lvl>
    <w:lvl w:ilvl="2" w:tplc="715088F0">
      <w:numFmt w:val="decimal"/>
      <w:lvlText w:val=""/>
      <w:lvlJc w:val="left"/>
      <w:pPr>
        <w:ind w:left="0" w:firstLine="0"/>
      </w:pPr>
    </w:lvl>
    <w:lvl w:ilvl="3" w:tplc="EF623A54">
      <w:numFmt w:val="decimal"/>
      <w:lvlText w:val=""/>
      <w:lvlJc w:val="left"/>
      <w:pPr>
        <w:ind w:left="0" w:firstLine="0"/>
      </w:pPr>
    </w:lvl>
    <w:lvl w:ilvl="4" w:tplc="2330603A">
      <w:numFmt w:val="decimal"/>
      <w:lvlText w:val=""/>
      <w:lvlJc w:val="left"/>
      <w:pPr>
        <w:ind w:left="0" w:firstLine="0"/>
      </w:pPr>
    </w:lvl>
    <w:lvl w:ilvl="5" w:tplc="1996D61A">
      <w:numFmt w:val="decimal"/>
      <w:lvlText w:val=""/>
      <w:lvlJc w:val="left"/>
      <w:pPr>
        <w:ind w:left="0" w:firstLine="0"/>
      </w:pPr>
    </w:lvl>
    <w:lvl w:ilvl="6" w:tplc="4A143838">
      <w:numFmt w:val="decimal"/>
      <w:lvlText w:val=""/>
      <w:lvlJc w:val="left"/>
      <w:pPr>
        <w:ind w:left="0" w:firstLine="0"/>
      </w:pPr>
    </w:lvl>
    <w:lvl w:ilvl="7" w:tplc="49B6419E">
      <w:numFmt w:val="decimal"/>
      <w:lvlText w:val=""/>
      <w:lvlJc w:val="left"/>
      <w:pPr>
        <w:ind w:left="0" w:firstLine="0"/>
      </w:pPr>
    </w:lvl>
    <w:lvl w:ilvl="8" w:tplc="A0D47B7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AD4"/>
    <w:multiLevelType w:val="hybridMultilevel"/>
    <w:tmpl w:val="C00ACE38"/>
    <w:lvl w:ilvl="0" w:tplc="EC9A750C">
      <w:start w:val="3"/>
      <w:numFmt w:val="decimal"/>
      <w:lvlText w:val="%1."/>
      <w:lvlJc w:val="left"/>
      <w:pPr>
        <w:ind w:left="0" w:firstLine="0"/>
      </w:pPr>
    </w:lvl>
    <w:lvl w:ilvl="1" w:tplc="A7C481E4">
      <w:numFmt w:val="decimal"/>
      <w:lvlText w:val=""/>
      <w:lvlJc w:val="left"/>
      <w:pPr>
        <w:ind w:left="0" w:firstLine="0"/>
      </w:pPr>
    </w:lvl>
    <w:lvl w:ilvl="2" w:tplc="85D26A04">
      <w:numFmt w:val="decimal"/>
      <w:lvlText w:val=""/>
      <w:lvlJc w:val="left"/>
      <w:pPr>
        <w:ind w:left="0" w:firstLine="0"/>
      </w:pPr>
    </w:lvl>
    <w:lvl w:ilvl="3" w:tplc="932C653C">
      <w:numFmt w:val="decimal"/>
      <w:lvlText w:val=""/>
      <w:lvlJc w:val="left"/>
      <w:pPr>
        <w:ind w:left="0" w:firstLine="0"/>
      </w:pPr>
    </w:lvl>
    <w:lvl w:ilvl="4" w:tplc="2990CCE0">
      <w:numFmt w:val="decimal"/>
      <w:lvlText w:val=""/>
      <w:lvlJc w:val="left"/>
      <w:pPr>
        <w:ind w:left="0" w:firstLine="0"/>
      </w:pPr>
    </w:lvl>
    <w:lvl w:ilvl="5" w:tplc="2A9C0B5A">
      <w:numFmt w:val="decimal"/>
      <w:lvlText w:val=""/>
      <w:lvlJc w:val="left"/>
      <w:pPr>
        <w:ind w:left="0" w:firstLine="0"/>
      </w:pPr>
    </w:lvl>
    <w:lvl w:ilvl="6" w:tplc="EE387304">
      <w:numFmt w:val="decimal"/>
      <w:lvlText w:val=""/>
      <w:lvlJc w:val="left"/>
      <w:pPr>
        <w:ind w:left="0" w:firstLine="0"/>
      </w:pPr>
    </w:lvl>
    <w:lvl w:ilvl="7" w:tplc="D3BEB45C">
      <w:numFmt w:val="decimal"/>
      <w:lvlText w:val=""/>
      <w:lvlJc w:val="left"/>
      <w:pPr>
        <w:ind w:left="0" w:firstLine="0"/>
      </w:pPr>
    </w:lvl>
    <w:lvl w:ilvl="8" w:tplc="D6680C2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E1F"/>
    <w:multiLevelType w:val="hybridMultilevel"/>
    <w:tmpl w:val="95EC0AF8"/>
    <w:lvl w:ilvl="0" w:tplc="427AD3F8">
      <w:start w:val="1"/>
      <w:numFmt w:val="decimal"/>
      <w:lvlText w:val="%1."/>
      <w:lvlJc w:val="left"/>
      <w:pPr>
        <w:ind w:left="0" w:firstLine="0"/>
      </w:pPr>
    </w:lvl>
    <w:lvl w:ilvl="1" w:tplc="6BFE72A4">
      <w:numFmt w:val="decimal"/>
      <w:lvlText w:val=""/>
      <w:lvlJc w:val="left"/>
      <w:pPr>
        <w:ind w:left="0" w:firstLine="0"/>
      </w:pPr>
    </w:lvl>
    <w:lvl w:ilvl="2" w:tplc="86C4A51E">
      <w:numFmt w:val="decimal"/>
      <w:lvlText w:val=""/>
      <w:lvlJc w:val="left"/>
      <w:pPr>
        <w:ind w:left="0" w:firstLine="0"/>
      </w:pPr>
    </w:lvl>
    <w:lvl w:ilvl="3" w:tplc="023C108C">
      <w:numFmt w:val="decimal"/>
      <w:lvlText w:val=""/>
      <w:lvlJc w:val="left"/>
      <w:pPr>
        <w:ind w:left="0" w:firstLine="0"/>
      </w:pPr>
    </w:lvl>
    <w:lvl w:ilvl="4" w:tplc="12D015A0">
      <w:numFmt w:val="decimal"/>
      <w:lvlText w:val=""/>
      <w:lvlJc w:val="left"/>
      <w:pPr>
        <w:ind w:left="0" w:firstLine="0"/>
      </w:pPr>
    </w:lvl>
    <w:lvl w:ilvl="5" w:tplc="22E4EC34">
      <w:numFmt w:val="decimal"/>
      <w:lvlText w:val=""/>
      <w:lvlJc w:val="left"/>
      <w:pPr>
        <w:ind w:left="0" w:firstLine="0"/>
      </w:pPr>
    </w:lvl>
    <w:lvl w:ilvl="6" w:tplc="424E3C6A">
      <w:numFmt w:val="decimal"/>
      <w:lvlText w:val=""/>
      <w:lvlJc w:val="left"/>
      <w:pPr>
        <w:ind w:left="0" w:firstLine="0"/>
      </w:pPr>
    </w:lvl>
    <w:lvl w:ilvl="7" w:tplc="08DE94F2">
      <w:numFmt w:val="decimal"/>
      <w:lvlText w:val=""/>
      <w:lvlJc w:val="left"/>
      <w:pPr>
        <w:ind w:left="0" w:firstLine="0"/>
      </w:pPr>
    </w:lvl>
    <w:lvl w:ilvl="8" w:tplc="78A8235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B25"/>
    <w:multiLevelType w:val="hybridMultilevel"/>
    <w:tmpl w:val="AC1E712C"/>
    <w:lvl w:ilvl="0" w:tplc="1AA0AA82">
      <w:start w:val="1"/>
      <w:numFmt w:val="decimal"/>
      <w:lvlText w:val="%1."/>
      <w:lvlJc w:val="left"/>
      <w:pPr>
        <w:ind w:left="0" w:firstLine="0"/>
      </w:pPr>
    </w:lvl>
    <w:lvl w:ilvl="1" w:tplc="AF4A165E">
      <w:numFmt w:val="decimal"/>
      <w:lvlText w:val=""/>
      <w:lvlJc w:val="left"/>
      <w:pPr>
        <w:ind w:left="0" w:firstLine="0"/>
      </w:pPr>
    </w:lvl>
    <w:lvl w:ilvl="2" w:tplc="96FE0FCA">
      <w:numFmt w:val="decimal"/>
      <w:lvlText w:val=""/>
      <w:lvlJc w:val="left"/>
      <w:pPr>
        <w:ind w:left="0" w:firstLine="0"/>
      </w:pPr>
    </w:lvl>
    <w:lvl w:ilvl="3" w:tplc="2EE0ADEC">
      <w:numFmt w:val="decimal"/>
      <w:lvlText w:val=""/>
      <w:lvlJc w:val="left"/>
      <w:pPr>
        <w:ind w:left="0" w:firstLine="0"/>
      </w:pPr>
    </w:lvl>
    <w:lvl w:ilvl="4" w:tplc="B922E34E">
      <w:numFmt w:val="decimal"/>
      <w:lvlText w:val=""/>
      <w:lvlJc w:val="left"/>
      <w:pPr>
        <w:ind w:left="0" w:firstLine="0"/>
      </w:pPr>
    </w:lvl>
    <w:lvl w:ilvl="5" w:tplc="BE32164C">
      <w:numFmt w:val="decimal"/>
      <w:lvlText w:val=""/>
      <w:lvlJc w:val="left"/>
      <w:pPr>
        <w:ind w:left="0" w:firstLine="0"/>
      </w:pPr>
    </w:lvl>
    <w:lvl w:ilvl="6" w:tplc="CEA41E70">
      <w:numFmt w:val="decimal"/>
      <w:lvlText w:val=""/>
      <w:lvlJc w:val="left"/>
      <w:pPr>
        <w:ind w:left="0" w:firstLine="0"/>
      </w:pPr>
    </w:lvl>
    <w:lvl w:ilvl="7" w:tplc="047ECF0C">
      <w:numFmt w:val="decimal"/>
      <w:lvlText w:val=""/>
      <w:lvlJc w:val="left"/>
      <w:pPr>
        <w:ind w:left="0" w:firstLine="0"/>
      </w:pPr>
    </w:lvl>
    <w:lvl w:ilvl="8" w:tplc="79900A1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509"/>
    <w:multiLevelType w:val="hybridMultilevel"/>
    <w:tmpl w:val="B5A2875A"/>
    <w:lvl w:ilvl="0" w:tplc="2462394E">
      <w:start w:val="4"/>
      <w:numFmt w:val="decimal"/>
      <w:lvlText w:val="%1."/>
      <w:lvlJc w:val="left"/>
      <w:pPr>
        <w:ind w:left="0" w:firstLine="0"/>
      </w:pPr>
    </w:lvl>
    <w:lvl w:ilvl="1" w:tplc="E91C833C">
      <w:numFmt w:val="decimal"/>
      <w:lvlText w:val=""/>
      <w:lvlJc w:val="left"/>
      <w:pPr>
        <w:ind w:left="0" w:firstLine="0"/>
      </w:pPr>
    </w:lvl>
    <w:lvl w:ilvl="2" w:tplc="039490B6">
      <w:numFmt w:val="decimal"/>
      <w:lvlText w:val=""/>
      <w:lvlJc w:val="left"/>
      <w:pPr>
        <w:ind w:left="0" w:firstLine="0"/>
      </w:pPr>
    </w:lvl>
    <w:lvl w:ilvl="3" w:tplc="2E1070E6">
      <w:numFmt w:val="decimal"/>
      <w:lvlText w:val=""/>
      <w:lvlJc w:val="left"/>
      <w:pPr>
        <w:ind w:left="0" w:firstLine="0"/>
      </w:pPr>
    </w:lvl>
    <w:lvl w:ilvl="4" w:tplc="8EC6E810">
      <w:numFmt w:val="decimal"/>
      <w:lvlText w:val=""/>
      <w:lvlJc w:val="left"/>
      <w:pPr>
        <w:ind w:left="0" w:firstLine="0"/>
      </w:pPr>
    </w:lvl>
    <w:lvl w:ilvl="5" w:tplc="6158F130">
      <w:numFmt w:val="decimal"/>
      <w:lvlText w:val=""/>
      <w:lvlJc w:val="left"/>
      <w:pPr>
        <w:ind w:left="0" w:firstLine="0"/>
      </w:pPr>
    </w:lvl>
    <w:lvl w:ilvl="6" w:tplc="714CF97E">
      <w:numFmt w:val="decimal"/>
      <w:lvlText w:val=""/>
      <w:lvlJc w:val="left"/>
      <w:pPr>
        <w:ind w:left="0" w:firstLine="0"/>
      </w:pPr>
    </w:lvl>
    <w:lvl w:ilvl="7" w:tplc="FCA4C514">
      <w:numFmt w:val="decimal"/>
      <w:lvlText w:val=""/>
      <w:lvlJc w:val="left"/>
      <w:pPr>
        <w:ind w:left="0" w:firstLine="0"/>
      </w:pPr>
    </w:lvl>
    <w:lvl w:ilvl="8" w:tplc="4472174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E5D"/>
    <w:multiLevelType w:val="hybridMultilevel"/>
    <w:tmpl w:val="24B4905C"/>
    <w:lvl w:ilvl="0" w:tplc="A5E24694">
      <w:start w:val="2"/>
      <w:numFmt w:val="decimal"/>
      <w:lvlText w:val="%1."/>
      <w:lvlJc w:val="left"/>
      <w:pPr>
        <w:ind w:left="0" w:firstLine="0"/>
      </w:pPr>
    </w:lvl>
    <w:lvl w:ilvl="1" w:tplc="14382A80">
      <w:numFmt w:val="decimal"/>
      <w:lvlText w:val=""/>
      <w:lvlJc w:val="left"/>
      <w:pPr>
        <w:ind w:left="0" w:firstLine="0"/>
      </w:pPr>
    </w:lvl>
    <w:lvl w:ilvl="2" w:tplc="D85CF854">
      <w:numFmt w:val="decimal"/>
      <w:lvlText w:val=""/>
      <w:lvlJc w:val="left"/>
      <w:pPr>
        <w:ind w:left="0" w:firstLine="0"/>
      </w:pPr>
    </w:lvl>
    <w:lvl w:ilvl="3" w:tplc="42AE6A9E">
      <w:numFmt w:val="decimal"/>
      <w:lvlText w:val=""/>
      <w:lvlJc w:val="left"/>
      <w:pPr>
        <w:ind w:left="0" w:firstLine="0"/>
      </w:pPr>
    </w:lvl>
    <w:lvl w:ilvl="4" w:tplc="9EACC9B4">
      <w:numFmt w:val="decimal"/>
      <w:lvlText w:val=""/>
      <w:lvlJc w:val="left"/>
      <w:pPr>
        <w:ind w:left="0" w:firstLine="0"/>
      </w:pPr>
    </w:lvl>
    <w:lvl w:ilvl="5" w:tplc="AE0A22B2">
      <w:numFmt w:val="decimal"/>
      <w:lvlText w:val=""/>
      <w:lvlJc w:val="left"/>
      <w:pPr>
        <w:ind w:left="0" w:firstLine="0"/>
      </w:pPr>
    </w:lvl>
    <w:lvl w:ilvl="6" w:tplc="4D5C3AB0">
      <w:numFmt w:val="decimal"/>
      <w:lvlText w:val=""/>
      <w:lvlJc w:val="left"/>
      <w:pPr>
        <w:ind w:left="0" w:firstLine="0"/>
      </w:pPr>
    </w:lvl>
    <w:lvl w:ilvl="7" w:tplc="E072294C">
      <w:numFmt w:val="decimal"/>
      <w:lvlText w:val=""/>
      <w:lvlJc w:val="left"/>
      <w:pPr>
        <w:ind w:left="0" w:firstLine="0"/>
      </w:pPr>
    </w:lvl>
    <w:lvl w:ilvl="8" w:tplc="A2EEF5E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67D"/>
    <w:multiLevelType w:val="hybridMultilevel"/>
    <w:tmpl w:val="104C9F46"/>
    <w:lvl w:ilvl="0" w:tplc="D05E22AE">
      <w:start w:val="1"/>
      <w:numFmt w:val="decimal"/>
      <w:lvlText w:val="%1."/>
      <w:lvlJc w:val="left"/>
      <w:pPr>
        <w:ind w:left="0" w:firstLine="0"/>
      </w:pPr>
    </w:lvl>
    <w:lvl w:ilvl="1" w:tplc="B1602EC2">
      <w:numFmt w:val="decimal"/>
      <w:lvlText w:val=""/>
      <w:lvlJc w:val="left"/>
      <w:pPr>
        <w:ind w:left="0" w:firstLine="0"/>
      </w:pPr>
    </w:lvl>
    <w:lvl w:ilvl="2" w:tplc="164847B0">
      <w:numFmt w:val="decimal"/>
      <w:lvlText w:val=""/>
      <w:lvlJc w:val="left"/>
      <w:pPr>
        <w:ind w:left="0" w:firstLine="0"/>
      </w:pPr>
    </w:lvl>
    <w:lvl w:ilvl="3" w:tplc="BA80410A">
      <w:numFmt w:val="decimal"/>
      <w:lvlText w:val=""/>
      <w:lvlJc w:val="left"/>
      <w:pPr>
        <w:ind w:left="0" w:firstLine="0"/>
      </w:pPr>
    </w:lvl>
    <w:lvl w:ilvl="4" w:tplc="AE185366">
      <w:numFmt w:val="decimal"/>
      <w:lvlText w:val=""/>
      <w:lvlJc w:val="left"/>
      <w:pPr>
        <w:ind w:left="0" w:firstLine="0"/>
      </w:pPr>
    </w:lvl>
    <w:lvl w:ilvl="5" w:tplc="C736FD14">
      <w:numFmt w:val="decimal"/>
      <w:lvlText w:val=""/>
      <w:lvlJc w:val="left"/>
      <w:pPr>
        <w:ind w:left="0" w:firstLine="0"/>
      </w:pPr>
    </w:lvl>
    <w:lvl w:ilvl="6" w:tplc="A7FC21CA">
      <w:numFmt w:val="decimal"/>
      <w:lvlText w:val=""/>
      <w:lvlJc w:val="left"/>
      <w:pPr>
        <w:ind w:left="0" w:firstLine="0"/>
      </w:pPr>
    </w:lvl>
    <w:lvl w:ilvl="7" w:tplc="8CD43046">
      <w:numFmt w:val="decimal"/>
      <w:lvlText w:val=""/>
      <w:lvlJc w:val="left"/>
      <w:pPr>
        <w:ind w:left="0" w:firstLine="0"/>
      </w:pPr>
    </w:lvl>
    <w:lvl w:ilvl="8" w:tplc="5C54875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B476560"/>
    <w:multiLevelType w:val="multilevel"/>
    <w:tmpl w:val="E27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DA6062"/>
    <w:multiLevelType w:val="multilevel"/>
    <w:tmpl w:val="944A6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21325C"/>
    <w:multiLevelType w:val="multilevel"/>
    <w:tmpl w:val="4A74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E97B69"/>
    <w:multiLevelType w:val="multilevel"/>
    <w:tmpl w:val="A168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3C0B22"/>
    <w:multiLevelType w:val="multilevel"/>
    <w:tmpl w:val="7018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CC5BB1"/>
    <w:multiLevelType w:val="multilevel"/>
    <w:tmpl w:val="A028C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0D0A12"/>
    <w:multiLevelType w:val="multilevel"/>
    <w:tmpl w:val="1B7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7130A0"/>
    <w:multiLevelType w:val="multilevel"/>
    <w:tmpl w:val="6C321790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AF0FF6"/>
    <w:multiLevelType w:val="multilevel"/>
    <w:tmpl w:val="F07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704C7A"/>
    <w:multiLevelType w:val="multilevel"/>
    <w:tmpl w:val="39B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53459B"/>
    <w:multiLevelType w:val="multilevel"/>
    <w:tmpl w:val="0A6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87A85"/>
    <w:multiLevelType w:val="multilevel"/>
    <w:tmpl w:val="090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1008FB"/>
    <w:multiLevelType w:val="multilevel"/>
    <w:tmpl w:val="598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C26E89"/>
    <w:multiLevelType w:val="hybridMultilevel"/>
    <w:tmpl w:val="9998E1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A2E3552"/>
    <w:multiLevelType w:val="multilevel"/>
    <w:tmpl w:val="B7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285A35"/>
    <w:multiLevelType w:val="multilevel"/>
    <w:tmpl w:val="DB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8950FB"/>
    <w:multiLevelType w:val="multilevel"/>
    <w:tmpl w:val="DA4ACC3A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FA2954"/>
    <w:multiLevelType w:val="multilevel"/>
    <w:tmpl w:val="573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10E7D"/>
    <w:multiLevelType w:val="multilevel"/>
    <w:tmpl w:val="0F3A9A4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412C35"/>
    <w:multiLevelType w:val="multilevel"/>
    <w:tmpl w:val="32C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5126A"/>
    <w:multiLevelType w:val="multilevel"/>
    <w:tmpl w:val="538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EC2BE6"/>
    <w:multiLevelType w:val="multilevel"/>
    <w:tmpl w:val="B5B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9B25F8"/>
    <w:multiLevelType w:val="multilevel"/>
    <w:tmpl w:val="C44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2E1938"/>
    <w:multiLevelType w:val="multilevel"/>
    <w:tmpl w:val="7FF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E92799"/>
    <w:multiLevelType w:val="multilevel"/>
    <w:tmpl w:val="C41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12A06"/>
    <w:multiLevelType w:val="multilevel"/>
    <w:tmpl w:val="E78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4F44B3"/>
    <w:multiLevelType w:val="multilevel"/>
    <w:tmpl w:val="8BF6DE62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420058"/>
    <w:multiLevelType w:val="multilevel"/>
    <w:tmpl w:val="CF7C6A3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541535"/>
    <w:multiLevelType w:val="multilevel"/>
    <w:tmpl w:val="7DACD1A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071D3C"/>
    <w:multiLevelType w:val="multilevel"/>
    <w:tmpl w:val="9D6E1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67656E"/>
    <w:multiLevelType w:val="multilevel"/>
    <w:tmpl w:val="D090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263D28"/>
    <w:multiLevelType w:val="multilevel"/>
    <w:tmpl w:val="AFF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8356CF"/>
    <w:multiLevelType w:val="multilevel"/>
    <w:tmpl w:val="091A6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43018A"/>
    <w:multiLevelType w:val="multilevel"/>
    <w:tmpl w:val="782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36"/>
  </w:num>
  <w:num w:numId="4">
    <w:abstractNumId w:val="40"/>
  </w:num>
  <w:num w:numId="5">
    <w:abstractNumId w:val="17"/>
  </w:num>
  <w:num w:numId="6">
    <w:abstractNumId w:val="30"/>
  </w:num>
  <w:num w:numId="7">
    <w:abstractNumId w:val="44"/>
  </w:num>
  <w:num w:numId="8">
    <w:abstractNumId w:val="39"/>
  </w:num>
  <w:num w:numId="9">
    <w:abstractNumId w:val="13"/>
  </w:num>
  <w:num w:numId="10">
    <w:abstractNumId w:val="38"/>
  </w:num>
  <w:num w:numId="11">
    <w:abstractNumId w:val="41"/>
  </w:num>
  <w:num w:numId="12">
    <w:abstractNumId w:val="28"/>
  </w:num>
  <w:num w:numId="13">
    <w:abstractNumId w:val="19"/>
  </w:num>
  <w:num w:numId="14">
    <w:abstractNumId w:val="25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</w:num>
  <w:num w:numId="23">
    <w:abstractNumId w:val="35"/>
  </w:num>
  <w:num w:numId="24">
    <w:abstractNumId w:val="21"/>
  </w:num>
  <w:num w:numId="25">
    <w:abstractNumId w:val="26"/>
  </w:num>
  <w:num w:numId="26">
    <w:abstractNumId w:val="16"/>
  </w:num>
  <w:num w:numId="27">
    <w:abstractNumId w:val="42"/>
  </w:num>
  <w:num w:numId="28">
    <w:abstractNumId w:val="20"/>
  </w:num>
  <w:num w:numId="29">
    <w:abstractNumId w:val="45"/>
  </w:num>
  <w:num w:numId="30">
    <w:abstractNumId w:val="33"/>
  </w:num>
  <w:num w:numId="31">
    <w:abstractNumId w:val="31"/>
  </w:num>
  <w:num w:numId="32">
    <w:abstractNumId w:val="22"/>
  </w:num>
  <w:num w:numId="33">
    <w:abstractNumId w:val="27"/>
  </w:num>
  <w:num w:numId="34">
    <w:abstractNumId w:val="43"/>
  </w:num>
  <w:num w:numId="35">
    <w:abstractNumId w:val="32"/>
  </w:num>
  <w:num w:numId="36">
    <w:abstractNumId w:val="29"/>
  </w:num>
  <w:num w:numId="37">
    <w:abstractNumId w:val="24"/>
  </w:num>
  <w:num w:numId="38">
    <w:abstractNumId w:val="23"/>
  </w:num>
  <w:num w:numId="39">
    <w:abstractNumId w:val="12"/>
  </w:num>
  <w:num w:numId="40">
    <w:abstractNumId w:val="34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6"/>
    <w:rsid w:val="00001FC6"/>
    <w:rsid w:val="000D711F"/>
    <w:rsid w:val="001C1317"/>
    <w:rsid w:val="0024309C"/>
    <w:rsid w:val="002D03E7"/>
    <w:rsid w:val="00340461"/>
    <w:rsid w:val="004A1AC7"/>
    <w:rsid w:val="00521F00"/>
    <w:rsid w:val="007C5275"/>
    <w:rsid w:val="009673E1"/>
    <w:rsid w:val="009D3745"/>
    <w:rsid w:val="00A708E8"/>
    <w:rsid w:val="00BA57DB"/>
    <w:rsid w:val="00BD0417"/>
    <w:rsid w:val="00D635C7"/>
    <w:rsid w:val="00D817C4"/>
    <w:rsid w:val="00E320F4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9BF7-5942-4DCD-B4B6-DF4E2FC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5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D03E7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FF355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55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FF3550"/>
    <w:pPr>
      <w:ind w:left="720"/>
      <w:contextualSpacing/>
    </w:pPr>
  </w:style>
  <w:style w:type="paragraph" w:styleId="a4">
    <w:name w:val="Body Text"/>
    <w:basedOn w:val="a"/>
    <w:link w:val="a5"/>
    <w:rsid w:val="004A1AC7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A1AC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4A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4A1AC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basedOn w:val="a0"/>
    <w:rsid w:val="004A1AC7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4A1A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4A1AC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basedOn w:val="a0"/>
    <w:rsid w:val="004A1AC7"/>
    <w:rPr>
      <w:rFonts w:ascii="Tahoma" w:hAnsi="Tahoma" w:cs="Tahoma"/>
      <w:sz w:val="16"/>
      <w:szCs w:val="16"/>
    </w:rPr>
  </w:style>
  <w:style w:type="character" w:customStyle="1" w:styleId="FontStyle129">
    <w:name w:val="Font Style129"/>
    <w:basedOn w:val="a0"/>
    <w:rsid w:val="004A1AC7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rsid w:val="004A1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A1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A1AC7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4A1AC7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4A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rsid w:val="004A1A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D03E7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2D03E7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FontStyle55">
    <w:name w:val="Font Style55"/>
    <w:basedOn w:val="a0"/>
    <w:uiPriority w:val="99"/>
    <w:rsid w:val="002D03E7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D03E7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basedOn w:val="a0"/>
    <w:uiPriority w:val="99"/>
    <w:rsid w:val="002D03E7"/>
    <w:rPr>
      <w:rFonts w:ascii="Century Schoolbook" w:hAnsi="Century Schoolbook" w:cs="Century Schoolbook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D03E7"/>
    <w:rPr>
      <w:color w:val="0000FF"/>
      <w:u w:val="single"/>
    </w:rPr>
  </w:style>
  <w:style w:type="paragraph" w:customStyle="1" w:styleId="western">
    <w:name w:val="western"/>
    <w:basedOn w:val="a"/>
    <w:rsid w:val="002D03E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10"/>
    <w:rsid w:val="002D03E7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D03E7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2D03E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D03E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2D03E7"/>
    <w:rPr>
      <w:i/>
      <w:iCs/>
      <w:noProof/>
      <w:shd w:val="clear" w:color="auto" w:fill="FFFFFF"/>
    </w:rPr>
  </w:style>
  <w:style w:type="character" w:customStyle="1" w:styleId="1462">
    <w:name w:val="Основной текст (14)62"/>
    <w:basedOn w:val="14"/>
    <w:rsid w:val="002D03E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3">
    <w:name w:val="Заголовок №3 (3)_"/>
    <w:basedOn w:val="a0"/>
    <w:link w:val="331"/>
    <w:rsid w:val="002D03E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2D03E7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1425">
    <w:name w:val="Основной текст (14)25"/>
    <w:basedOn w:val="14"/>
    <w:rsid w:val="002D03E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6">
    <w:name w:val="Заголовок №36"/>
    <w:basedOn w:val="31"/>
    <w:rsid w:val="002D03E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ab">
    <w:name w:val="Основной текст + Полужирный"/>
    <w:basedOn w:val="a5"/>
    <w:rsid w:val="002D03E7"/>
    <w:rPr>
      <w:rFonts w:ascii="Liberation Serif" w:eastAsia="DejaVu Sans" w:hAnsi="Liberation Serif" w:cs="DejaVu Sans"/>
      <w:b/>
      <w:bCs/>
      <w:kern w:val="1"/>
      <w:sz w:val="22"/>
      <w:szCs w:val="22"/>
      <w:lang w:eastAsia="hi-IN" w:bidi="ar-SA"/>
    </w:rPr>
  </w:style>
  <w:style w:type="character" w:customStyle="1" w:styleId="47">
    <w:name w:val="Основной текст + Полужирный47"/>
    <w:aliases w:val="Курсив"/>
    <w:basedOn w:val="a5"/>
    <w:rsid w:val="002D03E7"/>
    <w:rPr>
      <w:rFonts w:ascii="Times New Roman" w:eastAsia="DejaVu Sans" w:hAnsi="Times New Roman" w:cs="Times New Roman"/>
      <w:b/>
      <w:bCs/>
      <w:i/>
      <w:iCs/>
      <w:spacing w:val="0"/>
      <w:kern w:val="1"/>
      <w:sz w:val="22"/>
      <w:szCs w:val="22"/>
      <w:lang w:eastAsia="hi-IN" w:bidi="ar-SA"/>
    </w:rPr>
  </w:style>
  <w:style w:type="character" w:customStyle="1" w:styleId="46">
    <w:name w:val="Основной текст + Полужирный46"/>
    <w:aliases w:val="Курсив30"/>
    <w:basedOn w:val="a5"/>
    <w:rsid w:val="002D03E7"/>
    <w:rPr>
      <w:rFonts w:ascii="Times New Roman" w:eastAsia="DejaVu Sans" w:hAnsi="Times New Roman" w:cs="Times New Roman"/>
      <w:b/>
      <w:bCs/>
      <w:i/>
      <w:iCs/>
      <w:noProof/>
      <w:spacing w:val="0"/>
      <w:kern w:val="1"/>
      <w:sz w:val="22"/>
      <w:szCs w:val="22"/>
      <w:lang w:eastAsia="hi-IN" w:bidi="ar-SA"/>
    </w:rPr>
  </w:style>
  <w:style w:type="character" w:customStyle="1" w:styleId="4">
    <w:name w:val="Заголовок №4_"/>
    <w:basedOn w:val="a0"/>
    <w:link w:val="41"/>
    <w:rsid w:val="002D03E7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2D03E7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basedOn w:val="a0"/>
    <w:link w:val="421"/>
    <w:rsid w:val="002D03E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2D03E7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0">
    <w:name w:val="Заголовок №4 (2)"/>
    <w:basedOn w:val="42"/>
    <w:rsid w:val="002D03E7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2">
    <w:name w:val="Основной текст + Полужирный3"/>
    <w:aliases w:val="Курсив8"/>
    <w:basedOn w:val="a5"/>
    <w:rsid w:val="002D03E7"/>
    <w:rPr>
      <w:rFonts w:ascii="Times New Roman" w:eastAsia="DejaVu Sans" w:hAnsi="Times New Roman" w:cs="Times New Roman"/>
      <w:b/>
      <w:bCs/>
      <w:i/>
      <w:iCs/>
      <w:spacing w:val="0"/>
      <w:kern w:val="1"/>
      <w:sz w:val="22"/>
      <w:szCs w:val="22"/>
      <w:lang w:eastAsia="hi-IN" w:bidi="ar-SA"/>
    </w:rPr>
  </w:style>
  <w:style w:type="character" w:customStyle="1" w:styleId="7">
    <w:name w:val="Основной текст + Курсив7"/>
    <w:basedOn w:val="a5"/>
    <w:rsid w:val="002D03E7"/>
    <w:rPr>
      <w:rFonts w:ascii="Times New Roman" w:eastAsia="DejaVu Sans" w:hAnsi="Times New Roman" w:cs="Times New Roman"/>
      <w:i/>
      <w:iCs/>
      <w:spacing w:val="0"/>
      <w:kern w:val="1"/>
      <w:sz w:val="22"/>
      <w:szCs w:val="22"/>
      <w:lang w:eastAsia="hi-IN" w:bidi="ar-SA"/>
    </w:rPr>
  </w:style>
  <w:style w:type="character" w:customStyle="1" w:styleId="43">
    <w:name w:val="Заголовок №4 (3)_"/>
    <w:basedOn w:val="a0"/>
    <w:link w:val="431"/>
    <w:rsid w:val="002D03E7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D03E7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30">
    <w:name w:val="Заголовок №4 (3)"/>
    <w:basedOn w:val="43"/>
    <w:rsid w:val="002D03E7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"/>
    <w:rsid w:val="002D03E7"/>
    <w:rPr>
      <w:b/>
      <w:bCs/>
      <w:i/>
      <w:iCs/>
      <w:shd w:val="clear" w:color="auto" w:fill="FFFFFF"/>
    </w:rPr>
  </w:style>
  <w:style w:type="character" w:customStyle="1" w:styleId="48">
    <w:name w:val="Основной текст + Полужирный48"/>
    <w:basedOn w:val="a5"/>
    <w:rsid w:val="002D03E7"/>
    <w:rPr>
      <w:rFonts w:ascii="Times New Roman" w:eastAsia="DejaVu Sans" w:hAnsi="Times New Roman" w:cs="Times New Roman"/>
      <w:b/>
      <w:bCs/>
      <w:noProof/>
      <w:spacing w:val="0"/>
      <w:kern w:val="1"/>
      <w:sz w:val="22"/>
      <w:szCs w:val="22"/>
      <w:lang w:eastAsia="hi-IN" w:bidi="ar-SA"/>
    </w:rPr>
  </w:style>
  <w:style w:type="paragraph" w:styleId="ac">
    <w:name w:val="header"/>
    <w:basedOn w:val="a"/>
    <w:link w:val="ad"/>
    <w:uiPriority w:val="99"/>
    <w:semiHidden/>
    <w:unhideWhenUsed/>
    <w:rsid w:val="002D03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D03E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D03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D03E7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</cp:revision>
  <dcterms:created xsi:type="dcterms:W3CDTF">2020-10-04T06:49:00Z</dcterms:created>
  <dcterms:modified xsi:type="dcterms:W3CDTF">2021-03-23T03:56:00Z</dcterms:modified>
</cp:coreProperties>
</file>