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DD" w:rsidRDefault="001605DD" w:rsidP="001E1B52">
      <w:pPr>
        <w:shd w:val="clear" w:color="auto" w:fill="FFFFFF"/>
        <w:ind w:right="283"/>
        <w:jc w:val="center"/>
        <w:rPr>
          <w:b/>
          <w:bCs/>
          <w:sz w:val="24"/>
          <w:szCs w:val="24"/>
        </w:rPr>
      </w:pPr>
    </w:p>
    <w:p w:rsidR="001605DD" w:rsidRPr="00392F9F" w:rsidRDefault="001605DD" w:rsidP="001605DD">
      <w:pPr>
        <w:spacing w:after="0" w:line="240" w:lineRule="auto"/>
        <w:jc w:val="center"/>
        <w:rPr>
          <w:rFonts w:ascii="Times New Roman" w:eastAsia="Times New Roman" w:hAnsi="Times New Roman" w:cs="Times New Roman"/>
          <w:sz w:val="24"/>
          <w:szCs w:val="24"/>
          <w:lang w:eastAsia="ar-SA"/>
        </w:rPr>
      </w:pPr>
      <w:r w:rsidRPr="00392F9F">
        <w:rPr>
          <w:rFonts w:ascii="Times New Roman" w:eastAsia="Times New Roman" w:hAnsi="Times New Roman" w:cs="Times New Roman"/>
          <w:sz w:val="24"/>
          <w:szCs w:val="24"/>
          <w:lang w:eastAsia="ar-SA"/>
        </w:rPr>
        <w:t xml:space="preserve">Учредитель: Администрация </w:t>
      </w:r>
      <w:proofErr w:type="spellStart"/>
      <w:r w:rsidRPr="00392F9F">
        <w:rPr>
          <w:rFonts w:ascii="Times New Roman" w:eastAsia="Times New Roman" w:hAnsi="Times New Roman" w:cs="Times New Roman"/>
          <w:sz w:val="24"/>
          <w:szCs w:val="24"/>
          <w:lang w:eastAsia="ar-SA"/>
        </w:rPr>
        <w:t>Шкотовского</w:t>
      </w:r>
      <w:proofErr w:type="spellEnd"/>
      <w:r w:rsidRPr="00392F9F">
        <w:rPr>
          <w:rFonts w:ascii="Times New Roman" w:eastAsia="Times New Roman" w:hAnsi="Times New Roman" w:cs="Times New Roman"/>
          <w:sz w:val="24"/>
          <w:szCs w:val="24"/>
          <w:lang w:eastAsia="ar-SA"/>
        </w:rPr>
        <w:t xml:space="preserve"> муниципального района</w:t>
      </w:r>
    </w:p>
    <w:p w:rsidR="001605DD" w:rsidRPr="00392F9F" w:rsidRDefault="001605DD" w:rsidP="001605DD">
      <w:pPr>
        <w:widowControl w:val="0"/>
        <w:autoSpaceDE w:val="0"/>
        <w:autoSpaceDN w:val="0"/>
        <w:adjustRightInd w:val="0"/>
        <w:spacing w:after="0"/>
        <w:jc w:val="center"/>
        <w:rPr>
          <w:rFonts w:ascii="Times New Roman" w:hAnsi="Times New Roman" w:cs="Times New Roman"/>
          <w:sz w:val="24"/>
          <w:szCs w:val="24"/>
        </w:rPr>
      </w:pPr>
      <w:r w:rsidRPr="00392F9F">
        <w:rPr>
          <w:rFonts w:ascii="Times New Roman" w:hAnsi="Times New Roman" w:cs="Times New Roman"/>
          <w:sz w:val="24"/>
          <w:szCs w:val="24"/>
        </w:rPr>
        <w:t>Муниципальное бюджетное общеобразовательное учреждение «Средняя общеобразовательн</w:t>
      </w:r>
      <w:r w:rsidR="0027639D">
        <w:rPr>
          <w:rFonts w:ascii="Times New Roman" w:hAnsi="Times New Roman" w:cs="Times New Roman"/>
          <w:sz w:val="24"/>
          <w:szCs w:val="24"/>
        </w:rPr>
        <w:t>ая школа № 14 пос. Подъяпольское</w:t>
      </w:r>
      <w:r w:rsidRPr="00392F9F">
        <w:rPr>
          <w:rFonts w:ascii="Times New Roman" w:hAnsi="Times New Roman" w:cs="Times New Roman"/>
          <w:sz w:val="24"/>
          <w:szCs w:val="24"/>
        </w:rPr>
        <w:t>»</w:t>
      </w:r>
    </w:p>
    <w:p w:rsidR="001605DD" w:rsidRPr="00392F9F" w:rsidRDefault="001605DD" w:rsidP="001605DD">
      <w:pPr>
        <w:widowControl w:val="0"/>
        <w:autoSpaceDE w:val="0"/>
        <w:autoSpaceDN w:val="0"/>
        <w:adjustRightInd w:val="0"/>
        <w:spacing w:after="0"/>
        <w:jc w:val="center"/>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jc w:val="center"/>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jc w:val="center"/>
        <w:rPr>
          <w:rFonts w:ascii="Times New Roman" w:hAnsi="Times New Roman" w:cs="Times New Roman"/>
          <w:sz w:val="24"/>
          <w:szCs w:val="24"/>
        </w:rPr>
      </w:pPr>
    </w:p>
    <w:p w:rsidR="001605DD" w:rsidRPr="00392F9F" w:rsidRDefault="001605DD" w:rsidP="001605DD">
      <w:pPr>
        <w:spacing w:after="0" w:line="240" w:lineRule="auto"/>
        <w:rPr>
          <w:rFonts w:ascii="Times New Roman" w:eastAsia="Times New Roman" w:hAnsi="Times New Roman" w:cs="Times New Roman"/>
          <w:sz w:val="24"/>
          <w:szCs w:val="24"/>
          <w:lang w:eastAsia="ar-SA"/>
        </w:rPr>
      </w:pPr>
    </w:p>
    <w:p w:rsidR="001605DD" w:rsidRPr="00392F9F" w:rsidRDefault="001605DD" w:rsidP="001605DD">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Рабочая программа по географии</w:t>
      </w:r>
    </w:p>
    <w:p w:rsidR="001605DD" w:rsidRPr="00392F9F" w:rsidRDefault="001605DD" w:rsidP="001605DD">
      <w:pPr>
        <w:spacing w:after="0" w:line="240" w:lineRule="auto"/>
        <w:jc w:val="center"/>
        <w:rPr>
          <w:rFonts w:ascii="Times New Roman" w:eastAsia="Times New Roman" w:hAnsi="Times New Roman" w:cs="Times New Roman"/>
          <w:sz w:val="24"/>
          <w:szCs w:val="24"/>
          <w:lang w:eastAsia="ar-SA"/>
        </w:rPr>
      </w:pPr>
      <w:r w:rsidRPr="00392F9F">
        <w:rPr>
          <w:rFonts w:ascii="Times New Roman" w:eastAsia="Times New Roman" w:hAnsi="Times New Roman" w:cs="Times New Roman"/>
          <w:sz w:val="24"/>
          <w:szCs w:val="24"/>
          <w:lang w:eastAsia="ar-SA"/>
        </w:rPr>
        <w:t>5 - 9 классы</w:t>
      </w:r>
    </w:p>
    <w:p w:rsidR="001605DD" w:rsidRPr="00392F9F" w:rsidRDefault="001605DD" w:rsidP="001605DD">
      <w:pPr>
        <w:spacing w:after="0" w:line="240" w:lineRule="auto"/>
        <w:jc w:val="center"/>
        <w:rPr>
          <w:rFonts w:ascii="Times New Roman" w:eastAsia="Times New Roman" w:hAnsi="Times New Roman" w:cs="Times New Roman"/>
          <w:sz w:val="24"/>
          <w:szCs w:val="24"/>
          <w:lang w:eastAsia="ar-SA"/>
        </w:rPr>
      </w:pPr>
      <w:r w:rsidRPr="00392F9F">
        <w:rPr>
          <w:rFonts w:ascii="Times New Roman" w:eastAsia="Times New Roman" w:hAnsi="Times New Roman" w:cs="Times New Roman"/>
          <w:sz w:val="24"/>
          <w:szCs w:val="24"/>
          <w:lang w:eastAsia="ar-SA"/>
        </w:rPr>
        <w:t>Базовый уровень</w:t>
      </w:r>
    </w:p>
    <w:p w:rsidR="001605DD" w:rsidRPr="00392F9F" w:rsidRDefault="001605DD" w:rsidP="001605DD">
      <w:pPr>
        <w:spacing w:after="0" w:line="240" w:lineRule="auto"/>
        <w:jc w:val="center"/>
        <w:rPr>
          <w:rFonts w:ascii="Times New Roman" w:eastAsia="Times New Roman" w:hAnsi="Times New Roman" w:cs="Times New Roman"/>
          <w:sz w:val="24"/>
          <w:szCs w:val="24"/>
          <w:lang w:eastAsia="ar-SA"/>
        </w:rPr>
      </w:pPr>
      <w:r w:rsidRPr="00392F9F">
        <w:rPr>
          <w:rFonts w:ascii="Times New Roman" w:eastAsia="Times New Roman" w:hAnsi="Times New Roman" w:cs="Times New Roman"/>
          <w:sz w:val="24"/>
          <w:szCs w:val="24"/>
          <w:lang w:val="en-US" w:eastAsia="ar-SA"/>
        </w:rPr>
        <w:t>II</w:t>
      </w:r>
      <w:r w:rsidRPr="00392F9F">
        <w:rPr>
          <w:rFonts w:ascii="Times New Roman" w:eastAsia="Times New Roman" w:hAnsi="Times New Roman" w:cs="Times New Roman"/>
          <w:sz w:val="24"/>
          <w:szCs w:val="24"/>
          <w:lang w:eastAsia="ar-SA"/>
        </w:rPr>
        <w:t xml:space="preserve">ступень </w:t>
      </w:r>
    </w:p>
    <w:p w:rsidR="001605DD" w:rsidRPr="00392F9F" w:rsidRDefault="001605DD" w:rsidP="001605DD">
      <w:pPr>
        <w:spacing w:after="0" w:line="240" w:lineRule="auto"/>
        <w:jc w:val="center"/>
        <w:rPr>
          <w:rFonts w:ascii="Times New Roman" w:eastAsia="Times New Roman" w:hAnsi="Times New Roman" w:cs="Times New Roman"/>
          <w:sz w:val="24"/>
          <w:szCs w:val="24"/>
          <w:lang w:eastAsia="ar-SA"/>
        </w:rPr>
      </w:pPr>
    </w:p>
    <w:p w:rsidR="001605DD" w:rsidRPr="00392F9F" w:rsidRDefault="001605DD" w:rsidP="001605DD">
      <w:pPr>
        <w:widowControl w:val="0"/>
        <w:autoSpaceDE w:val="0"/>
        <w:autoSpaceDN w:val="0"/>
        <w:adjustRightInd w:val="0"/>
        <w:spacing w:after="0"/>
        <w:jc w:val="center"/>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jc w:val="center"/>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jc w:val="center"/>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line="200" w:lineRule="exact"/>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line="200" w:lineRule="exact"/>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line="200" w:lineRule="exact"/>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line="200" w:lineRule="exact"/>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line="200" w:lineRule="exact"/>
        <w:rPr>
          <w:rFonts w:ascii="Times New Roman" w:hAnsi="Times New Roman" w:cs="Times New Roman"/>
          <w:sz w:val="24"/>
          <w:szCs w:val="24"/>
        </w:rPr>
      </w:pPr>
    </w:p>
    <w:p w:rsidR="001605DD" w:rsidRDefault="001605DD" w:rsidP="001605DD">
      <w:pPr>
        <w:widowControl w:val="0"/>
        <w:overflowPunct w:val="0"/>
        <w:autoSpaceDE w:val="0"/>
        <w:autoSpaceDN w:val="0"/>
        <w:adjustRightInd w:val="0"/>
        <w:spacing w:after="0" w:line="224" w:lineRule="auto"/>
        <w:jc w:val="right"/>
        <w:rPr>
          <w:rFonts w:ascii="Times New Roman" w:hAnsi="Times New Roman" w:cs="Times New Roman"/>
          <w:sz w:val="24"/>
          <w:szCs w:val="24"/>
        </w:rPr>
      </w:pPr>
    </w:p>
    <w:p w:rsidR="001605DD" w:rsidRDefault="001605DD" w:rsidP="001605DD">
      <w:pPr>
        <w:widowControl w:val="0"/>
        <w:overflowPunct w:val="0"/>
        <w:autoSpaceDE w:val="0"/>
        <w:autoSpaceDN w:val="0"/>
        <w:adjustRightInd w:val="0"/>
        <w:spacing w:after="0" w:line="224" w:lineRule="auto"/>
        <w:jc w:val="right"/>
        <w:rPr>
          <w:rFonts w:ascii="Times New Roman" w:hAnsi="Times New Roman" w:cs="Times New Roman"/>
          <w:sz w:val="24"/>
          <w:szCs w:val="24"/>
        </w:rPr>
      </w:pPr>
    </w:p>
    <w:p w:rsidR="001605DD" w:rsidRDefault="001605DD" w:rsidP="001605DD">
      <w:pPr>
        <w:widowControl w:val="0"/>
        <w:overflowPunct w:val="0"/>
        <w:autoSpaceDE w:val="0"/>
        <w:autoSpaceDN w:val="0"/>
        <w:adjustRightInd w:val="0"/>
        <w:spacing w:after="0" w:line="224" w:lineRule="auto"/>
        <w:jc w:val="right"/>
        <w:rPr>
          <w:rFonts w:ascii="Times New Roman" w:hAnsi="Times New Roman" w:cs="Times New Roman"/>
          <w:sz w:val="24"/>
          <w:szCs w:val="24"/>
        </w:rPr>
      </w:pPr>
      <w:r w:rsidRPr="00392F9F">
        <w:rPr>
          <w:rFonts w:ascii="Times New Roman" w:hAnsi="Times New Roman" w:cs="Times New Roman"/>
          <w:sz w:val="24"/>
          <w:szCs w:val="24"/>
        </w:rPr>
        <w:t xml:space="preserve">   </w:t>
      </w:r>
      <w:r>
        <w:rPr>
          <w:rFonts w:ascii="Times New Roman" w:hAnsi="Times New Roman" w:cs="Times New Roman"/>
          <w:sz w:val="24"/>
          <w:szCs w:val="24"/>
        </w:rPr>
        <w:t xml:space="preserve">    Составитель</w:t>
      </w:r>
    </w:p>
    <w:p w:rsidR="001605DD" w:rsidRPr="00392F9F" w:rsidRDefault="001605DD" w:rsidP="001605DD">
      <w:pPr>
        <w:widowControl w:val="0"/>
        <w:overflowPunct w:val="0"/>
        <w:autoSpaceDE w:val="0"/>
        <w:autoSpaceDN w:val="0"/>
        <w:adjustRightInd w:val="0"/>
        <w:spacing w:after="0" w:line="224" w:lineRule="auto"/>
        <w:jc w:val="right"/>
        <w:rPr>
          <w:rFonts w:ascii="Times New Roman" w:hAnsi="Times New Roman" w:cs="Times New Roman"/>
          <w:sz w:val="24"/>
          <w:szCs w:val="24"/>
        </w:rPr>
      </w:pPr>
      <w:proofErr w:type="spellStart"/>
      <w:r>
        <w:rPr>
          <w:rFonts w:ascii="Times New Roman" w:hAnsi="Times New Roman" w:cs="Times New Roman"/>
          <w:sz w:val="24"/>
          <w:szCs w:val="24"/>
        </w:rPr>
        <w:t>Дамецкая</w:t>
      </w:r>
      <w:proofErr w:type="spellEnd"/>
      <w:r>
        <w:rPr>
          <w:rFonts w:ascii="Times New Roman" w:hAnsi="Times New Roman" w:cs="Times New Roman"/>
          <w:sz w:val="24"/>
          <w:szCs w:val="24"/>
        </w:rPr>
        <w:t xml:space="preserve"> И.П.</w:t>
      </w:r>
    </w:p>
    <w:p w:rsidR="001605DD" w:rsidRPr="00392F9F" w:rsidRDefault="001605DD" w:rsidP="001605DD">
      <w:pPr>
        <w:widowControl w:val="0"/>
        <w:overflowPunct w:val="0"/>
        <w:autoSpaceDE w:val="0"/>
        <w:autoSpaceDN w:val="0"/>
        <w:adjustRightInd w:val="0"/>
        <w:spacing w:after="0" w:line="224" w:lineRule="auto"/>
        <w:jc w:val="right"/>
        <w:rPr>
          <w:rFonts w:ascii="Times New Roman" w:hAnsi="Times New Roman" w:cs="Times New Roman"/>
          <w:sz w:val="24"/>
          <w:szCs w:val="24"/>
        </w:rPr>
      </w:pPr>
      <w:r>
        <w:rPr>
          <w:rFonts w:ascii="Times New Roman" w:hAnsi="Times New Roman" w:cs="Times New Roman"/>
          <w:sz w:val="24"/>
          <w:szCs w:val="24"/>
        </w:rPr>
        <w:t>учитель</w:t>
      </w:r>
    </w:p>
    <w:p w:rsidR="001605DD" w:rsidRPr="00392F9F" w:rsidRDefault="001605DD" w:rsidP="001605DD">
      <w:pPr>
        <w:widowControl w:val="0"/>
        <w:overflowPunct w:val="0"/>
        <w:autoSpaceDE w:val="0"/>
        <w:autoSpaceDN w:val="0"/>
        <w:adjustRightInd w:val="0"/>
        <w:spacing w:after="0" w:line="224" w:lineRule="auto"/>
        <w:jc w:val="right"/>
        <w:rPr>
          <w:rFonts w:ascii="Times New Roman" w:hAnsi="Times New Roman" w:cs="Times New Roman"/>
          <w:sz w:val="24"/>
          <w:szCs w:val="24"/>
        </w:rPr>
      </w:pPr>
      <w:r w:rsidRPr="00392F9F">
        <w:rPr>
          <w:rFonts w:ascii="Times New Roman" w:hAnsi="Times New Roman" w:cs="Times New Roman"/>
          <w:sz w:val="24"/>
          <w:szCs w:val="24"/>
        </w:rPr>
        <w:t>биологии, географии,</w:t>
      </w:r>
    </w:p>
    <w:p w:rsidR="001605DD" w:rsidRPr="00392F9F" w:rsidRDefault="001605DD" w:rsidP="001605DD">
      <w:pPr>
        <w:widowControl w:val="0"/>
        <w:autoSpaceDE w:val="0"/>
        <w:autoSpaceDN w:val="0"/>
        <w:adjustRightInd w:val="0"/>
        <w:spacing w:after="0" w:line="200" w:lineRule="exact"/>
        <w:jc w:val="right"/>
        <w:rPr>
          <w:rFonts w:ascii="Times New Roman" w:hAnsi="Times New Roman" w:cs="Times New Roman"/>
          <w:sz w:val="24"/>
          <w:szCs w:val="24"/>
        </w:rPr>
      </w:pPr>
      <w:r w:rsidRPr="00392F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605DD" w:rsidRPr="00392F9F" w:rsidRDefault="001605DD" w:rsidP="001605DD">
      <w:pPr>
        <w:widowControl w:val="0"/>
        <w:autoSpaceDE w:val="0"/>
        <w:autoSpaceDN w:val="0"/>
        <w:adjustRightInd w:val="0"/>
        <w:spacing w:after="0" w:line="200" w:lineRule="exact"/>
        <w:jc w:val="right"/>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line="200" w:lineRule="exact"/>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line="359" w:lineRule="exact"/>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line="333" w:lineRule="exact"/>
        <w:jc w:val="center"/>
        <w:rPr>
          <w:rFonts w:ascii="Times New Roman" w:hAnsi="Times New Roman" w:cs="Times New Roman"/>
          <w:sz w:val="24"/>
          <w:szCs w:val="24"/>
        </w:rPr>
      </w:pPr>
    </w:p>
    <w:p w:rsidR="001605DD" w:rsidRPr="00392F9F" w:rsidRDefault="001605DD" w:rsidP="001605DD">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2015 -2022</w:t>
      </w:r>
      <w:r w:rsidRPr="00392F9F">
        <w:rPr>
          <w:rFonts w:ascii="Times New Roman" w:hAnsi="Times New Roman" w:cs="Times New Roman"/>
          <w:sz w:val="24"/>
          <w:szCs w:val="24"/>
        </w:rPr>
        <w:t xml:space="preserve"> учебный год</w:t>
      </w:r>
    </w:p>
    <w:p w:rsidR="001605DD" w:rsidRPr="00392F9F" w:rsidRDefault="001605DD" w:rsidP="001605DD">
      <w:pPr>
        <w:widowControl w:val="0"/>
        <w:overflowPunct w:val="0"/>
        <w:autoSpaceDE w:val="0"/>
        <w:autoSpaceDN w:val="0"/>
        <w:adjustRightInd w:val="0"/>
        <w:spacing w:after="0" w:line="224" w:lineRule="auto"/>
        <w:jc w:val="right"/>
        <w:rPr>
          <w:rFonts w:ascii="Times New Roman" w:hAnsi="Times New Roman" w:cs="Times New Roman"/>
          <w:sz w:val="24"/>
          <w:szCs w:val="24"/>
        </w:rPr>
      </w:pPr>
    </w:p>
    <w:p w:rsidR="001605DD" w:rsidRDefault="001605DD" w:rsidP="001605DD">
      <w:pPr>
        <w:spacing w:line="226" w:lineRule="exact"/>
        <w:rPr>
          <w:rFonts w:ascii="Times New Roman" w:hAnsi="Times New Roman" w:cs="Times New Roman"/>
          <w:b/>
          <w:bCs/>
          <w:sz w:val="24"/>
          <w:szCs w:val="24"/>
        </w:rPr>
      </w:pPr>
      <w:r w:rsidRPr="00392F9F">
        <w:rPr>
          <w:rFonts w:ascii="Times New Roman" w:hAnsi="Times New Roman" w:cs="Times New Roman"/>
          <w:b/>
          <w:bCs/>
          <w:sz w:val="24"/>
          <w:szCs w:val="24"/>
        </w:rPr>
        <w:t xml:space="preserve">                                                   </w:t>
      </w:r>
    </w:p>
    <w:p w:rsidR="001605DD" w:rsidRDefault="001605DD" w:rsidP="001605DD">
      <w:pPr>
        <w:pStyle w:val="a3"/>
        <w:shd w:val="clear" w:color="auto" w:fill="FFFFFF"/>
        <w:spacing w:line="276" w:lineRule="auto"/>
        <w:ind w:left="502" w:right="283"/>
        <w:jc w:val="center"/>
        <w:rPr>
          <w:b/>
          <w:bCs/>
          <w:sz w:val="24"/>
          <w:szCs w:val="24"/>
        </w:rPr>
      </w:pPr>
    </w:p>
    <w:p w:rsidR="001605DD" w:rsidRDefault="001605DD" w:rsidP="001605DD">
      <w:pPr>
        <w:pStyle w:val="a3"/>
        <w:shd w:val="clear" w:color="auto" w:fill="FFFFFF"/>
        <w:spacing w:line="276" w:lineRule="auto"/>
        <w:ind w:left="502" w:right="283"/>
        <w:rPr>
          <w:b/>
          <w:bCs/>
          <w:sz w:val="24"/>
          <w:szCs w:val="24"/>
        </w:rPr>
      </w:pPr>
    </w:p>
    <w:p w:rsidR="001605DD" w:rsidRDefault="001605DD" w:rsidP="001605DD">
      <w:pPr>
        <w:pStyle w:val="a3"/>
        <w:shd w:val="clear" w:color="auto" w:fill="FFFFFF"/>
        <w:spacing w:line="276" w:lineRule="auto"/>
        <w:ind w:left="502" w:right="283"/>
        <w:rPr>
          <w:b/>
          <w:bCs/>
          <w:sz w:val="24"/>
          <w:szCs w:val="24"/>
        </w:rPr>
      </w:pPr>
    </w:p>
    <w:p w:rsidR="008045A4" w:rsidRPr="00AD68D8" w:rsidRDefault="008045A4" w:rsidP="001E1B52">
      <w:pPr>
        <w:pStyle w:val="a3"/>
        <w:numPr>
          <w:ilvl w:val="0"/>
          <w:numId w:val="1"/>
        </w:numPr>
        <w:shd w:val="clear" w:color="auto" w:fill="FFFFFF"/>
        <w:spacing w:line="276" w:lineRule="auto"/>
        <w:ind w:right="283"/>
        <w:jc w:val="center"/>
        <w:rPr>
          <w:b/>
          <w:bCs/>
          <w:sz w:val="24"/>
          <w:szCs w:val="24"/>
        </w:rPr>
      </w:pPr>
      <w:r w:rsidRPr="00AD68D8">
        <w:rPr>
          <w:b/>
          <w:bCs/>
          <w:sz w:val="24"/>
          <w:szCs w:val="24"/>
        </w:rPr>
        <w:t>Пояснительная записка.</w:t>
      </w:r>
    </w:p>
    <w:p w:rsidR="008045A4" w:rsidRPr="00AD68D8" w:rsidRDefault="008045A4" w:rsidP="001E1B52">
      <w:pPr>
        <w:shd w:val="clear" w:color="auto" w:fill="FFFFFF"/>
        <w:autoSpaceDE w:val="0"/>
        <w:autoSpaceDN w:val="0"/>
        <w:adjustRightInd w:val="0"/>
        <w:spacing w:after="0"/>
        <w:ind w:left="567" w:right="283"/>
        <w:rPr>
          <w:rFonts w:ascii="Times New Roman" w:hAnsi="Times New Roman" w:cs="Times New Roman"/>
          <w:b/>
          <w:bCs/>
          <w:sz w:val="24"/>
          <w:szCs w:val="24"/>
        </w:rPr>
      </w:pPr>
    </w:p>
    <w:p w:rsidR="008045A4" w:rsidRPr="000D1198" w:rsidRDefault="008045A4" w:rsidP="001E1B52">
      <w:pPr>
        <w:spacing w:after="0"/>
        <w:rPr>
          <w:rFonts w:ascii="Times New Roman" w:hAnsi="Times New Roman" w:cs="Times New Roman"/>
          <w:sz w:val="24"/>
          <w:szCs w:val="24"/>
        </w:rPr>
      </w:pPr>
      <w:r w:rsidRPr="000D1198">
        <w:rPr>
          <w:rFonts w:ascii="Times New Roman" w:hAnsi="Times New Roman" w:cs="Times New Roman"/>
          <w:sz w:val="24"/>
          <w:szCs w:val="24"/>
        </w:rPr>
        <w:t xml:space="preserve">Рабочая программа составлена на основе </w:t>
      </w:r>
    </w:p>
    <w:p w:rsidR="008045A4" w:rsidRPr="000D1198" w:rsidRDefault="008045A4" w:rsidP="001E1B52">
      <w:pPr>
        <w:spacing w:after="0"/>
        <w:ind w:right="566"/>
        <w:jc w:val="both"/>
        <w:rPr>
          <w:rFonts w:ascii="Times New Roman" w:hAnsi="Times New Roman" w:cs="Times New Roman"/>
          <w:b/>
          <w:sz w:val="24"/>
          <w:szCs w:val="24"/>
        </w:rPr>
      </w:pPr>
      <w:r w:rsidRPr="000D1198">
        <w:rPr>
          <w:rFonts w:ascii="Times New Roman" w:hAnsi="Times New Roman" w:cs="Times New Roman"/>
          <w:sz w:val="24"/>
          <w:szCs w:val="24"/>
        </w:rPr>
        <w:t xml:space="preserve">Государственного стандарта общего образования, Примерной программы по   </w:t>
      </w:r>
      <w:proofErr w:type="gramStart"/>
      <w:r w:rsidRPr="000D1198">
        <w:rPr>
          <w:rFonts w:ascii="Times New Roman" w:hAnsi="Times New Roman" w:cs="Times New Roman"/>
          <w:sz w:val="24"/>
          <w:szCs w:val="24"/>
        </w:rPr>
        <w:t>географии  5</w:t>
      </w:r>
      <w:proofErr w:type="gramEnd"/>
      <w:r w:rsidRPr="000D1198">
        <w:rPr>
          <w:rFonts w:ascii="Times New Roman" w:hAnsi="Times New Roman" w:cs="Times New Roman"/>
          <w:sz w:val="24"/>
          <w:szCs w:val="24"/>
        </w:rPr>
        <w:t xml:space="preserve">-9 классы  Москва «Просвещение» </w:t>
      </w:r>
      <w:r w:rsidRPr="000D1198">
        <w:rPr>
          <w:rFonts w:ascii="Times New Roman" w:hAnsi="Times New Roman" w:cs="Times New Roman"/>
          <w:b/>
          <w:sz w:val="24"/>
          <w:szCs w:val="24"/>
        </w:rPr>
        <w:t xml:space="preserve">  </w:t>
      </w:r>
      <w:r w:rsidRPr="000D1198">
        <w:rPr>
          <w:rFonts w:ascii="Times New Roman" w:hAnsi="Times New Roman" w:cs="Times New Roman"/>
          <w:sz w:val="24"/>
          <w:szCs w:val="24"/>
        </w:rPr>
        <w:t xml:space="preserve">авторской программы основного общего образования по географии. 5-9 классы. Авторы   </w:t>
      </w:r>
      <w:proofErr w:type="spellStart"/>
      <w:r w:rsidRPr="000D1198">
        <w:rPr>
          <w:rFonts w:ascii="Times New Roman" w:hAnsi="Times New Roman" w:cs="Times New Roman"/>
          <w:sz w:val="24"/>
          <w:szCs w:val="24"/>
        </w:rPr>
        <w:t>Домогацких</w:t>
      </w:r>
      <w:proofErr w:type="spellEnd"/>
      <w:r w:rsidRPr="000D1198">
        <w:rPr>
          <w:rFonts w:ascii="Times New Roman" w:hAnsi="Times New Roman" w:cs="Times New Roman"/>
          <w:sz w:val="24"/>
          <w:szCs w:val="24"/>
        </w:rPr>
        <w:t xml:space="preserve"> Е. М.  </w:t>
      </w:r>
      <w:proofErr w:type="gramStart"/>
      <w:r w:rsidRPr="000D1198">
        <w:rPr>
          <w:rFonts w:ascii="Times New Roman" w:hAnsi="Times New Roman" w:cs="Times New Roman"/>
          <w:sz w:val="24"/>
          <w:szCs w:val="24"/>
        </w:rPr>
        <w:t>и  Алексеевский</w:t>
      </w:r>
      <w:proofErr w:type="gramEnd"/>
      <w:r w:rsidRPr="000D1198">
        <w:rPr>
          <w:rFonts w:ascii="Times New Roman" w:hAnsi="Times New Roman" w:cs="Times New Roman"/>
          <w:sz w:val="24"/>
          <w:szCs w:val="24"/>
        </w:rPr>
        <w:t xml:space="preserve">  Н.И. Москва, издат</w:t>
      </w:r>
      <w:r w:rsidR="000D1198" w:rsidRPr="000D1198">
        <w:rPr>
          <w:rFonts w:ascii="Times New Roman" w:hAnsi="Times New Roman" w:cs="Times New Roman"/>
          <w:sz w:val="24"/>
          <w:szCs w:val="24"/>
        </w:rPr>
        <w:t xml:space="preserve">ельство «Русское слово»  </w:t>
      </w:r>
      <w:r w:rsidRPr="000D1198">
        <w:rPr>
          <w:rFonts w:ascii="Times New Roman" w:hAnsi="Times New Roman" w:cs="Times New Roman"/>
          <w:sz w:val="24"/>
          <w:szCs w:val="24"/>
        </w:rPr>
        <w:t xml:space="preserve"> </w:t>
      </w:r>
    </w:p>
    <w:p w:rsidR="008045A4" w:rsidRPr="00DB0EB4" w:rsidRDefault="008045A4" w:rsidP="001E1B52">
      <w:pPr>
        <w:spacing w:after="0"/>
        <w:ind w:right="566"/>
        <w:jc w:val="both"/>
        <w:rPr>
          <w:rFonts w:ascii="Times New Roman" w:hAnsi="Times New Roman" w:cs="Times New Roman"/>
          <w:sz w:val="24"/>
          <w:szCs w:val="24"/>
        </w:rPr>
      </w:pPr>
      <w:proofErr w:type="gramStart"/>
      <w:r w:rsidRPr="00DB0EB4">
        <w:rPr>
          <w:rFonts w:ascii="Times New Roman" w:hAnsi="Times New Roman" w:cs="Times New Roman"/>
          <w:sz w:val="24"/>
          <w:szCs w:val="24"/>
        </w:rPr>
        <w:t>( указание</w:t>
      </w:r>
      <w:proofErr w:type="gramEnd"/>
      <w:r w:rsidRPr="00DB0EB4">
        <w:rPr>
          <w:rFonts w:ascii="Times New Roman" w:hAnsi="Times New Roman" w:cs="Times New Roman"/>
          <w:sz w:val="24"/>
          <w:szCs w:val="24"/>
        </w:rPr>
        <w:t xml:space="preserve"> примерной программы, на основе которой разработана данная рабочая учебная программа, и ее авторов, год издания)</w:t>
      </w:r>
    </w:p>
    <w:p w:rsidR="008045A4" w:rsidRPr="00AD68D8" w:rsidRDefault="008045A4" w:rsidP="001E1B52">
      <w:pPr>
        <w:shd w:val="clear" w:color="auto" w:fill="FFFFFF"/>
        <w:spacing w:after="0"/>
        <w:ind w:right="283" w:firstLine="567"/>
        <w:jc w:val="both"/>
        <w:rPr>
          <w:rFonts w:ascii="Times New Roman" w:hAnsi="Times New Roman" w:cs="Times New Roman"/>
          <w:bCs/>
          <w:color w:val="000000"/>
          <w:sz w:val="24"/>
          <w:szCs w:val="24"/>
        </w:rPr>
      </w:pPr>
      <w:r w:rsidRPr="00AD68D8">
        <w:rPr>
          <w:rFonts w:ascii="Times New Roman" w:hAnsi="Times New Roman" w:cs="Times New Roman"/>
          <w:bCs/>
          <w:color w:val="000000"/>
          <w:sz w:val="24"/>
          <w:szCs w:val="24"/>
        </w:rPr>
        <w:t xml:space="preserve">       </w:t>
      </w:r>
      <w:proofErr w:type="gramStart"/>
      <w:r w:rsidRPr="00AD68D8">
        <w:rPr>
          <w:rFonts w:ascii="Times New Roman" w:hAnsi="Times New Roman" w:cs="Times New Roman"/>
          <w:bCs/>
          <w:color w:val="000000"/>
          <w:sz w:val="24"/>
          <w:szCs w:val="24"/>
        </w:rPr>
        <w:t>Рабочая  программа</w:t>
      </w:r>
      <w:proofErr w:type="gramEnd"/>
      <w:r w:rsidRPr="00AD68D8">
        <w:rPr>
          <w:rFonts w:ascii="Times New Roman" w:hAnsi="Times New Roman" w:cs="Times New Roman"/>
          <w:bCs/>
          <w:color w:val="000000"/>
          <w:sz w:val="24"/>
          <w:szCs w:val="24"/>
        </w:rPr>
        <w:t xml:space="preserve"> составлена в соответствии с требованиями:  </w:t>
      </w:r>
    </w:p>
    <w:p w:rsidR="008045A4" w:rsidRPr="00AD68D8" w:rsidRDefault="008045A4" w:rsidP="001E1B52">
      <w:pPr>
        <w:shd w:val="clear" w:color="auto" w:fill="FFFFFF"/>
        <w:spacing w:after="0"/>
        <w:ind w:right="-1" w:firstLine="567"/>
        <w:jc w:val="both"/>
        <w:rPr>
          <w:rFonts w:ascii="Times New Roman" w:hAnsi="Times New Roman" w:cs="Times New Roman"/>
          <w:b/>
          <w:color w:val="000000"/>
          <w:sz w:val="24"/>
          <w:szCs w:val="24"/>
        </w:rPr>
      </w:pPr>
      <w:r w:rsidRPr="00AD68D8">
        <w:rPr>
          <w:rFonts w:ascii="Times New Roman" w:hAnsi="Times New Roman" w:cs="Times New Roman"/>
          <w:color w:val="000000"/>
          <w:sz w:val="24"/>
          <w:szCs w:val="24"/>
        </w:rPr>
        <w:t xml:space="preserve">Федерального </w:t>
      </w:r>
      <w:proofErr w:type="gramStart"/>
      <w:r w:rsidRPr="00AD68D8">
        <w:rPr>
          <w:rFonts w:ascii="Times New Roman" w:hAnsi="Times New Roman" w:cs="Times New Roman"/>
          <w:color w:val="000000"/>
          <w:sz w:val="24"/>
          <w:szCs w:val="24"/>
        </w:rPr>
        <w:t>государственного  образовательного</w:t>
      </w:r>
      <w:proofErr w:type="gramEnd"/>
      <w:r w:rsidRPr="00AD68D8">
        <w:rPr>
          <w:rFonts w:ascii="Times New Roman" w:hAnsi="Times New Roman" w:cs="Times New Roman"/>
          <w:color w:val="000000"/>
          <w:sz w:val="24"/>
          <w:szCs w:val="24"/>
        </w:rPr>
        <w:t xml:space="preserve">  стандарта основного общего образования</w:t>
      </w:r>
      <w:r>
        <w:rPr>
          <w:rFonts w:ascii="Times New Roman" w:hAnsi="Times New Roman" w:cs="Times New Roman"/>
          <w:color w:val="000000"/>
          <w:sz w:val="24"/>
          <w:szCs w:val="24"/>
        </w:rPr>
        <w:t xml:space="preserve"> </w:t>
      </w:r>
      <w:r w:rsidRPr="00AD68D8">
        <w:rPr>
          <w:rFonts w:ascii="Times New Roman" w:hAnsi="Times New Roman" w:cs="Times New Roman"/>
          <w:color w:val="000000"/>
          <w:sz w:val="24"/>
          <w:szCs w:val="24"/>
        </w:rPr>
        <w:t xml:space="preserve">2010 г. (Приказ от «17» </w:t>
      </w:r>
      <w:r w:rsidRPr="00AD68D8">
        <w:rPr>
          <w:rFonts w:ascii="Times New Roman" w:hAnsi="Times New Roman" w:cs="Times New Roman"/>
          <w:color w:val="000000"/>
          <w:sz w:val="24"/>
          <w:szCs w:val="24"/>
          <w:u w:val="single"/>
        </w:rPr>
        <w:t>декабря</w:t>
      </w:r>
      <w:r w:rsidRPr="00AD68D8">
        <w:rPr>
          <w:rFonts w:ascii="Times New Roman" w:hAnsi="Times New Roman" w:cs="Times New Roman"/>
          <w:color w:val="000000"/>
          <w:sz w:val="24"/>
          <w:szCs w:val="24"/>
        </w:rPr>
        <w:t xml:space="preserve"> 2010 г. № 1897) / М-во образования и науки Рос. </w:t>
      </w:r>
      <w:proofErr w:type="gramStart"/>
      <w:r w:rsidRPr="00AD68D8">
        <w:rPr>
          <w:rFonts w:ascii="Times New Roman" w:hAnsi="Times New Roman" w:cs="Times New Roman"/>
          <w:color w:val="000000"/>
          <w:sz w:val="24"/>
          <w:szCs w:val="24"/>
        </w:rPr>
        <w:t>Федерации.-</w:t>
      </w:r>
      <w:proofErr w:type="gramEnd"/>
      <w:r w:rsidRPr="00AD68D8">
        <w:rPr>
          <w:rFonts w:ascii="Times New Roman" w:hAnsi="Times New Roman" w:cs="Times New Roman"/>
          <w:color w:val="000000"/>
          <w:sz w:val="24"/>
          <w:szCs w:val="24"/>
        </w:rPr>
        <w:t xml:space="preserve"> М.: Просвещение, 2011. - (Стандарты второго поколения).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Федерального Закона от 29 декабря 2012 года № 273-ФЗ «Об образовании в Российской Федерации»;</w:t>
      </w:r>
    </w:p>
    <w:p w:rsidR="008045A4" w:rsidRPr="00AD68D8" w:rsidRDefault="008045A4" w:rsidP="001E1B52">
      <w:pPr>
        <w:widowControl w:val="0"/>
        <w:shd w:val="clear" w:color="auto" w:fill="FFFFFF"/>
        <w:tabs>
          <w:tab w:val="left" w:pos="0"/>
        </w:tabs>
        <w:autoSpaceDE w:val="0"/>
        <w:autoSpaceDN w:val="0"/>
        <w:adjustRightInd w:val="0"/>
        <w:spacing w:after="0"/>
        <w:ind w:firstLine="567"/>
        <w:jc w:val="both"/>
        <w:rPr>
          <w:rFonts w:ascii="Times New Roman" w:eastAsia="Calibri" w:hAnsi="Times New Roman" w:cs="Times New Roman"/>
          <w:color w:val="000000"/>
          <w:sz w:val="24"/>
          <w:szCs w:val="24"/>
        </w:rPr>
      </w:pPr>
      <w:r w:rsidRPr="00AD68D8">
        <w:rPr>
          <w:rFonts w:ascii="Times New Roman" w:hAnsi="Times New Roman" w:cs="Times New Roman"/>
          <w:color w:val="000000"/>
          <w:spacing w:val="2"/>
          <w:sz w:val="24"/>
          <w:szCs w:val="24"/>
        </w:rPr>
        <w:t xml:space="preserve">Фундаментального </w:t>
      </w:r>
      <w:r w:rsidRPr="00AD68D8">
        <w:rPr>
          <w:rFonts w:ascii="Times New Roman" w:eastAsia="Calibri" w:hAnsi="Times New Roman" w:cs="Times New Roman"/>
          <w:color w:val="000000"/>
          <w:spacing w:val="2"/>
          <w:sz w:val="24"/>
          <w:szCs w:val="24"/>
        </w:rPr>
        <w:t>ядра содержания общего образова</w:t>
      </w:r>
      <w:r w:rsidRPr="00AD68D8">
        <w:rPr>
          <w:rFonts w:ascii="Times New Roman" w:eastAsia="Calibri" w:hAnsi="Times New Roman" w:cs="Times New Roman"/>
          <w:color w:val="000000"/>
          <w:spacing w:val="-8"/>
          <w:sz w:val="24"/>
          <w:szCs w:val="24"/>
        </w:rPr>
        <w:t>ния;</w:t>
      </w:r>
    </w:p>
    <w:p w:rsidR="008045A4" w:rsidRPr="00AD68D8" w:rsidRDefault="008045A4" w:rsidP="001E1B52">
      <w:pPr>
        <w:widowControl w:val="0"/>
        <w:shd w:val="clear" w:color="auto" w:fill="FFFFFF"/>
        <w:tabs>
          <w:tab w:val="left" w:pos="0"/>
        </w:tabs>
        <w:autoSpaceDE w:val="0"/>
        <w:autoSpaceDN w:val="0"/>
        <w:adjustRightInd w:val="0"/>
        <w:spacing w:after="0"/>
        <w:ind w:firstLine="567"/>
        <w:jc w:val="both"/>
        <w:rPr>
          <w:rFonts w:ascii="Times New Roman" w:eastAsia="Calibri" w:hAnsi="Times New Roman" w:cs="Times New Roman"/>
          <w:color w:val="000000"/>
          <w:sz w:val="24"/>
          <w:szCs w:val="24"/>
        </w:rPr>
      </w:pPr>
      <w:r w:rsidRPr="00AD68D8">
        <w:rPr>
          <w:rFonts w:ascii="Times New Roman" w:hAnsi="Times New Roman" w:cs="Times New Roman"/>
          <w:color w:val="000000"/>
          <w:sz w:val="24"/>
          <w:szCs w:val="24"/>
        </w:rPr>
        <w:t xml:space="preserve">Требований </w:t>
      </w:r>
      <w:r w:rsidRPr="00AD68D8">
        <w:rPr>
          <w:rFonts w:ascii="Times New Roman" w:eastAsia="Calibri" w:hAnsi="Times New Roman" w:cs="Times New Roman"/>
          <w:color w:val="000000"/>
          <w:sz w:val="24"/>
          <w:szCs w:val="24"/>
        </w:rPr>
        <w:t>к результатам освоения основной образова</w:t>
      </w:r>
      <w:r w:rsidRPr="00AD68D8">
        <w:rPr>
          <w:rFonts w:ascii="Times New Roman" w:eastAsia="Calibri" w:hAnsi="Times New Roman" w:cs="Times New Roman"/>
          <w:color w:val="000000"/>
          <w:spacing w:val="-1"/>
          <w:sz w:val="24"/>
          <w:szCs w:val="24"/>
        </w:rPr>
        <w:t>тельной программы основного общего образования, представленных в федеральном государственном образовательном</w:t>
      </w:r>
      <w:r w:rsidRPr="00AD68D8">
        <w:rPr>
          <w:rFonts w:ascii="Times New Roman" w:hAnsi="Times New Roman" w:cs="Times New Roman"/>
          <w:color w:val="000000"/>
          <w:spacing w:val="-1"/>
          <w:sz w:val="24"/>
          <w:szCs w:val="24"/>
        </w:rPr>
        <w:t xml:space="preserve"> </w:t>
      </w:r>
      <w:r w:rsidRPr="00AD68D8">
        <w:rPr>
          <w:rFonts w:ascii="Times New Roman" w:eastAsia="Calibri" w:hAnsi="Times New Roman" w:cs="Times New Roman"/>
          <w:color w:val="000000"/>
          <w:sz w:val="24"/>
          <w:szCs w:val="24"/>
        </w:rPr>
        <w:t>стандарте, общего образования второго поколения;</w:t>
      </w:r>
      <w:r w:rsidRPr="00AD68D8">
        <w:rPr>
          <w:rFonts w:ascii="Times New Roman" w:hAnsi="Times New Roman" w:cs="Times New Roman"/>
          <w:color w:val="000000"/>
          <w:spacing w:val="4"/>
          <w:sz w:val="24"/>
          <w:szCs w:val="24"/>
        </w:rPr>
        <w:t xml:space="preserve"> </w:t>
      </w:r>
    </w:p>
    <w:p w:rsidR="008045A4" w:rsidRPr="00AD68D8" w:rsidRDefault="008045A4" w:rsidP="001E1B52">
      <w:pPr>
        <w:widowControl w:val="0"/>
        <w:shd w:val="clear" w:color="auto" w:fill="FFFFFF"/>
        <w:tabs>
          <w:tab w:val="left" w:pos="0"/>
          <w:tab w:val="left" w:pos="709"/>
        </w:tabs>
        <w:autoSpaceDE w:val="0"/>
        <w:autoSpaceDN w:val="0"/>
        <w:adjustRightInd w:val="0"/>
        <w:spacing w:after="0"/>
        <w:ind w:firstLine="567"/>
        <w:jc w:val="both"/>
        <w:rPr>
          <w:rFonts w:ascii="Times New Roman" w:eastAsia="Calibri" w:hAnsi="Times New Roman" w:cs="Times New Roman"/>
          <w:color w:val="000000"/>
          <w:sz w:val="24"/>
          <w:szCs w:val="24"/>
        </w:rPr>
      </w:pPr>
      <w:r w:rsidRPr="00AD68D8">
        <w:rPr>
          <w:rFonts w:ascii="Times New Roman" w:hAnsi="Times New Roman" w:cs="Times New Roman"/>
          <w:color w:val="000000"/>
          <w:spacing w:val="4"/>
          <w:sz w:val="24"/>
          <w:szCs w:val="24"/>
        </w:rPr>
        <w:t xml:space="preserve">Программы </w:t>
      </w:r>
      <w:r w:rsidRPr="00AD68D8">
        <w:rPr>
          <w:rFonts w:ascii="Times New Roman" w:eastAsia="Calibri" w:hAnsi="Times New Roman" w:cs="Times New Roman"/>
          <w:color w:val="000000"/>
          <w:spacing w:val="4"/>
          <w:sz w:val="24"/>
          <w:szCs w:val="24"/>
        </w:rPr>
        <w:t>развития и формирования универсальных</w:t>
      </w:r>
      <w:r w:rsidRPr="00AD68D8">
        <w:rPr>
          <w:rFonts w:ascii="Times New Roman" w:hAnsi="Times New Roman" w:cs="Times New Roman"/>
          <w:color w:val="000000"/>
          <w:spacing w:val="4"/>
          <w:sz w:val="24"/>
          <w:szCs w:val="24"/>
        </w:rPr>
        <w:t xml:space="preserve"> </w:t>
      </w:r>
      <w:r w:rsidRPr="00AD68D8">
        <w:rPr>
          <w:rFonts w:ascii="Times New Roman" w:eastAsia="Calibri" w:hAnsi="Times New Roman" w:cs="Times New Roman"/>
          <w:color w:val="000000"/>
          <w:spacing w:val="-4"/>
          <w:sz w:val="24"/>
          <w:szCs w:val="24"/>
        </w:rPr>
        <w:t>учебных действий;</w:t>
      </w:r>
    </w:p>
    <w:p w:rsidR="008045A4" w:rsidRPr="00AD68D8" w:rsidRDefault="008045A4" w:rsidP="001E1B52">
      <w:pPr>
        <w:tabs>
          <w:tab w:val="left" w:pos="0"/>
        </w:tabs>
        <w:spacing w:after="0"/>
        <w:ind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Письма МОН </w:t>
      </w:r>
      <w:proofErr w:type="gramStart"/>
      <w:r w:rsidRPr="00AD68D8">
        <w:rPr>
          <w:rFonts w:ascii="Times New Roman" w:hAnsi="Times New Roman" w:cs="Times New Roman"/>
          <w:sz w:val="24"/>
          <w:szCs w:val="24"/>
        </w:rPr>
        <w:t>Приморского  края</w:t>
      </w:r>
      <w:proofErr w:type="gramEnd"/>
      <w:r w:rsidRPr="00AD68D8">
        <w:rPr>
          <w:rFonts w:ascii="Times New Roman" w:hAnsi="Times New Roman" w:cs="Times New Roman"/>
          <w:sz w:val="24"/>
          <w:szCs w:val="24"/>
        </w:rPr>
        <w:t xml:space="preserve"> от 26 июля 2013г. № 47-10886/13-14 «О рекомендациях по составлению рабочих программ учебных предметов, курсов и календарно-тематического планирования».</w:t>
      </w:r>
    </w:p>
    <w:p w:rsidR="008045A4" w:rsidRPr="00AD68D8" w:rsidRDefault="008045A4" w:rsidP="001E1B52">
      <w:pPr>
        <w:tabs>
          <w:tab w:val="left" w:pos="0"/>
        </w:tabs>
        <w:spacing w:after="0"/>
        <w:ind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Примерной программы по учебным предметам. География. 5-9 классы: </w:t>
      </w:r>
      <w:proofErr w:type="gramStart"/>
      <w:r w:rsidRPr="00AD68D8">
        <w:rPr>
          <w:rFonts w:ascii="Times New Roman" w:hAnsi="Times New Roman" w:cs="Times New Roman"/>
          <w:sz w:val="24"/>
          <w:szCs w:val="24"/>
        </w:rPr>
        <w:t>проект.-</w:t>
      </w:r>
      <w:proofErr w:type="gramEnd"/>
      <w:r w:rsidRPr="00AD68D8">
        <w:rPr>
          <w:rFonts w:ascii="Times New Roman" w:hAnsi="Times New Roman" w:cs="Times New Roman"/>
          <w:sz w:val="24"/>
          <w:szCs w:val="24"/>
        </w:rPr>
        <w:t xml:space="preserve"> 2-е изд. </w:t>
      </w:r>
      <w:proofErr w:type="spellStart"/>
      <w:r w:rsidRPr="00AD68D8">
        <w:rPr>
          <w:rFonts w:ascii="Times New Roman" w:hAnsi="Times New Roman" w:cs="Times New Roman"/>
          <w:sz w:val="24"/>
          <w:szCs w:val="24"/>
        </w:rPr>
        <w:t>перераб</w:t>
      </w:r>
      <w:proofErr w:type="spellEnd"/>
      <w:r w:rsidRPr="00AD68D8">
        <w:rPr>
          <w:rFonts w:ascii="Times New Roman" w:hAnsi="Times New Roman" w:cs="Times New Roman"/>
          <w:sz w:val="24"/>
          <w:szCs w:val="24"/>
        </w:rPr>
        <w:t>.- М.: Просвещение, 2012. - (Стандарты второго поколения).</w:t>
      </w:r>
    </w:p>
    <w:p w:rsidR="008045A4" w:rsidRPr="00AD68D8" w:rsidRDefault="008045A4" w:rsidP="001E1B52">
      <w:pPr>
        <w:shd w:val="clear" w:color="auto" w:fill="FFFFFF"/>
        <w:tabs>
          <w:tab w:val="left" w:pos="0"/>
        </w:tabs>
        <w:spacing w:after="0"/>
        <w:ind w:firstLine="567"/>
        <w:jc w:val="both"/>
        <w:rPr>
          <w:rFonts w:ascii="Times New Roman" w:hAnsi="Times New Roman" w:cs="Times New Roman"/>
          <w:sz w:val="24"/>
          <w:szCs w:val="24"/>
        </w:rPr>
      </w:pPr>
      <w:proofErr w:type="gramStart"/>
      <w:r w:rsidRPr="00AD68D8">
        <w:rPr>
          <w:rFonts w:ascii="Times New Roman" w:hAnsi="Times New Roman" w:cs="Times New Roman"/>
          <w:bCs/>
          <w:color w:val="000000"/>
          <w:sz w:val="24"/>
          <w:szCs w:val="24"/>
        </w:rPr>
        <w:t>Авторской  программы</w:t>
      </w:r>
      <w:proofErr w:type="gramEnd"/>
      <w:r w:rsidRPr="00AD68D8">
        <w:rPr>
          <w:rFonts w:ascii="Times New Roman" w:hAnsi="Times New Roman" w:cs="Times New Roman"/>
          <w:bCs/>
          <w:color w:val="000000"/>
          <w:sz w:val="24"/>
          <w:szCs w:val="24"/>
        </w:rPr>
        <w:t xml:space="preserve"> по  </w:t>
      </w:r>
      <w:r w:rsidRPr="00AD68D8">
        <w:rPr>
          <w:rFonts w:ascii="Times New Roman" w:hAnsi="Times New Roman" w:cs="Times New Roman"/>
          <w:color w:val="000000"/>
          <w:sz w:val="24"/>
          <w:szCs w:val="24"/>
        </w:rPr>
        <w:t xml:space="preserve">географии  5-9 классы /Е.М. </w:t>
      </w:r>
      <w:proofErr w:type="spellStart"/>
      <w:r w:rsidRPr="00AD68D8">
        <w:rPr>
          <w:rFonts w:ascii="Times New Roman" w:hAnsi="Times New Roman" w:cs="Times New Roman"/>
          <w:color w:val="000000"/>
          <w:sz w:val="24"/>
          <w:szCs w:val="24"/>
        </w:rPr>
        <w:t>Домогацких</w:t>
      </w:r>
      <w:proofErr w:type="spellEnd"/>
      <w:r w:rsidRPr="00AD68D8">
        <w:rPr>
          <w:rFonts w:ascii="Times New Roman" w:hAnsi="Times New Roman" w:cs="Times New Roman"/>
          <w:color w:val="000000"/>
          <w:sz w:val="24"/>
          <w:szCs w:val="24"/>
        </w:rPr>
        <w:t>, Алексеевский Н.И. Москва « Русское слово» 201</w:t>
      </w:r>
      <w:r w:rsidR="00FD3E1B">
        <w:rPr>
          <w:rFonts w:ascii="Times New Roman" w:hAnsi="Times New Roman" w:cs="Times New Roman"/>
          <w:color w:val="000000"/>
          <w:sz w:val="24"/>
          <w:szCs w:val="24"/>
        </w:rPr>
        <w:t>2</w:t>
      </w:r>
      <w:r w:rsidRPr="00AD68D8">
        <w:rPr>
          <w:rFonts w:ascii="Times New Roman" w:hAnsi="Times New Roman" w:cs="Times New Roman"/>
          <w:sz w:val="24"/>
          <w:szCs w:val="24"/>
        </w:rPr>
        <w:t xml:space="preserve"> </w:t>
      </w:r>
    </w:p>
    <w:p w:rsidR="008045A4" w:rsidRPr="00AD68D8" w:rsidRDefault="008045A4" w:rsidP="001E1B52">
      <w:pPr>
        <w:shd w:val="clear" w:color="auto" w:fill="FFFFFF"/>
        <w:tabs>
          <w:tab w:val="left" w:pos="0"/>
        </w:tabs>
        <w:spacing w:after="0"/>
        <w:ind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Учебного плана образовательного </w:t>
      </w:r>
      <w:proofErr w:type="gramStart"/>
      <w:r w:rsidRPr="00AD68D8">
        <w:rPr>
          <w:rFonts w:ascii="Times New Roman" w:hAnsi="Times New Roman" w:cs="Times New Roman"/>
          <w:sz w:val="24"/>
          <w:szCs w:val="24"/>
        </w:rPr>
        <w:t>учреждения  МБОУ</w:t>
      </w:r>
      <w:proofErr w:type="gramEnd"/>
      <w:r w:rsidRPr="00AD68D8">
        <w:rPr>
          <w:rFonts w:ascii="Times New Roman" w:hAnsi="Times New Roman" w:cs="Times New Roman"/>
          <w:sz w:val="24"/>
          <w:szCs w:val="24"/>
        </w:rPr>
        <w:t xml:space="preserve"> СОШ № 14 Уссурийского городского округа  город Уссурийск Приморского края. </w:t>
      </w:r>
    </w:p>
    <w:p w:rsidR="008045A4" w:rsidRPr="00AD68D8" w:rsidRDefault="008045A4" w:rsidP="001E1B52">
      <w:pPr>
        <w:shd w:val="clear" w:color="auto" w:fill="FFFFFF"/>
        <w:spacing w:after="0"/>
        <w:ind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Программа  по</w:t>
      </w:r>
      <w:proofErr w:type="gramEnd"/>
      <w:r w:rsidRPr="00AD68D8">
        <w:rPr>
          <w:rFonts w:ascii="Times New Roman" w:hAnsi="Times New Roman" w:cs="Times New Roman"/>
          <w:sz w:val="24"/>
          <w:szCs w:val="24"/>
        </w:rPr>
        <w:t xml:space="preserve"> географии составлена на основе обязательного минимума содержания основного общего образования ( предметная область «География»  и рассчитана на пять лет обучения. </w:t>
      </w:r>
    </w:p>
    <w:p w:rsidR="008045A4" w:rsidRPr="00AD68D8" w:rsidRDefault="008045A4" w:rsidP="001E1B52">
      <w:pPr>
        <w:pStyle w:val="a3"/>
        <w:shd w:val="clear" w:color="auto" w:fill="FFFFFF"/>
        <w:spacing w:line="276" w:lineRule="auto"/>
        <w:ind w:left="0" w:right="-1" w:firstLine="567"/>
        <w:jc w:val="both"/>
        <w:rPr>
          <w:sz w:val="24"/>
          <w:szCs w:val="24"/>
        </w:rPr>
      </w:pPr>
      <w:r w:rsidRPr="00AD68D8">
        <w:rPr>
          <w:sz w:val="24"/>
          <w:szCs w:val="24"/>
        </w:rPr>
        <w:t>Рабочая программа ориентирована на использование УМК (</w:t>
      </w:r>
      <w:r w:rsidRPr="00AD68D8">
        <w:rPr>
          <w:color w:val="000000"/>
          <w:sz w:val="24"/>
          <w:szCs w:val="24"/>
        </w:rPr>
        <w:t xml:space="preserve">Е.М. </w:t>
      </w:r>
      <w:proofErr w:type="spellStart"/>
      <w:r w:rsidRPr="00AD68D8">
        <w:rPr>
          <w:color w:val="000000"/>
          <w:sz w:val="24"/>
          <w:szCs w:val="24"/>
        </w:rPr>
        <w:t>Домогацких</w:t>
      </w:r>
      <w:proofErr w:type="spellEnd"/>
      <w:r w:rsidRPr="00AD68D8">
        <w:rPr>
          <w:color w:val="000000"/>
          <w:sz w:val="24"/>
          <w:szCs w:val="24"/>
        </w:rPr>
        <w:t xml:space="preserve">, Алексеевский Н.И. Москва </w:t>
      </w:r>
      <w:proofErr w:type="gramStart"/>
      <w:r w:rsidRPr="00AD68D8">
        <w:rPr>
          <w:color w:val="000000"/>
          <w:sz w:val="24"/>
          <w:szCs w:val="24"/>
        </w:rPr>
        <w:t>« Русское</w:t>
      </w:r>
      <w:proofErr w:type="gramEnd"/>
      <w:r w:rsidRPr="00AD68D8">
        <w:rPr>
          <w:color w:val="000000"/>
          <w:sz w:val="24"/>
          <w:szCs w:val="24"/>
        </w:rPr>
        <w:t xml:space="preserve"> слово» 2013) утвержденного Федеральным перечнем учебников  </w:t>
      </w:r>
    </w:p>
    <w:p w:rsidR="008045A4" w:rsidRPr="00AD68D8" w:rsidRDefault="008045A4" w:rsidP="001E1B52">
      <w:pPr>
        <w:shd w:val="clear" w:color="auto" w:fill="FFFFFF"/>
        <w:tabs>
          <w:tab w:val="left" w:pos="709"/>
        </w:tabs>
        <w:spacing w:after="0"/>
        <w:ind w:right="-1" w:firstLine="567"/>
        <w:jc w:val="both"/>
        <w:rPr>
          <w:rFonts w:ascii="Times New Roman" w:eastAsia="Calibri" w:hAnsi="Times New Roman" w:cs="Times New Roman"/>
          <w:sz w:val="24"/>
          <w:szCs w:val="24"/>
        </w:rPr>
      </w:pPr>
      <w:r w:rsidRPr="00AD68D8">
        <w:rPr>
          <w:rFonts w:ascii="Times New Roman" w:eastAsia="Calibri" w:hAnsi="Times New Roman" w:cs="Times New Roman"/>
          <w:color w:val="000000"/>
          <w:spacing w:val="-3"/>
          <w:sz w:val="24"/>
          <w:szCs w:val="24"/>
        </w:rPr>
        <w:t>В рабочей программе соблюдается преемственность с при</w:t>
      </w:r>
      <w:r w:rsidRPr="00AD68D8">
        <w:rPr>
          <w:rFonts w:ascii="Times New Roman" w:eastAsia="Calibri" w:hAnsi="Times New Roman" w:cs="Times New Roman"/>
          <w:color w:val="000000"/>
          <w:spacing w:val="4"/>
          <w:sz w:val="24"/>
          <w:szCs w:val="24"/>
        </w:rPr>
        <w:t xml:space="preserve">мерными программами начального общего образования, в </w:t>
      </w:r>
      <w:r w:rsidRPr="00AD68D8">
        <w:rPr>
          <w:rFonts w:ascii="Times New Roman" w:eastAsia="Calibri" w:hAnsi="Times New Roman" w:cs="Times New Roman"/>
          <w:color w:val="000000"/>
          <w:spacing w:val="-2"/>
          <w:sz w:val="24"/>
          <w:szCs w:val="24"/>
        </w:rPr>
        <w:t>том числе и в использовании основных видов учебной дея</w:t>
      </w:r>
      <w:r w:rsidRPr="00AD68D8">
        <w:rPr>
          <w:rFonts w:ascii="Times New Roman" w:eastAsia="Calibri" w:hAnsi="Times New Roman" w:cs="Times New Roman"/>
          <w:color w:val="000000"/>
          <w:spacing w:val="-3"/>
          <w:sz w:val="24"/>
          <w:szCs w:val="24"/>
        </w:rPr>
        <w:t>тельности обучающихся.</w:t>
      </w:r>
    </w:p>
    <w:p w:rsidR="008045A4" w:rsidRPr="00AD68D8" w:rsidRDefault="008045A4" w:rsidP="001E1B52">
      <w:pPr>
        <w:shd w:val="clear" w:color="auto" w:fill="FFFFFF"/>
        <w:tabs>
          <w:tab w:val="left" w:pos="709"/>
        </w:tabs>
        <w:spacing w:after="0"/>
        <w:ind w:right="-1" w:firstLine="567"/>
        <w:jc w:val="both"/>
        <w:rPr>
          <w:rFonts w:ascii="Times New Roman" w:eastAsia="Calibri" w:hAnsi="Times New Roman" w:cs="Times New Roman"/>
          <w:sz w:val="24"/>
          <w:szCs w:val="24"/>
        </w:rPr>
      </w:pPr>
      <w:r w:rsidRPr="00AD68D8">
        <w:rPr>
          <w:rFonts w:ascii="Times New Roman" w:eastAsia="Calibri" w:hAnsi="Times New Roman" w:cs="Times New Roman"/>
          <w:color w:val="000000"/>
          <w:spacing w:val="-7"/>
          <w:sz w:val="24"/>
          <w:szCs w:val="24"/>
        </w:rPr>
        <w:t xml:space="preserve">Вклад географии как учебного предмета в достижение целей </w:t>
      </w:r>
      <w:r w:rsidRPr="00AD68D8">
        <w:rPr>
          <w:rFonts w:ascii="Times New Roman" w:eastAsia="Calibri" w:hAnsi="Times New Roman" w:cs="Times New Roman"/>
          <w:color w:val="000000"/>
          <w:spacing w:val="2"/>
          <w:sz w:val="24"/>
          <w:szCs w:val="24"/>
        </w:rPr>
        <w:t>основного общего образования трудно переоценить. Геог</w:t>
      </w:r>
      <w:r w:rsidRPr="00AD68D8">
        <w:rPr>
          <w:rFonts w:ascii="Times New Roman" w:eastAsia="Calibri" w:hAnsi="Times New Roman" w:cs="Times New Roman"/>
          <w:color w:val="000000"/>
          <w:spacing w:val="-6"/>
          <w:sz w:val="24"/>
          <w:szCs w:val="24"/>
        </w:rPr>
        <w:t>рафия</w:t>
      </w:r>
      <w:r w:rsidRPr="00AD68D8">
        <w:rPr>
          <w:rFonts w:ascii="Times New Roman" w:hAnsi="Times New Roman" w:cs="Times New Roman"/>
          <w:color w:val="000000"/>
          <w:spacing w:val="-6"/>
          <w:sz w:val="24"/>
          <w:szCs w:val="24"/>
        </w:rPr>
        <w:t xml:space="preserve"> -</w:t>
      </w:r>
      <w:r w:rsidRPr="00AD68D8">
        <w:rPr>
          <w:rFonts w:ascii="Times New Roman" w:eastAsia="Calibri" w:hAnsi="Times New Roman" w:cs="Times New Roman"/>
          <w:color w:val="000000"/>
          <w:spacing w:val="-6"/>
          <w:sz w:val="24"/>
          <w:szCs w:val="24"/>
        </w:rPr>
        <w:t xml:space="preserve"> предмет, содержание которого одновременно охваты</w:t>
      </w:r>
      <w:r w:rsidRPr="00AD68D8">
        <w:rPr>
          <w:rFonts w:ascii="Times New Roman" w:eastAsia="Calibri" w:hAnsi="Times New Roman" w:cs="Times New Roman"/>
          <w:color w:val="000000"/>
          <w:spacing w:val="-3"/>
          <w:sz w:val="24"/>
          <w:szCs w:val="24"/>
        </w:rPr>
        <w:t>вает в единстве и во взаимосвязи многие аспекты естественно</w:t>
      </w:r>
      <w:r w:rsidRPr="00AD68D8">
        <w:rPr>
          <w:rFonts w:ascii="Times New Roman" w:eastAsia="Calibri" w:hAnsi="Times New Roman" w:cs="Times New Roman"/>
          <w:color w:val="000000"/>
          <w:spacing w:val="-7"/>
          <w:sz w:val="24"/>
          <w:szCs w:val="24"/>
        </w:rPr>
        <w:t>го и гуманитарно-общественного научного знания. Такое поло</w:t>
      </w:r>
      <w:r w:rsidRPr="00AD68D8">
        <w:rPr>
          <w:rFonts w:ascii="Times New Roman" w:eastAsia="Calibri" w:hAnsi="Times New Roman" w:cs="Times New Roman"/>
          <w:color w:val="000000"/>
          <w:spacing w:val="-4"/>
          <w:sz w:val="24"/>
          <w:szCs w:val="24"/>
        </w:rPr>
        <w:t xml:space="preserve">жение географии обеспечивает формирование у </w:t>
      </w:r>
      <w:r w:rsidRPr="00AD68D8">
        <w:rPr>
          <w:rFonts w:ascii="Times New Roman" w:hAnsi="Times New Roman" w:cs="Times New Roman"/>
          <w:color w:val="000000"/>
          <w:spacing w:val="-4"/>
          <w:sz w:val="24"/>
          <w:szCs w:val="24"/>
        </w:rPr>
        <w:t>учащ</w:t>
      </w:r>
      <w:r w:rsidRPr="00AD68D8">
        <w:rPr>
          <w:rFonts w:ascii="Times New Roman" w:eastAsia="Calibri" w:hAnsi="Times New Roman" w:cs="Times New Roman"/>
          <w:color w:val="000000"/>
          <w:spacing w:val="-4"/>
          <w:sz w:val="24"/>
          <w:szCs w:val="24"/>
        </w:rPr>
        <w:t>ихся:</w:t>
      </w:r>
    </w:p>
    <w:p w:rsidR="008045A4" w:rsidRPr="00AD68D8" w:rsidRDefault="008045A4" w:rsidP="001E1B52">
      <w:pPr>
        <w:shd w:val="clear" w:color="auto" w:fill="FFFFFF"/>
        <w:tabs>
          <w:tab w:val="left" w:pos="709"/>
        </w:tabs>
        <w:autoSpaceDE w:val="0"/>
        <w:autoSpaceDN w:val="0"/>
        <w:adjustRightInd w:val="0"/>
        <w:spacing w:after="0"/>
        <w:ind w:right="-1" w:firstLine="567"/>
        <w:jc w:val="both"/>
        <w:rPr>
          <w:rFonts w:ascii="Times New Roman" w:hAnsi="Times New Roman" w:cs="Times New Roman"/>
          <w:color w:val="000000"/>
          <w:sz w:val="24"/>
          <w:szCs w:val="24"/>
        </w:rPr>
      </w:pPr>
      <w:r w:rsidRPr="00AD68D8">
        <w:rPr>
          <w:rFonts w:ascii="Times New Roman" w:hAnsi="Times New Roman" w:cs="Times New Roman"/>
          <w:color w:val="000000"/>
          <w:spacing w:val="4"/>
          <w:sz w:val="24"/>
          <w:szCs w:val="24"/>
        </w:rPr>
        <w:lastRenderedPageBreak/>
        <w:t xml:space="preserve">- </w:t>
      </w:r>
      <w:r w:rsidRPr="00AD68D8">
        <w:rPr>
          <w:rFonts w:ascii="Times New Roman" w:eastAsia="Calibri" w:hAnsi="Times New Roman" w:cs="Times New Roman"/>
          <w:color w:val="000000"/>
          <w:spacing w:val="2"/>
          <w:sz w:val="24"/>
          <w:szCs w:val="24"/>
        </w:rPr>
        <w:t>целостно</w:t>
      </w:r>
      <w:r w:rsidRPr="00AD68D8">
        <w:rPr>
          <w:rFonts w:ascii="Times New Roman" w:hAnsi="Times New Roman" w:cs="Times New Roman"/>
          <w:color w:val="000000"/>
          <w:spacing w:val="2"/>
          <w:sz w:val="24"/>
          <w:szCs w:val="24"/>
        </w:rPr>
        <w:t>го</w:t>
      </w:r>
      <w:r w:rsidRPr="00AD68D8">
        <w:rPr>
          <w:rFonts w:ascii="Times New Roman" w:eastAsia="Calibri" w:hAnsi="Times New Roman" w:cs="Times New Roman"/>
          <w:color w:val="000000"/>
          <w:spacing w:val="2"/>
          <w:sz w:val="24"/>
          <w:szCs w:val="24"/>
        </w:rPr>
        <w:t xml:space="preserve"> восприяти</w:t>
      </w:r>
      <w:r w:rsidRPr="00AD68D8">
        <w:rPr>
          <w:rFonts w:ascii="Times New Roman" w:hAnsi="Times New Roman" w:cs="Times New Roman"/>
          <w:color w:val="000000"/>
          <w:spacing w:val="2"/>
          <w:sz w:val="24"/>
          <w:szCs w:val="24"/>
        </w:rPr>
        <w:t>я</w:t>
      </w:r>
      <w:r w:rsidRPr="00AD68D8">
        <w:rPr>
          <w:rFonts w:ascii="Times New Roman" w:eastAsia="Calibri" w:hAnsi="Times New Roman" w:cs="Times New Roman"/>
          <w:color w:val="000000"/>
          <w:spacing w:val="2"/>
          <w:sz w:val="24"/>
          <w:szCs w:val="24"/>
        </w:rPr>
        <w:t xml:space="preserve"> мира как иерархии формирую</w:t>
      </w:r>
      <w:r w:rsidRPr="00AD68D8">
        <w:rPr>
          <w:rFonts w:ascii="Times New Roman" w:eastAsia="Calibri" w:hAnsi="Times New Roman" w:cs="Times New Roman"/>
          <w:color w:val="000000"/>
          <w:spacing w:val="4"/>
          <w:sz w:val="24"/>
          <w:szCs w:val="24"/>
        </w:rPr>
        <w:t>щихся и развивающихся по определенным законам взаимо</w:t>
      </w:r>
      <w:r w:rsidRPr="00AD68D8">
        <w:rPr>
          <w:rFonts w:ascii="Times New Roman" w:eastAsia="Calibri" w:hAnsi="Times New Roman" w:cs="Times New Roman"/>
          <w:color w:val="000000"/>
          <w:spacing w:val="-2"/>
          <w:sz w:val="24"/>
          <w:szCs w:val="24"/>
        </w:rPr>
        <w:t>связанных природно-общественных территориальных систем;</w:t>
      </w:r>
    </w:p>
    <w:p w:rsidR="008045A4" w:rsidRPr="00AD68D8" w:rsidRDefault="008045A4" w:rsidP="001E1B52">
      <w:pPr>
        <w:widowControl w:val="0"/>
        <w:shd w:val="clear" w:color="auto" w:fill="FFFFFF"/>
        <w:tabs>
          <w:tab w:val="left" w:pos="638"/>
          <w:tab w:val="left" w:pos="709"/>
        </w:tabs>
        <w:autoSpaceDE w:val="0"/>
        <w:autoSpaceDN w:val="0"/>
        <w:adjustRightInd w:val="0"/>
        <w:spacing w:after="0"/>
        <w:ind w:right="-1" w:firstLine="567"/>
        <w:jc w:val="both"/>
        <w:rPr>
          <w:rFonts w:ascii="Times New Roman" w:eastAsia="Calibri" w:hAnsi="Times New Roman" w:cs="Times New Roman"/>
          <w:color w:val="000000"/>
          <w:sz w:val="24"/>
          <w:szCs w:val="24"/>
        </w:rPr>
      </w:pPr>
      <w:r w:rsidRPr="00AD68D8">
        <w:rPr>
          <w:rFonts w:ascii="Times New Roman" w:hAnsi="Times New Roman" w:cs="Times New Roman"/>
          <w:color w:val="000000"/>
          <w:spacing w:val="3"/>
          <w:sz w:val="24"/>
          <w:szCs w:val="24"/>
        </w:rPr>
        <w:t xml:space="preserve">- </w:t>
      </w:r>
      <w:r w:rsidRPr="00AD68D8">
        <w:rPr>
          <w:rFonts w:ascii="Times New Roman" w:eastAsia="Calibri" w:hAnsi="Times New Roman" w:cs="Times New Roman"/>
          <w:color w:val="000000"/>
          <w:spacing w:val="3"/>
          <w:sz w:val="24"/>
          <w:szCs w:val="24"/>
        </w:rPr>
        <w:t>комплексного представления о географической среде</w:t>
      </w:r>
      <w:r w:rsidRPr="00AD68D8">
        <w:rPr>
          <w:rFonts w:ascii="Times New Roman" w:hAnsi="Times New Roman" w:cs="Times New Roman"/>
          <w:color w:val="000000"/>
          <w:spacing w:val="3"/>
          <w:sz w:val="24"/>
          <w:szCs w:val="24"/>
        </w:rPr>
        <w:t xml:space="preserve"> </w:t>
      </w:r>
      <w:r w:rsidRPr="00AD68D8">
        <w:rPr>
          <w:rFonts w:ascii="Times New Roman" w:eastAsia="Calibri" w:hAnsi="Times New Roman" w:cs="Times New Roman"/>
          <w:color w:val="000000"/>
          <w:spacing w:val="2"/>
          <w:sz w:val="24"/>
          <w:szCs w:val="24"/>
        </w:rPr>
        <w:t>как среде обитания (жизненном пространстве) человечества</w:t>
      </w:r>
      <w:r w:rsidRPr="00AD68D8">
        <w:rPr>
          <w:rFonts w:ascii="Times New Roman" w:hAnsi="Times New Roman" w:cs="Times New Roman"/>
          <w:color w:val="000000"/>
          <w:spacing w:val="2"/>
          <w:sz w:val="24"/>
          <w:szCs w:val="24"/>
        </w:rPr>
        <w:t xml:space="preserve"> </w:t>
      </w:r>
      <w:r w:rsidRPr="00AD68D8">
        <w:rPr>
          <w:rFonts w:ascii="Times New Roman" w:eastAsia="Calibri" w:hAnsi="Times New Roman" w:cs="Times New Roman"/>
          <w:color w:val="000000"/>
          <w:spacing w:val="2"/>
          <w:sz w:val="24"/>
          <w:szCs w:val="24"/>
        </w:rPr>
        <w:t>на основе их ознакомления с особенностями жизни и хозяй</w:t>
      </w:r>
      <w:r w:rsidRPr="00AD68D8">
        <w:rPr>
          <w:rFonts w:ascii="Times New Roman" w:eastAsia="Calibri" w:hAnsi="Times New Roman" w:cs="Times New Roman"/>
          <w:color w:val="000000"/>
          <w:sz w:val="24"/>
          <w:szCs w:val="24"/>
        </w:rPr>
        <w:t>ства людей в разных географических условиях;</w:t>
      </w:r>
    </w:p>
    <w:p w:rsidR="008045A4" w:rsidRPr="00AD68D8" w:rsidRDefault="008045A4" w:rsidP="001E1B52">
      <w:pPr>
        <w:tabs>
          <w:tab w:val="left" w:pos="709"/>
        </w:tabs>
        <w:spacing w:after="0"/>
        <w:ind w:right="-1" w:firstLine="567"/>
        <w:jc w:val="both"/>
        <w:rPr>
          <w:rFonts w:ascii="Times New Roman" w:hAnsi="Times New Roman" w:cs="Times New Roman"/>
          <w:color w:val="000000"/>
          <w:sz w:val="24"/>
          <w:szCs w:val="24"/>
        </w:rPr>
      </w:pPr>
      <w:r w:rsidRPr="00AD68D8">
        <w:rPr>
          <w:rFonts w:ascii="Times New Roman" w:hAnsi="Times New Roman" w:cs="Times New Roman"/>
          <w:color w:val="000000"/>
          <w:sz w:val="24"/>
          <w:szCs w:val="24"/>
        </w:rPr>
        <w:t>-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8045A4" w:rsidRPr="00AD68D8" w:rsidRDefault="008045A4" w:rsidP="001E1B52">
      <w:pPr>
        <w:tabs>
          <w:tab w:val="left" w:pos="709"/>
        </w:tabs>
        <w:spacing w:after="0"/>
        <w:ind w:right="-1" w:firstLine="567"/>
        <w:jc w:val="both"/>
        <w:rPr>
          <w:rFonts w:ascii="Times New Roman" w:hAnsi="Times New Roman" w:cs="Times New Roman"/>
          <w:color w:val="000000"/>
          <w:sz w:val="24"/>
          <w:szCs w:val="24"/>
        </w:rPr>
      </w:pPr>
      <w:r w:rsidRPr="00AD68D8">
        <w:rPr>
          <w:rFonts w:ascii="Times New Roman" w:hAnsi="Times New Roman" w:cs="Times New Roman"/>
          <w:color w:val="000000"/>
          <w:sz w:val="24"/>
          <w:szCs w:val="24"/>
        </w:rPr>
        <w:t>-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8045A4" w:rsidRPr="00AD68D8" w:rsidRDefault="008045A4" w:rsidP="001E1B52">
      <w:pPr>
        <w:shd w:val="clear" w:color="auto" w:fill="FFFFFF"/>
        <w:tabs>
          <w:tab w:val="left" w:pos="709"/>
        </w:tabs>
        <w:autoSpaceDE w:val="0"/>
        <w:autoSpaceDN w:val="0"/>
        <w:adjustRightInd w:val="0"/>
        <w:spacing w:after="0"/>
        <w:ind w:right="-1" w:firstLine="567"/>
        <w:jc w:val="both"/>
        <w:rPr>
          <w:rFonts w:ascii="Times New Roman" w:eastAsia="Calibri" w:hAnsi="Times New Roman" w:cs="Times New Roman"/>
          <w:color w:val="000000"/>
          <w:sz w:val="24"/>
          <w:szCs w:val="24"/>
        </w:rPr>
      </w:pPr>
      <w:r w:rsidRPr="00AD68D8">
        <w:rPr>
          <w:rFonts w:ascii="Times New Roman" w:hAnsi="Times New Roman" w:cs="Times New Roman"/>
          <w:color w:val="000000"/>
          <w:sz w:val="24"/>
          <w:szCs w:val="24"/>
        </w:rPr>
        <w:t xml:space="preserve">- </w:t>
      </w:r>
      <w:r w:rsidRPr="00AD68D8">
        <w:rPr>
          <w:rFonts w:ascii="Times New Roman" w:eastAsia="Calibri" w:hAnsi="Times New Roman" w:cs="Times New Roman"/>
          <w:color w:val="000000"/>
          <w:spacing w:val="-2"/>
          <w:sz w:val="24"/>
          <w:szCs w:val="24"/>
        </w:rPr>
        <w:t>социально значимы</w:t>
      </w:r>
      <w:r w:rsidRPr="00AD68D8">
        <w:rPr>
          <w:rFonts w:ascii="Times New Roman" w:hAnsi="Times New Roman" w:cs="Times New Roman"/>
          <w:color w:val="000000"/>
          <w:spacing w:val="-2"/>
          <w:sz w:val="24"/>
          <w:szCs w:val="24"/>
        </w:rPr>
        <w:t>х качеств</w:t>
      </w:r>
      <w:r w:rsidRPr="00AD68D8">
        <w:rPr>
          <w:rFonts w:ascii="Times New Roman" w:eastAsia="Calibri" w:hAnsi="Times New Roman" w:cs="Times New Roman"/>
          <w:color w:val="000000"/>
          <w:spacing w:val="-2"/>
          <w:sz w:val="24"/>
          <w:szCs w:val="24"/>
        </w:rPr>
        <w:t xml:space="preserve"> личности: гражданствен</w:t>
      </w:r>
      <w:r w:rsidRPr="00AD68D8">
        <w:rPr>
          <w:rFonts w:ascii="Times New Roman" w:eastAsia="Calibri" w:hAnsi="Times New Roman" w:cs="Times New Roman"/>
          <w:color w:val="000000"/>
          <w:spacing w:val="1"/>
          <w:sz w:val="24"/>
          <w:szCs w:val="24"/>
        </w:rPr>
        <w:t>ность, патриотизм; гражданскую и социальную солидарность</w:t>
      </w:r>
      <w:r w:rsidRPr="00AD68D8">
        <w:rPr>
          <w:rFonts w:ascii="Times New Roman" w:hAnsi="Times New Roman" w:cs="Times New Roman"/>
          <w:color w:val="000000"/>
          <w:spacing w:val="1"/>
          <w:sz w:val="24"/>
          <w:szCs w:val="24"/>
        </w:rPr>
        <w:t xml:space="preserve"> </w:t>
      </w:r>
      <w:r w:rsidRPr="00AD68D8">
        <w:rPr>
          <w:rFonts w:ascii="Times New Roman" w:eastAsia="Calibri" w:hAnsi="Times New Roman" w:cs="Times New Roman"/>
          <w:color w:val="000000"/>
          <w:spacing w:val="-1"/>
          <w:sz w:val="24"/>
          <w:szCs w:val="24"/>
        </w:rPr>
        <w:t xml:space="preserve">и партнерство; гражданскую, социальную и моральную </w:t>
      </w:r>
      <w:proofErr w:type="gramStart"/>
      <w:r w:rsidRPr="00AD68D8">
        <w:rPr>
          <w:rFonts w:ascii="Times New Roman" w:eastAsia="Calibri" w:hAnsi="Times New Roman" w:cs="Times New Roman"/>
          <w:color w:val="000000"/>
          <w:spacing w:val="-1"/>
          <w:sz w:val="24"/>
          <w:szCs w:val="24"/>
        </w:rPr>
        <w:t>ответ</w:t>
      </w:r>
      <w:r w:rsidRPr="00AD68D8">
        <w:rPr>
          <w:rFonts w:ascii="Times New Roman" w:eastAsia="Calibri" w:hAnsi="Times New Roman" w:cs="Times New Roman"/>
          <w:color w:val="000000"/>
          <w:spacing w:val="2"/>
          <w:sz w:val="24"/>
          <w:szCs w:val="24"/>
        </w:rPr>
        <w:t>ственность;  адекватное</w:t>
      </w:r>
      <w:proofErr w:type="gramEnd"/>
      <w:r w:rsidRPr="00AD68D8">
        <w:rPr>
          <w:rFonts w:ascii="Times New Roman" w:eastAsia="Calibri" w:hAnsi="Times New Roman" w:cs="Times New Roman"/>
          <w:color w:val="000000"/>
          <w:spacing w:val="2"/>
          <w:sz w:val="24"/>
          <w:szCs w:val="24"/>
        </w:rPr>
        <w:t xml:space="preserve"> восприятие ценностей гражданского</w:t>
      </w:r>
      <w:r w:rsidRPr="00AD68D8">
        <w:rPr>
          <w:rFonts w:ascii="Times New Roman" w:hAnsi="Times New Roman" w:cs="Times New Roman"/>
          <w:color w:val="000000"/>
          <w:spacing w:val="2"/>
          <w:sz w:val="24"/>
          <w:szCs w:val="24"/>
        </w:rPr>
        <w:t xml:space="preserve"> </w:t>
      </w:r>
      <w:r w:rsidRPr="00AD68D8">
        <w:rPr>
          <w:rFonts w:ascii="Times New Roman" w:eastAsia="Calibri" w:hAnsi="Times New Roman" w:cs="Times New Roman"/>
          <w:color w:val="000000"/>
          <w:spacing w:val="2"/>
          <w:sz w:val="24"/>
          <w:szCs w:val="24"/>
        </w:rPr>
        <w:t>общества; заботу о поддержании межэтнического мира и со</w:t>
      </w:r>
      <w:r w:rsidRPr="00AD68D8">
        <w:rPr>
          <w:rFonts w:ascii="Times New Roman" w:eastAsia="Calibri" w:hAnsi="Times New Roman" w:cs="Times New Roman"/>
          <w:color w:val="000000"/>
          <w:spacing w:val="-4"/>
          <w:sz w:val="24"/>
          <w:szCs w:val="24"/>
        </w:rPr>
        <w:t>гласия; трудолюбие.</w:t>
      </w:r>
    </w:p>
    <w:p w:rsidR="008045A4" w:rsidRPr="00AD68D8" w:rsidRDefault="008045A4" w:rsidP="001E1B52">
      <w:pPr>
        <w:tabs>
          <w:tab w:val="left" w:pos="709"/>
        </w:tabs>
        <w:spacing w:after="0"/>
        <w:ind w:right="-1" w:firstLine="567"/>
        <w:jc w:val="both"/>
        <w:rPr>
          <w:rFonts w:ascii="Times New Roman" w:hAnsi="Times New Roman" w:cs="Times New Roman"/>
          <w:color w:val="000000"/>
          <w:sz w:val="24"/>
          <w:szCs w:val="24"/>
        </w:rPr>
      </w:pPr>
      <w:r w:rsidRPr="00AD68D8">
        <w:rPr>
          <w:rFonts w:ascii="Times New Roman" w:hAnsi="Times New Roman" w:cs="Times New Roman"/>
          <w:color w:val="000000"/>
          <w:sz w:val="24"/>
          <w:szCs w:val="24"/>
        </w:rPr>
        <w:t xml:space="preserve">- </w:t>
      </w:r>
      <w:proofErr w:type="spellStart"/>
      <w:r w:rsidRPr="00AD68D8">
        <w:rPr>
          <w:rFonts w:ascii="Times New Roman" w:hAnsi="Times New Roman" w:cs="Times New Roman"/>
          <w:color w:val="000000"/>
          <w:sz w:val="24"/>
          <w:szCs w:val="24"/>
        </w:rPr>
        <w:t>предпрофильной</w:t>
      </w:r>
      <w:proofErr w:type="spellEnd"/>
      <w:r w:rsidRPr="00AD68D8">
        <w:rPr>
          <w:rFonts w:ascii="Times New Roman" w:hAnsi="Times New Roman" w:cs="Times New Roman"/>
          <w:color w:val="000000"/>
          <w:sz w:val="24"/>
          <w:szCs w:val="24"/>
        </w:rPr>
        <w:t xml:space="preserve"> ориентации.</w:t>
      </w:r>
    </w:p>
    <w:p w:rsidR="008045A4" w:rsidRPr="00AD68D8" w:rsidRDefault="008045A4" w:rsidP="001E1B52">
      <w:pPr>
        <w:shd w:val="clear" w:color="auto" w:fill="FFFFFF"/>
        <w:tabs>
          <w:tab w:val="left" w:pos="709"/>
        </w:tabs>
        <w:spacing w:after="0"/>
        <w:ind w:right="-1" w:firstLine="567"/>
        <w:jc w:val="both"/>
        <w:rPr>
          <w:rFonts w:ascii="Times New Roman" w:eastAsia="Calibri" w:hAnsi="Times New Roman" w:cs="Times New Roman"/>
          <w:sz w:val="24"/>
          <w:szCs w:val="24"/>
        </w:rPr>
      </w:pPr>
      <w:r w:rsidRPr="00AD68D8">
        <w:rPr>
          <w:rFonts w:ascii="Times New Roman" w:eastAsia="Calibri" w:hAnsi="Times New Roman" w:cs="Times New Roman"/>
          <w:color w:val="000000"/>
          <w:spacing w:val="1"/>
          <w:sz w:val="24"/>
          <w:szCs w:val="24"/>
        </w:rPr>
        <w:t xml:space="preserve">В </w:t>
      </w:r>
      <w:r w:rsidRPr="00AD68D8">
        <w:rPr>
          <w:rFonts w:ascii="Times New Roman" w:hAnsi="Times New Roman" w:cs="Times New Roman"/>
          <w:color w:val="000000"/>
          <w:spacing w:val="1"/>
          <w:sz w:val="24"/>
          <w:szCs w:val="24"/>
        </w:rPr>
        <w:t>программе</w:t>
      </w:r>
      <w:r w:rsidRPr="00AD68D8">
        <w:rPr>
          <w:rFonts w:ascii="Times New Roman" w:eastAsia="Calibri" w:hAnsi="Times New Roman" w:cs="Times New Roman"/>
          <w:color w:val="000000"/>
          <w:spacing w:val="1"/>
          <w:sz w:val="24"/>
          <w:szCs w:val="24"/>
        </w:rPr>
        <w:t xml:space="preserve"> для основной </w:t>
      </w:r>
      <w:r w:rsidRPr="00AD68D8">
        <w:rPr>
          <w:rFonts w:ascii="Times New Roman" w:eastAsia="Calibri" w:hAnsi="Times New Roman" w:cs="Times New Roman"/>
          <w:color w:val="000000"/>
          <w:spacing w:val="-4"/>
          <w:sz w:val="24"/>
          <w:szCs w:val="24"/>
        </w:rPr>
        <w:t xml:space="preserve">школы в </w:t>
      </w:r>
      <w:r w:rsidRPr="00AD68D8">
        <w:rPr>
          <w:rFonts w:ascii="Times New Roman" w:hAnsi="Times New Roman" w:cs="Times New Roman"/>
          <w:color w:val="000000"/>
          <w:spacing w:val="-4"/>
          <w:sz w:val="24"/>
          <w:szCs w:val="24"/>
        </w:rPr>
        <w:t>учебном курсе географии</w:t>
      </w:r>
      <w:r w:rsidRPr="00AD68D8">
        <w:rPr>
          <w:rFonts w:ascii="Times New Roman" w:eastAsia="Calibri" w:hAnsi="Times New Roman" w:cs="Times New Roman"/>
          <w:color w:val="000000"/>
          <w:spacing w:val="-4"/>
          <w:sz w:val="24"/>
          <w:szCs w:val="24"/>
        </w:rPr>
        <w:t xml:space="preserve"> превалируют различные виды </w:t>
      </w:r>
      <w:r w:rsidRPr="00AD68D8">
        <w:rPr>
          <w:rFonts w:ascii="Times New Roman" w:eastAsia="Calibri" w:hAnsi="Times New Roman" w:cs="Times New Roman"/>
          <w:color w:val="000000"/>
          <w:spacing w:val="-3"/>
          <w:sz w:val="24"/>
          <w:szCs w:val="24"/>
        </w:rPr>
        <w:t>деятельности на уровне целей, требований к результатам об</w:t>
      </w:r>
      <w:r w:rsidRPr="00AD68D8">
        <w:rPr>
          <w:rFonts w:ascii="Times New Roman" w:eastAsia="Calibri" w:hAnsi="Times New Roman" w:cs="Times New Roman"/>
          <w:color w:val="000000"/>
          <w:sz w:val="24"/>
          <w:szCs w:val="24"/>
        </w:rPr>
        <w:t>учения и основных видов деятельности ученика.</w:t>
      </w:r>
    </w:p>
    <w:p w:rsidR="008045A4" w:rsidRDefault="008045A4" w:rsidP="001E1B52">
      <w:pPr>
        <w:spacing w:after="0"/>
        <w:ind w:right="-1" w:firstLine="567"/>
        <w:jc w:val="both"/>
        <w:rPr>
          <w:rFonts w:ascii="Times New Roman" w:hAnsi="Times New Roman" w:cs="Times New Roman"/>
          <w:sz w:val="24"/>
          <w:szCs w:val="24"/>
        </w:rPr>
      </w:pPr>
    </w:p>
    <w:p w:rsidR="008045A4" w:rsidRPr="00AD68D8" w:rsidRDefault="008045A4" w:rsidP="001E1B52">
      <w:pPr>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color w:val="000000"/>
          <w:sz w:val="24"/>
          <w:szCs w:val="24"/>
        </w:rPr>
      </w:pPr>
      <w:r w:rsidRPr="00AD68D8">
        <w:rPr>
          <w:rFonts w:ascii="Times New Roman" w:hAnsi="Times New Roman" w:cs="Times New Roman"/>
          <w:b/>
          <w:color w:val="000000"/>
          <w:sz w:val="24"/>
          <w:szCs w:val="24"/>
        </w:rPr>
        <w:t>Общая характеристика курса географии</w:t>
      </w:r>
    </w:p>
    <w:p w:rsidR="008045A4" w:rsidRPr="00AD68D8" w:rsidRDefault="008045A4" w:rsidP="001E1B52">
      <w:pPr>
        <w:shd w:val="clear" w:color="auto" w:fill="FFFFFF"/>
        <w:tabs>
          <w:tab w:val="left" w:pos="709"/>
        </w:tabs>
        <w:spacing w:after="0"/>
        <w:ind w:right="-1" w:firstLine="567"/>
        <w:jc w:val="both"/>
        <w:rPr>
          <w:rFonts w:ascii="Times New Roman" w:eastAsia="Calibri" w:hAnsi="Times New Roman" w:cs="Times New Roman"/>
          <w:sz w:val="24"/>
          <w:szCs w:val="24"/>
        </w:rPr>
      </w:pPr>
      <w:r w:rsidRPr="00AD68D8">
        <w:rPr>
          <w:rFonts w:ascii="Times New Roman" w:eastAsia="Calibri" w:hAnsi="Times New Roman" w:cs="Times New Roman"/>
          <w:color w:val="000000"/>
          <w:spacing w:val="-3"/>
          <w:sz w:val="24"/>
          <w:szCs w:val="24"/>
        </w:rPr>
        <w:t>География в основной школе — учебный предмет, форми</w:t>
      </w:r>
      <w:r w:rsidRPr="00AD68D8">
        <w:rPr>
          <w:rFonts w:ascii="Times New Roman" w:eastAsia="Calibri" w:hAnsi="Times New Roman" w:cs="Times New Roman"/>
          <w:color w:val="000000"/>
          <w:spacing w:val="-4"/>
          <w:sz w:val="24"/>
          <w:szCs w:val="24"/>
        </w:rPr>
        <w:t>рующий у учащихся систему комплексных социально ориенти</w:t>
      </w:r>
      <w:r w:rsidRPr="00AD68D8">
        <w:rPr>
          <w:rFonts w:ascii="Times New Roman" w:eastAsia="Calibri" w:hAnsi="Times New Roman" w:cs="Times New Roman"/>
          <w:color w:val="000000"/>
          <w:spacing w:val="-2"/>
          <w:sz w:val="24"/>
          <w:szCs w:val="24"/>
        </w:rPr>
        <w:t xml:space="preserve">рованных знаний о Земле как о планете людей, закономерностях развития природы, размещении населения и хозяйства, об </w:t>
      </w:r>
      <w:r w:rsidRPr="00AD68D8">
        <w:rPr>
          <w:rFonts w:ascii="Times New Roman" w:eastAsia="Calibri" w:hAnsi="Times New Roman" w:cs="Times New Roman"/>
          <w:color w:val="000000"/>
          <w:spacing w:val="-4"/>
          <w:sz w:val="24"/>
          <w:szCs w:val="24"/>
        </w:rPr>
        <w:t>особенностях, о динамике и территориальных следствиях глав</w:t>
      </w:r>
      <w:r w:rsidRPr="00AD68D8">
        <w:rPr>
          <w:rFonts w:ascii="Times New Roman" w:eastAsia="Calibri" w:hAnsi="Times New Roman" w:cs="Times New Roman"/>
          <w:color w:val="000000"/>
          <w:spacing w:val="-2"/>
          <w:sz w:val="24"/>
          <w:szCs w:val="24"/>
        </w:rPr>
        <w:t xml:space="preserve">ных природных, экологических, социально-экономических и </w:t>
      </w:r>
      <w:r w:rsidRPr="00AD68D8">
        <w:rPr>
          <w:rFonts w:ascii="Times New Roman" w:eastAsia="Calibri" w:hAnsi="Times New Roman" w:cs="Times New Roman"/>
          <w:color w:val="000000"/>
          <w:spacing w:val="-4"/>
          <w:sz w:val="24"/>
          <w:szCs w:val="24"/>
        </w:rPr>
        <w:t xml:space="preserve">иных процессов, протекающих в географическом пространстве, </w:t>
      </w:r>
      <w:r w:rsidRPr="00AD68D8">
        <w:rPr>
          <w:rFonts w:ascii="Times New Roman" w:eastAsia="Calibri" w:hAnsi="Times New Roman" w:cs="Times New Roman"/>
          <w:color w:val="000000"/>
          <w:spacing w:val="-3"/>
          <w:sz w:val="24"/>
          <w:szCs w:val="24"/>
        </w:rPr>
        <w:t>проблемах взаимодействия общества и природы, об адаптации человека к географическим условиям проживания, о географи</w:t>
      </w:r>
      <w:r w:rsidRPr="00AD68D8">
        <w:rPr>
          <w:rFonts w:ascii="Times New Roman" w:eastAsia="Calibri" w:hAnsi="Times New Roman" w:cs="Times New Roman"/>
          <w:color w:val="000000"/>
          <w:spacing w:val="-1"/>
          <w:sz w:val="24"/>
          <w:szCs w:val="24"/>
        </w:rPr>
        <w:t>ческих подходах к устойчивому развитию территорий.</w:t>
      </w:r>
    </w:p>
    <w:p w:rsidR="008045A4" w:rsidRPr="00AD68D8" w:rsidRDefault="008045A4" w:rsidP="001E1B52">
      <w:pPr>
        <w:shd w:val="clear" w:color="auto" w:fill="FFFFFF"/>
        <w:tabs>
          <w:tab w:val="left" w:pos="709"/>
        </w:tabs>
        <w:spacing w:after="0"/>
        <w:ind w:right="-1" w:firstLine="567"/>
        <w:jc w:val="both"/>
        <w:rPr>
          <w:rFonts w:ascii="Times New Roman" w:eastAsia="Calibri" w:hAnsi="Times New Roman" w:cs="Times New Roman"/>
          <w:sz w:val="24"/>
          <w:szCs w:val="24"/>
        </w:rPr>
      </w:pPr>
      <w:r w:rsidRPr="00AD68D8">
        <w:rPr>
          <w:rFonts w:ascii="Times New Roman" w:eastAsia="Calibri" w:hAnsi="Times New Roman" w:cs="Times New Roman"/>
          <w:bCs/>
          <w:color w:val="000000"/>
          <w:spacing w:val="-1"/>
          <w:sz w:val="24"/>
          <w:szCs w:val="24"/>
        </w:rPr>
        <w:t xml:space="preserve">Целями </w:t>
      </w:r>
      <w:r w:rsidRPr="00AD68D8">
        <w:rPr>
          <w:rFonts w:ascii="Times New Roman" w:eastAsia="Calibri" w:hAnsi="Times New Roman" w:cs="Times New Roman"/>
          <w:color w:val="000000"/>
          <w:spacing w:val="-1"/>
          <w:sz w:val="24"/>
          <w:szCs w:val="24"/>
        </w:rPr>
        <w:t>изучения географии в основной школе являются:</w:t>
      </w:r>
    </w:p>
    <w:p w:rsidR="008045A4" w:rsidRPr="00AD68D8" w:rsidRDefault="008045A4" w:rsidP="001E1B52">
      <w:pPr>
        <w:numPr>
          <w:ilvl w:val="0"/>
          <w:numId w:val="2"/>
        </w:numPr>
        <w:shd w:val="clear" w:color="auto" w:fill="FFFFFF"/>
        <w:tabs>
          <w:tab w:val="left" w:pos="709"/>
          <w:tab w:val="left" w:pos="739"/>
        </w:tabs>
        <w:autoSpaceDE w:val="0"/>
        <w:autoSpaceDN w:val="0"/>
        <w:adjustRightInd w:val="0"/>
        <w:spacing w:after="0"/>
        <w:ind w:right="-1" w:firstLine="567"/>
        <w:jc w:val="both"/>
        <w:rPr>
          <w:rFonts w:ascii="Times New Roman" w:eastAsia="Calibri" w:hAnsi="Times New Roman" w:cs="Times New Roman"/>
          <w:color w:val="000000"/>
          <w:sz w:val="24"/>
          <w:szCs w:val="24"/>
        </w:rPr>
      </w:pPr>
      <w:r w:rsidRPr="00AD68D8">
        <w:rPr>
          <w:rFonts w:ascii="Times New Roman" w:eastAsia="Calibri" w:hAnsi="Times New Roman" w:cs="Times New Roman"/>
          <w:color w:val="000000"/>
          <w:spacing w:val="-5"/>
          <w:sz w:val="24"/>
          <w:szCs w:val="24"/>
        </w:rPr>
        <w:t>формирование системы географических знаний как ком</w:t>
      </w:r>
      <w:r w:rsidRPr="00AD68D8">
        <w:rPr>
          <w:rFonts w:ascii="Times New Roman" w:eastAsia="Calibri" w:hAnsi="Times New Roman" w:cs="Times New Roman"/>
          <w:color w:val="000000"/>
          <w:spacing w:val="1"/>
          <w:sz w:val="24"/>
          <w:szCs w:val="24"/>
        </w:rPr>
        <w:t>понента научной картины мира;</w:t>
      </w:r>
    </w:p>
    <w:p w:rsidR="008045A4" w:rsidRPr="00AD68D8" w:rsidRDefault="008045A4" w:rsidP="001E1B52">
      <w:pPr>
        <w:numPr>
          <w:ilvl w:val="0"/>
          <w:numId w:val="2"/>
        </w:numPr>
        <w:shd w:val="clear" w:color="auto" w:fill="FFFFFF"/>
        <w:tabs>
          <w:tab w:val="left" w:pos="709"/>
          <w:tab w:val="left" w:pos="739"/>
        </w:tabs>
        <w:autoSpaceDE w:val="0"/>
        <w:autoSpaceDN w:val="0"/>
        <w:adjustRightInd w:val="0"/>
        <w:spacing w:after="0"/>
        <w:ind w:right="-1" w:firstLine="567"/>
        <w:jc w:val="both"/>
        <w:rPr>
          <w:rFonts w:ascii="Times New Roman" w:hAnsi="Times New Roman" w:cs="Times New Roman"/>
          <w:color w:val="000000"/>
          <w:sz w:val="24"/>
          <w:szCs w:val="24"/>
        </w:rPr>
      </w:pPr>
      <w:r w:rsidRPr="00AD68D8">
        <w:rPr>
          <w:rFonts w:ascii="Times New Roman" w:eastAsia="Calibri" w:hAnsi="Times New Roman" w:cs="Times New Roman"/>
          <w:color w:val="000000"/>
          <w:spacing w:val="-2"/>
          <w:sz w:val="24"/>
          <w:szCs w:val="24"/>
        </w:rPr>
        <w:t xml:space="preserve">познание на конкретных примерах многообразия </w:t>
      </w:r>
      <w:r w:rsidRPr="00AD68D8">
        <w:rPr>
          <w:rFonts w:ascii="Times New Roman" w:eastAsia="Calibri" w:hAnsi="Times New Roman" w:cs="Times New Roman"/>
          <w:bCs/>
          <w:color w:val="000000"/>
          <w:spacing w:val="-2"/>
          <w:sz w:val="24"/>
          <w:szCs w:val="24"/>
        </w:rPr>
        <w:t>совре</w:t>
      </w:r>
      <w:r w:rsidRPr="00AD68D8">
        <w:rPr>
          <w:rFonts w:ascii="Times New Roman" w:eastAsia="Calibri" w:hAnsi="Times New Roman" w:cs="Times New Roman"/>
          <w:color w:val="000000"/>
          <w:spacing w:val="-3"/>
          <w:sz w:val="24"/>
          <w:szCs w:val="24"/>
        </w:rPr>
        <w:t xml:space="preserve">менного географического пространства на разных его </w:t>
      </w:r>
      <w:r w:rsidRPr="00AD68D8">
        <w:rPr>
          <w:rFonts w:ascii="Times New Roman" w:eastAsia="Calibri" w:hAnsi="Times New Roman" w:cs="Times New Roman"/>
          <w:bCs/>
          <w:color w:val="000000"/>
          <w:spacing w:val="-3"/>
          <w:sz w:val="24"/>
          <w:szCs w:val="24"/>
        </w:rPr>
        <w:t xml:space="preserve">уровнях </w:t>
      </w:r>
      <w:r w:rsidRPr="00AD68D8">
        <w:rPr>
          <w:rFonts w:ascii="Times New Roman" w:eastAsia="Calibri" w:hAnsi="Times New Roman" w:cs="Times New Roman"/>
          <w:color w:val="000000"/>
          <w:spacing w:val="-1"/>
          <w:sz w:val="24"/>
          <w:szCs w:val="24"/>
        </w:rPr>
        <w:t xml:space="preserve">(от локального до глобального), что позволяет </w:t>
      </w:r>
      <w:r w:rsidRPr="00AD68D8">
        <w:rPr>
          <w:rFonts w:ascii="Times New Roman" w:eastAsia="Calibri" w:hAnsi="Times New Roman" w:cs="Times New Roman"/>
          <w:bCs/>
          <w:color w:val="000000"/>
          <w:spacing w:val="-1"/>
          <w:sz w:val="24"/>
          <w:szCs w:val="24"/>
        </w:rPr>
        <w:t xml:space="preserve">сформировать </w:t>
      </w:r>
      <w:r w:rsidRPr="00AD68D8">
        <w:rPr>
          <w:rFonts w:ascii="Times New Roman" w:eastAsia="Calibri" w:hAnsi="Times New Roman" w:cs="Times New Roman"/>
          <w:color w:val="000000"/>
          <w:spacing w:val="-2"/>
          <w:sz w:val="24"/>
          <w:szCs w:val="24"/>
        </w:rPr>
        <w:t>географическую картину мира;</w:t>
      </w:r>
    </w:p>
    <w:p w:rsidR="008045A4" w:rsidRPr="00AD68D8" w:rsidRDefault="008045A4" w:rsidP="001E1B52">
      <w:pPr>
        <w:numPr>
          <w:ilvl w:val="0"/>
          <w:numId w:val="2"/>
        </w:numPr>
        <w:shd w:val="clear" w:color="auto" w:fill="FFFFFF"/>
        <w:tabs>
          <w:tab w:val="left" w:pos="709"/>
          <w:tab w:val="left" w:pos="739"/>
        </w:tabs>
        <w:autoSpaceDE w:val="0"/>
        <w:autoSpaceDN w:val="0"/>
        <w:adjustRightInd w:val="0"/>
        <w:spacing w:after="0"/>
        <w:ind w:right="-1" w:firstLine="567"/>
        <w:jc w:val="both"/>
        <w:rPr>
          <w:rFonts w:ascii="Times New Roman" w:eastAsia="Calibri" w:hAnsi="Times New Roman" w:cs="Times New Roman"/>
          <w:color w:val="000000"/>
          <w:sz w:val="24"/>
          <w:szCs w:val="24"/>
        </w:rPr>
      </w:pPr>
      <w:r w:rsidRPr="00AD68D8">
        <w:rPr>
          <w:rFonts w:ascii="Times New Roman" w:hAnsi="Times New Roman" w:cs="Times New Roman"/>
          <w:color w:val="000000"/>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8045A4" w:rsidRPr="00AD68D8" w:rsidRDefault="008045A4" w:rsidP="001E1B52">
      <w:pPr>
        <w:numPr>
          <w:ilvl w:val="0"/>
          <w:numId w:val="2"/>
        </w:numPr>
        <w:shd w:val="clear" w:color="auto" w:fill="FFFFFF"/>
        <w:tabs>
          <w:tab w:val="left" w:pos="709"/>
          <w:tab w:val="left" w:pos="739"/>
        </w:tabs>
        <w:autoSpaceDE w:val="0"/>
        <w:autoSpaceDN w:val="0"/>
        <w:adjustRightInd w:val="0"/>
        <w:spacing w:after="0"/>
        <w:ind w:right="-1" w:firstLine="567"/>
        <w:jc w:val="both"/>
        <w:rPr>
          <w:rFonts w:ascii="Times New Roman" w:eastAsia="Calibri" w:hAnsi="Times New Roman" w:cs="Times New Roman"/>
          <w:sz w:val="24"/>
          <w:szCs w:val="24"/>
        </w:rPr>
      </w:pPr>
      <w:r w:rsidRPr="00AD68D8">
        <w:rPr>
          <w:rFonts w:ascii="Times New Roman" w:hAnsi="Times New Roman" w:cs="Times New Roman"/>
          <w:color w:val="000000"/>
          <w:spacing w:val="-2"/>
          <w:sz w:val="24"/>
          <w:szCs w:val="24"/>
        </w:rPr>
        <w:t xml:space="preserve">познание характера, сущности и динамики </w:t>
      </w:r>
      <w:r w:rsidRPr="00AD68D8">
        <w:rPr>
          <w:rFonts w:ascii="Times New Roman" w:eastAsia="Calibri" w:hAnsi="Times New Roman" w:cs="Times New Roman"/>
          <w:bCs/>
          <w:color w:val="000000"/>
          <w:spacing w:val="-2"/>
          <w:sz w:val="24"/>
          <w:szCs w:val="24"/>
        </w:rPr>
        <w:t xml:space="preserve">главных </w:t>
      </w:r>
      <w:r w:rsidRPr="00AD68D8">
        <w:rPr>
          <w:rFonts w:ascii="Times New Roman" w:eastAsia="Calibri" w:hAnsi="Times New Roman" w:cs="Times New Roman"/>
          <w:color w:val="000000"/>
          <w:spacing w:val="-1"/>
          <w:sz w:val="24"/>
          <w:szCs w:val="24"/>
        </w:rPr>
        <w:t>природных, экологических, социально-экономических, геопо</w:t>
      </w:r>
      <w:r w:rsidRPr="00AD68D8">
        <w:rPr>
          <w:rFonts w:ascii="Times New Roman" w:eastAsia="Calibri" w:hAnsi="Times New Roman" w:cs="Times New Roman"/>
          <w:color w:val="000000"/>
          <w:spacing w:val="-4"/>
          <w:sz w:val="24"/>
          <w:szCs w:val="24"/>
        </w:rPr>
        <w:t xml:space="preserve">литических и иных процессов, происходящих в географическом </w:t>
      </w:r>
      <w:r w:rsidRPr="00AD68D8">
        <w:rPr>
          <w:rFonts w:ascii="Times New Roman" w:eastAsia="Calibri" w:hAnsi="Times New Roman" w:cs="Times New Roman"/>
          <w:color w:val="000000"/>
          <w:spacing w:val="2"/>
          <w:sz w:val="24"/>
          <w:szCs w:val="24"/>
        </w:rPr>
        <w:t>пространстве России и мира;</w:t>
      </w:r>
    </w:p>
    <w:p w:rsidR="008045A4" w:rsidRPr="00AD68D8" w:rsidRDefault="008045A4" w:rsidP="001E1B52">
      <w:pPr>
        <w:numPr>
          <w:ilvl w:val="0"/>
          <w:numId w:val="2"/>
        </w:numPr>
        <w:shd w:val="clear" w:color="auto" w:fill="FFFFFF"/>
        <w:tabs>
          <w:tab w:val="left" w:pos="709"/>
        </w:tabs>
        <w:autoSpaceDE w:val="0"/>
        <w:autoSpaceDN w:val="0"/>
        <w:adjustRightInd w:val="0"/>
        <w:spacing w:after="0"/>
        <w:ind w:right="-1" w:firstLine="567"/>
        <w:jc w:val="both"/>
        <w:rPr>
          <w:rFonts w:ascii="Times New Roman" w:hAnsi="Times New Roman" w:cs="Times New Roman"/>
          <w:color w:val="000000"/>
          <w:sz w:val="24"/>
          <w:szCs w:val="24"/>
        </w:rPr>
      </w:pPr>
      <w:r w:rsidRPr="00AD68D8">
        <w:rPr>
          <w:rFonts w:ascii="Times New Roman" w:eastAsia="Calibri" w:hAnsi="Times New Roman" w:cs="Times New Roman"/>
          <w:color w:val="000000"/>
          <w:spacing w:val="-2"/>
          <w:sz w:val="24"/>
          <w:szCs w:val="24"/>
        </w:rPr>
        <w:t>понимание главных особенностей взаимодействия природы и общества на современном этапе его развития, значения</w:t>
      </w:r>
      <w:r w:rsidRPr="00AD68D8">
        <w:rPr>
          <w:rFonts w:ascii="Times New Roman" w:hAnsi="Times New Roman" w:cs="Times New Roman"/>
          <w:color w:val="000000"/>
          <w:spacing w:val="-2"/>
          <w:sz w:val="24"/>
          <w:szCs w:val="24"/>
        </w:rPr>
        <w:t xml:space="preserve"> </w:t>
      </w:r>
      <w:r w:rsidRPr="00AD68D8">
        <w:rPr>
          <w:rFonts w:ascii="Times New Roman" w:eastAsia="Calibri" w:hAnsi="Times New Roman" w:cs="Times New Roman"/>
          <w:color w:val="000000"/>
          <w:spacing w:val="1"/>
          <w:sz w:val="24"/>
          <w:szCs w:val="24"/>
        </w:rPr>
        <w:t>охраны окружающей среды и рационального природопользо</w:t>
      </w:r>
      <w:r w:rsidRPr="00AD68D8">
        <w:rPr>
          <w:rFonts w:ascii="Times New Roman" w:eastAsia="Calibri" w:hAnsi="Times New Roman" w:cs="Times New Roman"/>
          <w:color w:val="000000"/>
          <w:sz w:val="24"/>
          <w:szCs w:val="24"/>
        </w:rPr>
        <w:t>вания, осуществления стратегии устойчивого развития в мас</w:t>
      </w:r>
      <w:r w:rsidRPr="00AD68D8">
        <w:rPr>
          <w:rFonts w:ascii="Times New Roman" w:eastAsia="Calibri" w:hAnsi="Times New Roman" w:cs="Times New Roman"/>
          <w:color w:val="000000"/>
          <w:spacing w:val="1"/>
          <w:sz w:val="24"/>
          <w:szCs w:val="24"/>
        </w:rPr>
        <w:t>штабах России и мира;</w:t>
      </w:r>
    </w:p>
    <w:p w:rsidR="008045A4" w:rsidRPr="00AD68D8" w:rsidRDefault="008045A4" w:rsidP="001E1B52">
      <w:pPr>
        <w:numPr>
          <w:ilvl w:val="0"/>
          <w:numId w:val="2"/>
        </w:numPr>
        <w:shd w:val="clear" w:color="auto" w:fill="FFFFFF"/>
        <w:tabs>
          <w:tab w:val="left" w:pos="709"/>
        </w:tabs>
        <w:autoSpaceDE w:val="0"/>
        <w:autoSpaceDN w:val="0"/>
        <w:adjustRightInd w:val="0"/>
        <w:spacing w:after="0"/>
        <w:ind w:right="-1" w:firstLine="567"/>
        <w:jc w:val="both"/>
        <w:rPr>
          <w:rFonts w:ascii="Times New Roman" w:hAnsi="Times New Roman" w:cs="Times New Roman"/>
          <w:color w:val="000000"/>
          <w:sz w:val="24"/>
          <w:szCs w:val="24"/>
        </w:rPr>
      </w:pPr>
      <w:proofErr w:type="gramStart"/>
      <w:r w:rsidRPr="00AD68D8">
        <w:rPr>
          <w:rFonts w:ascii="Times New Roman" w:eastAsia="Calibri" w:hAnsi="Times New Roman" w:cs="Times New Roman"/>
          <w:color w:val="000000"/>
          <w:spacing w:val="-1"/>
          <w:sz w:val="24"/>
          <w:szCs w:val="24"/>
        </w:rPr>
        <w:lastRenderedPageBreak/>
        <w:t>формирование</w:t>
      </w:r>
      <w:proofErr w:type="gramEnd"/>
      <w:r w:rsidRPr="00AD68D8">
        <w:rPr>
          <w:rFonts w:ascii="Times New Roman" w:eastAsia="Calibri" w:hAnsi="Times New Roman" w:cs="Times New Roman"/>
          <w:color w:val="000000"/>
          <w:spacing w:val="-1"/>
          <w:sz w:val="24"/>
          <w:szCs w:val="24"/>
        </w:rPr>
        <w:t xml:space="preserve"> </w:t>
      </w:r>
      <w:r w:rsidRPr="00AD68D8">
        <w:rPr>
          <w:rFonts w:ascii="Times New Roman" w:hAnsi="Times New Roman" w:cs="Times New Roman"/>
          <w:color w:val="000000"/>
          <w:spacing w:val="-1"/>
          <w:sz w:val="24"/>
          <w:szCs w:val="24"/>
        </w:rPr>
        <w:t xml:space="preserve">системы интеллектуальных, практических, универсальных учебных, оценочных, коммуникативных </w:t>
      </w:r>
      <w:r w:rsidRPr="00AD68D8">
        <w:rPr>
          <w:rFonts w:ascii="Times New Roman" w:eastAsia="Calibri" w:hAnsi="Times New Roman" w:cs="Times New Roman"/>
          <w:color w:val="000000"/>
          <w:spacing w:val="-1"/>
          <w:sz w:val="24"/>
          <w:szCs w:val="24"/>
        </w:rPr>
        <w:t xml:space="preserve"> умений</w:t>
      </w:r>
      <w:r w:rsidRPr="00AD68D8">
        <w:rPr>
          <w:rFonts w:ascii="Times New Roman" w:hAnsi="Times New Roman" w:cs="Times New Roman"/>
          <w:color w:val="000000"/>
          <w:spacing w:val="-1"/>
          <w:sz w:val="24"/>
          <w:szCs w:val="24"/>
        </w:rPr>
        <w:t>, обеспечивающих</w:t>
      </w:r>
      <w:r w:rsidRPr="00AD68D8">
        <w:rPr>
          <w:rFonts w:ascii="Times New Roman" w:eastAsia="Calibri" w:hAnsi="Times New Roman" w:cs="Times New Roman"/>
          <w:color w:val="000000"/>
          <w:spacing w:val="-1"/>
          <w:sz w:val="24"/>
          <w:szCs w:val="24"/>
        </w:rPr>
        <w:t xml:space="preserve"> безопасно</w:t>
      </w:r>
      <w:r w:rsidRPr="00AD68D8">
        <w:rPr>
          <w:rFonts w:ascii="Times New Roman" w:hAnsi="Times New Roman" w:cs="Times New Roman"/>
          <w:color w:val="000000"/>
          <w:spacing w:val="-1"/>
          <w:sz w:val="24"/>
          <w:szCs w:val="24"/>
        </w:rPr>
        <w:t>е, социально</w:t>
      </w:r>
      <w:r w:rsidRPr="00AD68D8">
        <w:rPr>
          <w:rFonts w:ascii="Times New Roman" w:eastAsia="Calibri" w:hAnsi="Times New Roman" w:cs="Times New Roman"/>
          <w:color w:val="000000"/>
          <w:spacing w:val="-1"/>
          <w:sz w:val="24"/>
          <w:szCs w:val="24"/>
        </w:rPr>
        <w:t xml:space="preserve"> и эколо</w:t>
      </w:r>
      <w:r w:rsidRPr="00AD68D8">
        <w:rPr>
          <w:rFonts w:ascii="Times New Roman" w:eastAsia="Calibri" w:hAnsi="Times New Roman" w:cs="Times New Roman"/>
          <w:color w:val="000000"/>
          <w:sz w:val="24"/>
          <w:szCs w:val="24"/>
        </w:rPr>
        <w:t>гически целесообразно</w:t>
      </w:r>
      <w:r w:rsidRPr="00AD68D8">
        <w:rPr>
          <w:rFonts w:ascii="Times New Roman" w:hAnsi="Times New Roman" w:cs="Times New Roman"/>
          <w:color w:val="000000"/>
          <w:sz w:val="24"/>
          <w:szCs w:val="24"/>
        </w:rPr>
        <w:t>е</w:t>
      </w:r>
      <w:r w:rsidRPr="00AD68D8">
        <w:rPr>
          <w:rFonts w:ascii="Times New Roman" w:eastAsia="Calibri" w:hAnsi="Times New Roman" w:cs="Times New Roman"/>
          <w:color w:val="000000"/>
          <w:sz w:val="24"/>
          <w:szCs w:val="24"/>
        </w:rPr>
        <w:t xml:space="preserve"> поведения в окружающей среде</w:t>
      </w:r>
      <w:r w:rsidRPr="00AD68D8">
        <w:rPr>
          <w:rFonts w:ascii="Times New Roman" w:hAnsi="Times New Roman" w:cs="Times New Roman"/>
          <w:color w:val="000000"/>
          <w:sz w:val="24"/>
          <w:szCs w:val="24"/>
        </w:rPr>
        <w:t>;</w:t>
      </w:r>
    </w:p>
    <w:p w:rsidR="008045A4" w:rsidRPr="00AD68D8" w:rsidRDefault="008045A4" w:rsidP="001E1B52">
      <w:pPr>
        <w:numPr>
          <w:ilvl w:val="0"/>
          <w:numId w:val="2"/>
        </w:numPr>
        <w:shd w:val="clear" w:color="auto" w:fill="FFFFFF"/>
        <w:tabs>
          <w:tab w:val="left" w:pos="709"/>
        </w:tabs>
        <w:autoSpaceDE w:val="0"/>
        <w:autoSpaceDN w:val="0"/>
        <w:adjustRightInd w:val="0"/>
        <w:spacing w:after="0"/>
        <w:ind w:right="-1" w:firstLine="567"/>
        <w:jc w:val="both"/>
        <w:rPr>
          <w:rFonts w:ascii="Times New Roman" w:eastAsia="Calibri" w:hAnsi="Times New Roman" w:cs="Times New Roman"/>
          <w:color w:val="000000"/>
          <w:sz w:val="24"/>
          <w:szCs w:val="24"/>
        </w:rPr>
      </w:pPr>
      <w:r w:rsidRPr="00AD68D8">
        <w:rPr>
          <w:rFonts w:ascii="Times New Roman" w:hAnsi="Times New Roman" w:cs="Times New Roman"/>
          <w:color w:val="000000"/>
          <w:sz w:val="24"/>
          <w:szCs w:val="24"/>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8045A4" w:rsidRPr="00AD68D8" w:rsidRDefault="008045A4" w:rsidP="001E1B52">
      <w:pPr>
        <w:numPr>
          <w:ilvl w:val="0"/>
          <w:numId w:val="2"/>
        </w:numPr>
        <w:shd w:val="clear" w:color="auto" w:fill="FFFFFF"/>
        <w:tabs>
          <w:tab w:val="left" w:pos="709"/>
        </w:tabs>
        <w:autoSpaceDE w:val="0"/>
        <w:autoSpaceDN w:val="0"/>
        <w:adjustRightInd w:val="0"/>
        <w:spacing w:after="0"/>
        <w:ind w:right="-1" w:firstLine="567"/>
        <w:jc w:val="both"/>
        <w:rPr>
          <w:rFonts w:ascii="Times New Roman" w:eastAsia="Calibri" w:hAnsi="Times New Roman" w:cs="Times New Roman"/>
          <w:color w:val="000000"/>
          <w:sz w:val="24"/>
          <w:szCs w:val="24"/>
        </w:rPr>
      </w:pPr>
      <w:r w:rsidRPr="00AD68D8">
        <w:rPr>
          <w:rFonts w:ascii="Times New Roman" w:eastAsia="Calibri" w:hAnsi="Times New Roman" w:cs="Times New Roman"/>
          <w:color w:val="000000"/>
          <w:spacing w:val="1"/>
          <w:sz w:val="24"/>
          <w:szCs w:val="24"/>
        </w:rPr>
        <w:t>понимание закономерностей размещения населения и</w:t>
      </w:r>
      <w:r w:rsidRPr="00AD68D8">
        <w:rPr>
          <w:rFonts w:ascii="Times New Roman" w:hAnsi="Times New Roman" w:cs="Times New Roman"/>
          <w:color w:val="000000"/>
          <w:spacing w:val="1"/>
          <w:sz w:val="24"/>
          <w:szCs w:val="24"/>
        </w:rPr>
        <w:t xml:space="preserve"> </w:t>
      </w:r>
      <w:r w:rsidRPr="00AD68D8">
        <w:rPr>
          <w:rFonts w:ascii="Times New Roman" w:eastAsia="Calibri" w:hAnsi="Times New Roman" w:cs="Times New Roman"/>
          <w:color w:val="000000"/>
          <w:spacing w:val="1"/>
          <w:sz w:val="24"/>
          <w:szCs w:val="24"/>
        </w:rPr>
        <w:t>территориальной организации хозяйства в связи с природны</w:t>
      </w:r>
      <w:r w:rsidRPr="00AD68D8">
        <w:rPr>
          <w:rFonts w:ascii="Times New Roman" w:eastAsia="Calibri" w:hAnsi="Times New Roman" w:cs="Times New Roman"/>
          <w:color w:val="000000"/>
          <w:spacing w:val="-1"/>
          <w:sz w:val="24"/>
          <w:szCs w:val="24"/>
        </w:rPr>
        <w:t>ми, социально-экономическими и экологическими факторами,</w:t>
      </w:r>
      <w:r w:rsidRPr="00AD68D8">
        <w:rPr>
          <w:rFonts w:ascii="Times New Roman" w:hAnsi="Times New Roman" w:cs="Times New Roman"/>
          <w:color w:val="000000"/>
          <w:spacing w:val="-1"/>
          <w:sz w:val="24"/>
          <w:szCs w:val="24"/>
        </w:rPr>
        <w:t xml:space="preserve"> </w:t>
      </w:r>
      <w:r w:rsidRPr="00AD68D8">
        <w:rPr>
          <w:rFonts w:ascii="Times New Roman" w:eastAsia="Calibri" w:hAnsi="Times New Roman" w:cs="Times New Roman"/>
          <w:color w:val="000000"/>
          <w:spacing w:val="2"/>
          <w:sz w:val="24"/>
          <w:szCs w:val="24"/>
        </w:rPr>
        <w:t>зависимости проблем адаптации и здоровья человека от гео</w:t>
      </w:r>
      <w:r w:rsidRPr="00AD68D8">
        <w:rPr>
          <w:rFonts w:ascii="Times New Roman" w:eastAsia="Calibri" w:hAnsi="Times New Roman" w:cs="Times New Roman"/>
          <w:color w:val="000000"/>
          <w:spacing w:val="-1"/>
          <w:sz w:val="24"/>
          <w:szCs w:val="24"/>
        </w:rPr>
        <w:t>графических условий проживания;</w:t>
      </w:r>
    </w:p>
    <w:p w:rsidR="008045A4" w:rsidRPr="00AD68D8" w:rsidRDefault="008045A4" w:rsidP="001E1B52">
      <w:pPr>
        <w:numPr>
          <w:ilvl w:val="0"/>
          <w:numId w:val="2"/>
        </w:numPr>
        <w:shd w:val="clear" w:color="auto" w:fill="FFFFFF"/>
        <w:tabs>
          <w:tab w:val="left" w:pos="709"/>
        </w:tabs>
        <w:autoSpaceDE w:val="0"/>
        <w:autoSpaceDN w:val="0"/>
        <w:adjustRightInd w:val="0"/>
        <w:spacing w:after="0"/>
        <w:ind w:right="-1" w:firstLine="567"/>
        <w:jc w:val="both"/>
        <w:rPr>
          <w:rFonts w:ascii="Times New Roman" w:hAnsi="Times New Roman" w:cs="Times New Roman"/>
          <w:color w:val="000000"/>
          <w:sz w:val="24"/>
          <w:szCs w:val="24"/>
        </w:rPr>
      </w:pPr>
      <w:r w:rsidRPr="00AD68D8">
        <w:rPr>
          <w:rFonts w:ascii="Times New Roman" w:eastAsia="Calibri" w:hAnsi="Times New Roman" w:cs="Times New Roman"/>
          <w:color w:val="000000"/>
          <w:spacing w:val="2"/>
          <w:sz w:val="24"/>
          <w:szCs w:val="24"/>
        </w:rPr>
        <w:t>глубокое и всестороннее изучение географии России,</w:t>
      </w:r>
      <w:r w:rsidRPr="00AD68D8">
        <w:rPr>
          <w:rFonts w:ascii="Times New Roman" w:hAnsi="Times New Roman" w:cs="Times New Roman"/>
          <w:color w:val="000000"/>
          <w:spacing w:val="2"/>
          <w:sz w:val="24"/>
          <w:szCs w:val="24"/>
        </w:rPr>
        <w:t xml:space="preserve"> </w:t>
      </w:r>
      <w:r w:rsidRPr="00AD68D8">
        <w:rPr>
          <w:rFonts w:ascii="Times New Roman" w:eastAsia="Calibri" w:hAnsi="Times New Roman" w:cs="Times New Roman"/>
          <w:color w:val="000000"/>
          <w:spacing w:val="-1"/>
          <w:sz w:val="24"/>
          <w:szCs w:val="24"/>
        </w:rPr>
        <w:t>включая различные виды ее географического положения, при</w:t>
      </w:r>
      <w:r w:rsidRPr="00AD68D8">
        <w:rPr>
          <w:rFonts w:ascii="Times New Roman" w:eastAsia="Calibri" w:hAnsi="Times New Roman" w:cs="Times New Roman"/>
          <w:color w:val="000000"/>
          <w:spacing w:val="3"/>
          <w:sz w:val="24"/>
          <w:szCs w:val="24"/>
        </w:rPr>
        <w:t>роду, население, хозяйство, регионы, особенности природо</w:t>
      </w:r>
      <w:r w:rsidRPr="00AD68D8">
        <w:rPr>
          <w:rFonts w:ascii="Times New Roman" w:eastAsia="Calibri" w:hAnsi="Times New Roman" w:cs="Times New Roman"/>
          <w:color w:val="000000"/>
          <w:sz w:val="24"/>
          <w:szCs w:val="24"/>
        </w:rPr>
        <w:t>пользования в их взаимозависимости;</w:t>
      </w:r>
    </w:p>
    <w:p w:rsidR="008045A4" w:rsidRPr="00AD68D8" w:rsidRDefault="008045A4" w:rsidP="001E1B52">
      <w:pPr>
        <w:numPr>
          <w:ilvl w:val="0"/>
          <w:numId w:val="2"/>
        </w:numPr>
        <w:shd w:val="clear" w:color="auto" w:fill="FFFFFF"/>
        <w:tabs>
          <w:tab w:val="left" w:pos="709"/>
        </w:tabs>
        <w:autoSpaceDE w:val="0"/>
        <w:autoSpaceDN w:val="0"/>
        <w:adjustRightInd w:val="0"/>
        <w:spacing w:after="0"/>
        <w:ind w:right="-1" w:firstLine="567"/>
        <w:jc w:val="both"/>
        <w:rPr>
          <w:rFonts w:ascii="Times New Roman" w:hAnsi="Times New Roman" w:cs="Times New Roman"/>
          <w:color w:val="000000"/>
          <w:sz w:val="24"/>
          <w:szCs w:val="24"/>
        </w:rPr>
      </w:pPr>
      <w:r w:rsidRPr="00AD68D8">
        <w:rPr>
          <w:rFonts w:ascii="Times New Roman" w:hAnsi="Times New Roman" w:cs="Times New Roman"/>
          <w:color w:val="000000"/>
          <w:sz w:val="24"/>
          <w:szCs w:val="24"/>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8045A4" w:rsidRPr="00AD68D8" w:rsidRDefault="008045A4" w:rsidP="001E1B52">
      <w:pPr>
        <w:numPr>
          <w:ilvl w:val="0"/>
          <w:numId w:val="2"/>
        </w:numPr>
        <w:shd w:val="clear" w:color="auto" w:fill="FFFFFF"/>
        <w:tabs>
          <w:tab w:val="left" w:pos="709"/>
        </w:tabs>
        <w:autoSpaceDE w:val="0"/>
        <w:autoSpaceDN w:val="0"/>
        <w:adjustRightInd w:val="0"/>
        <w:spacing w:after="0"/>
        <w:ind w:right="-1" w:firstLine="567"/>
        <w:jc w:val="both"/>
        <w:rPr>
          <w:rFonts w:ascii="Times New Roman" w:hAnsi="Times New Roman" w:cs="Times New Roman"/>
          <w:color w:val="000000"/>
          <w:sz w:val="24"/>
          <w:szCs w:val="24"/>
        </w:rPr>
      </w:pPr>
      <w:r w:rsidRPr="00AD68D8">
        <w:rPr>
          <w:rFonts w:ascii="Times New Roman" w:hAnsi="Times New Roman" w:cs="Times New Roman"/>
          <w:color w:val="000000"/>
          <w:sz w:val="24"/>
          <w:szCs w:val="24"/>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8045A4" w:rsidRPr="00AD68D8" w:rsidRDefault="008045A4" w:rsidP="001E1B52">
      <w:pPr>
        <w:numPr>
          <w:ilvl w:val="0"/>
          <w:numId w:val="2"/>
        </w:numPr>
        <w:shd w:val="clear" w:color="auto" w:fill="FFFFFF"/>
        <w:tabs>
          <w:tab w:val="left" w:pos="709"/>
        </w:tabs>
        <w:autoSpaceDE w:val="0"/>
        <w:autoSpaceDN w:val="0"/>
        <w:adjustRightInd w:val="0"/>
        <w:spacing w:after="0"/>
        <w:ind w:right="-1" w:firstLine="567"/>
        <w:jc w:val="both"/>
        <w:rPr>
          <w:rFonts w:ascii="Times New Roman" w:eastAsia="Calibri" w:hAnsi="Times New Roman" w:cs="Times New Roman"/>
          <w:color w:val="000000"/>
          <w:sz w:val="24"/>
          <w:szCs w:val="24"/>
        </w:rPr>
      </w:pPr>
      <w:r w:rsidRPr="00AD68D8">
        <w:rPr>
          <w:rFonts w:ascii="Times New Roman" w:hAnsi="Times New Roman" w:cs="Times New Roman"/>
          <w:color w:val="000000"/>
          <w:sz w:val="24"/>
          <w:szCs w:val="24"/>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8045A4" w:rsidRPr="00AD68D8" w:rsidRDefault="008045A4" w:rsidP="001E1B52">
      <w:pPr>
        <w:numPr>
          <w:ilvl w:val="0"/>
          <w:numId w:val="2"/>
        </w:numPr>
        <w:shd w:val="clear" w:color="auto" w:fill="FFFFFF"/>
        <w:tabs>
          <w:tab w:val="left" w:pos="709"/>
        </w:tabs>
        <w:autoSpaceDE w:val="0"/>
        <w:autoSpaceDN w:val="0"/>
        <w:adjustRightInd w:val="0"/>
        <w:spacing w:after="0"/>
        <w:ind w:right="-1" w:firstLine="567"/>
        <w:jc w:val="both"/>
        <w:rPr>
          <w:rFonts w:ascii="Times New Roman" w:hAnsi="Times New Roman" w:cs="Times New Roman"/>
          <w:color w:val="000000"/>
          <w:sz w:val="24"/>
          <w:szCs w:val="24"/>
        </w:rPr>
      </w:pPr>
      <w:r w:rsidRPr="00AD68D8">
        <w:rPr>
          <w:rFonts w:ascii="Times New Roman" w:eastAsia="Calibri" w:hAnsi="Times New Roman" w:cs="Times New Roman"/>
          <w:color w:val="000000"/>
          <w:spacing w:val="-5"/>
          <w:sz w:val="24"/>
          <w:szCs w:val="24"/>
        </w:rPr>
        <w:t>выработка у обучающихся понимания общественной по</w:t>
      </w:r>
      <w:r w:rsidRPr="00AD68D8">
        <w:rPr>
          <w:rFonts w:ascii="Times New Roman" w:eastAsia="Calibri" w:hAnsi="Times New Roman" w:cs="Times New Roman"/>
          <w:color w:val="000000"/>
          <w:spacing w:val="2"/>
          <w:sz w:val="24"/>
          <w:szCs w:val="24"/>
        </w:rPr>
        <w:t>требности в географических знаниях, а также формирование</w:t>
      </w:r>
      <w:r w:rsidRPr="00AD68D8">
        <w:rPr>
          <w:rFonts w:ascii="Times New Roman" w:hAnsi="Times New Roman" w:cs="Times New Roman"/>
          <w:color w:val="000000"/>
          <w:spacing w:val="2"/>
          <w:sz w:val="24"/>
          <w:szCs w:val="24"/>
        </w:rPr>
        <w:t xml:space="preserve"> </w:t>
      </w:r>
      <w:r w:rsidRPr="00AD68D8">
        <w:rPr>
          <w:rFonts w:ascii="Times New Roman" w:eastAsia="Calibri" w:hAnsi="Times New Roman" w:cs="Times New Roman"/>
          <w:color w:val="000000"/>
          <w:spacing w:val="-2"/>
          <w:sz w:val="24"/>
          <w:szCs w:val="24"/>
        </w:rPr>
        <w:t>у них отношения к географии как возможной области будущей</w:t>
      </w:r>
      <w:r w:rsidRPr="00AD68D8">
        <w:rPr>
          <w:rFonts w:ascii="Times New Roman" w:hAnsi="Times New Roman" w:cs="Times New Roman"/>
          <w:color w:val="000000"/>
          <w:spacing w:val="-2"/>
          <w:sz w:val="24"/>
          <w:szCs w:val="24"/>
        </w:rPr>
        <w:t xml:space="preserve"> </w:t>
      </w:r>
      <w:r w:rsidRPr="00AD68D8">
        <w:rPr>
          <w:rFonts w:ascii="Times New Roman" w:eastAsia="Calibri" w:hAnsi="Times New Roman" w:cs="Times New Roman"/>
          <w:color w:val="000000"/>
          <w:spacing w:val="-2"/>
          <w:sz w:val="24"/>
          <w:szCs w:val="24"/>
        </w:rPr>
        <w:t>практической деятельности</w:t>
      </w:r>
      <w:r w:rsidRPr="00AD68D8">
        <w:rPr>
          <w:rFonts w:ascii="Times New Roman" w:hAnsi="Times New Roman" w:cs="Times New Roman"/>
          <w:color w:val="000000"/>
          <w:spacing w:val="-2"/>
          <w:sz w:val="24"/>
          <w:szCs w:val="24"/>
        </w:rPr>
        <w:t>.</w:t>
      </w:r>
    </w:p>
    <w:p w:rsidR="008045A4" w:rsidRDefault="008045A4" w:rsidP="001E1B52">
      <w:pPr>
        <w:pStyle w:val="331"/>
        <w:keepNext/>
        <w:keepLines/>
        <w:shd w:val="clear" w:color="auto" w:fill="auto"/>
        <w:spacing w:before="0" w:after="0" w:line="276" w:lineRule="auto"/>
        <w:ind w:right="-1" w:firstLine="567"/>
        <w:jc w:val="both"/>
        <w:rPr>
          <w:rFonts w:ascii="Times New Roman" w:hAnsi="Times New Roman" w:cs="Times New Roman"/>
          <w:sz w:val="24"/>
          <w:szCs w:val="24"/>
        </w:rPr>
      </w:pPr>
    </w:p>
    <w:p w:rsidR="008045A4" w:rsidRPr="00AD68D8" w:rsidRDefault="008045A4" w:rsidP="001E1B52">
      <w:pPr>
        <w:pStyle w:val="331"/>
        <w:keepNext/>
        <w:keepLines/>
        <w:shd w:val="clear" w:color="auto" w:fill="auto"/>
        <w:spacing w:before="0" w:after="0" w:line="276" w:lineRule="auto"/>
        <w:ind w:right="-1" w:firstLine="567"/>
        <w:jc w:val="center"/>
        <w:rPr>
          <w:rFonts w:ascii="Times New Roman" w:hAnsi="Times New Roman" w:cs="Times New Roman"/>
          <w:sz w:val="24"/>
          <w:szCs w:val="24"/>
        </w:rPr>
      </w:pPr>
      <w:r w:rsidRPr="00AD68D8">
        <w:rPr>
          <w:rFonts w:ascii="Times New Roman" w:hAnsi="Times New Roman" w:cs="Times New Roman"/>
          <w:sz w:val="24"/>
          <w:szCs w:val="24"/>
        </w:rPr>
        <w:t>Планируемые результаты по окончанию изучения курса.</w:t>
      </w:r>
    </w:p>
    <w:p w:rsidR="008045A4" w:rsidRPr="00AD68D8" w:rsidRDefault="008045A4" w:rsidP="001E1B52">
      <w:pPr>
        <w:pStyle w:val="31"/>
        <w:keepNext/>
        <w:keepLines/>
        <w:shd w:val="clear" w:color="auto" w:fill="auto"/>
        <w:spacing w:line="276" w:lineRule="auto"/>
        <w:ind w:left="142" w:right="-1"/>
        <w:jc w:val="center"/>
        <w:rPr>
          <w:rFonts w:ascii="Times New Roman" w:hAnsi="Times New Roman" w:cs="Times New Roman"/>
          <w:sz w:val="24"/>
          <w:szCs w:val="24"/>
        </w:rPr>
      </w:pPr>
      <w:bookmarkStart w:id="0" w:name="bookmark86"/>
      <w:r w:rsidRPr="00AD68D8">
        <w:rPr>
          <w:rFonts w:ascii="Times New Roman" w:hAnsi="Times New Roman" w:cs="Times New Roman"/>
          <w:sz w:val="24"/>
          <w:szCs w:val="24"/>
        </w:rPr>
        <w:t>Источники географической информации</w:t>
      </w:r>
      <w:bookmarkEnd w:id="0"/>
    </w:p>
    <w:p w:rsidR="008045A4" w:rsidRPr="00AD68D8" w:rsidRDefault="008045A4" w:rsidP="001E1B52">
      <w:pPr>
        <w:pStyle w:val="a4"/>
        <w:spacing w:after="0" w:line="276" w:lineRule="auto"/>
        <w:ind w:left="567" w:right="-1"/>
        <w:jc w:val="both"/>
        <w:rPr>
          <w:rFonts w:ascii="Times New Roman" w:hAnsi="Times New Roman" w:cs="Times New Roman"/>
        </w:rPr>
      </w:pPr>
      <w:r w:rsidRPr="00AD68D8">
        <w:rPr>
          <w:rFonts w:ascii="Times New Roman" w:hAnsi="Times New Roman" w:cs="Times New Roman"/>
        </w:rPr>
        <w:t>Выпускник научится:</w:t>
      </w:r>
    </w:p>
    <w:p w:rsidR="008045A4" w:rsidRPr="002665EF" w:rsidRDefault="008045A4" w:rsidP="001E1B52">
      <w:pPr>
        <w:pStyle w:val="a4"/>
        <w:spacing w:after="0" w:line="276" w:lineRule="auto"/>
        <w:ind w:right="-1" w:firstLine="709"/>
        <w:jc w:val="both"/>
        <w:rPr>
          <w:rFonts w:ascii="Times New Roman" w:hAnsi="Times New Roman" w:cs="Times New Roman"/>
        </w:rPr>
      </w:pPr>
      <w:r w:rsidRPr="00AD68D8">
        <w:rPr>
          <w:rFonts w:ascii="Times New Roman" w:hAnsi="Times New Roman" w:cs="Times New Roman"/>
        </w:rPr>
        <w:t>• </w:t>
      </w:r>
      <w:r w:rsidRPr="002665EF">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045A4" w:rsidRPr="002665EF" w:rsidRDefault="008045A4" w:rsidP="001E1B52">
      <w:pPr>
        <w:pStyle w:val="a4"/>
        <w:spacing w:after="0" w:line="276" w:lineRule="auto"/>
        <w:ind w:right="-1" w:firstLine="709"/>
        <w:jc w:val="both"/>
        <w:rPr>
          <w:rFonts w:ascii="Times New Roman" w:hAnsi="Times New Roman" w:cs="Times New Roman"/>
        </w:rPr>
      </w:pPr>
      <w:r w:rsidRPr="002665EF">
        <w:rPr>
          <w:rFonts w:ascii="Times New Roman" w:hAnsi="Times New Roman" w:cs="Times New Roman"/>
        </w:rPr>
        <w:t>• анализировать, обобщать и интерпретировать географическую информацию;</w:t>
      </w:r>
    </w:p>
    <w:p w:rsidR="008045A4" w:rsidRPr="002665EF" w:rsidRDefault="008045A4" w:rsidP="001E1B52">
      <w:pPr>
        <w:pStyle w:val="a4"/>
        <w:spacing w:after="0" w:line="276" w:lineRule="auto"/>
        <w:ind w:right="-1" w:firstLine="709"/>
        <w:jc w:val="both"/>
        <w:rPr>
          <w:rFonts w:ascii="Times New Roman" w:hAnsi="Times New Roman" w:cs="Times New Roman"/>
        </w:rPr>
      </w:pPr>
      <w:r w:rsidRPr="002665EF">
        <w:rPr>
          <w:rFonts w:ascii="Times New Roman" w:hAnsi="Times New Roman" w:cs="Times New Roman"/>
        </w:rPr>
        <w:t>• находить и формулировать по результатам наблюдений (в том числе инструментальных) зависимости и закономерности;</w:t>
      </w:r>
    </w:p>
    <w:p w:rsidR="008045A4" w:rsidRPr="002665EF" w:rsidRDefault="008045A4" w:rsidP="001E1B52">
      <w:pPr>
        <w:pStyle w:val="a4"/>
        <w:spacing w:after="0" w:line="276" w:lineRule="auto"/>
        <w:ind w:right="-1" w:firstLine="709"/>
        <w:jc w:val="both"/>
        <w:rPr>
          <w:rFonts w:ascii="Times New Roman" w:hAnsi="Times New Roman" w:cs="Times New Roman"/>
        </w:rPr>
      </w:pPr>
      <w:r w:rsidRPr="002665EF">
        <w:rPr>
          <w:rFonts w:ascii="Times New Roman" w:hAnsi="Times New Roman" w:cs="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045A4" w:rsidRPr="002665EF" w:rsidRDefault="008045A4" w:rsidP="001E1B52">
      <w:pPr>
        <w:pStyle w:val="a4"/>
        <w:spacing w:after="0" w:line="276" w:lineRule="auto"/>
        <w:ind w:right="-1" w:firstLine="709"/>
        <w:jc w:val="both"/>
        <w:rPr>
          <w:rFonts w:ascii="Times New Roman" w:hAnsi="Times New Roman" w:cs="Times New Roman"/>
        </w:rPr>
      </w:pPr>
      <w:r w:rsidRPr="002665EF">
        <w:rPr>
          <w:rFonts w:ascii="Times New Roman" w:hAnsi="Times New Roman" w:cs="Times New Roman"/>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8045A4" w:rsidRPr="002665EF" w:rsidRDefault="008045A4" w:rsidP="001E1B52">
      <w:pPr>
        <w:pStyle w:val="a4"/>
        <w:tabs>
          <w:tab w:val="left" w:pos="1104"/>
        </w:tabs>
        <w:spacing w:after="0" w:line="276" w:lineRule="auto"/>
        <w:ind w:right="-1" w:firstLine="709"/>
        <w:jc w:val="both"/>
        <w:rPr>
          <w:rFonts w:ascii="Times New Roman" w:hAnsi="Times New Roman" w:cs="Times New Roman"/>
        </w:rPr>
      </w:pPr>
      <w:r w:rsidRPr="002665EF">
        <w:rPr>
          <w:rFonts w:ascii="Times New Roman" w:hAnsi="Times New Roman" w:cs="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8045A4" w:rsidRPr="002665EF" w:rsidRDefault="008045A4" w:rsidP="001E1B52">
      <w:pPr>
        <w:pStyle w:val="a4"/>
        <w:tabs>
          <w:tab w:val="left" w:pos="1094"/>
        </w:tabs>
        <w:spacing w:after="0" w:line="276" w:lineRule="auto"/>
        <w:ind w:right="-1" w:firstLine="709"/>
        <w:jc w:val="both"/>
        <w:rPr>
          <w:rFonts w:ascii="Times New Roman" w:hAnsi="Times New Roman" w:cs="Times New Roman"/>
        </w:rPr>
      </w:pPr>
      <w:r w:rsidRPr="002665EF">
        <w:rPr>
          <w:rFonts w:ascii="Times New Roman" w:hAnsi="Times New Roman" w:cs="Times New Roman"/>
        </w:rPr>
        <w:t>• представлять в различных формах географическую информацию, необходимую для решения учебных и практико-ориентированных задач.</w:t>
      </w:r>
    </w:p>
    <w:p w:rsidR="008045A4" w:rsidRPr="002665EF" w:rsidRDefault="008045A4" w:rsidP="001E1B52">
      <w:pPr>
        <w:pStyle w:val="141"/>
        <w:shd w:val="clear" w:color="auto" w:fill="auto"/>
        <w:spacing w:line="276" w:lineRule="auto"/>
        <w:ind w:right="-1" w:firstLine="709"/>
        <w:rPr>
          <w:rFonts w:ascii="Times New Roman" w:hAnsi="Times New Roman" w:cs="Times New Roman"/>
          <w:i w:val="0"/>
          <w:sz w:val="24"/>
          <w:szCs w:val="24"/>
        </w:rPr>
      </w:pPr>
      <w:r w:rsidRPr="002665EF">
        <w:rPr>
          <w:rFonts w:ascii="Times New Roman" w:hAnsi="Times New Roman" w:cs="Times New Roman"/>
          <w:i w:val="0"/>
          <w:sz w:val="24"/>
          <w:szCs w:val="24"/>
        </w:rPr>
        <w:t>Выпускник получит возможность научиться:</w:t>
      </w:r>
    </w:p>
    <w:p w:rsidR="008045A4" w:rsidRPr="002665EF" w:rsidRDefault="008045A4" w:rsidP="001E1B52">
      <w:pPr>
        <w:pStyle w:val="141"/>
        <w:shd w:val="clear" w:color="auto" w:fill="auto"/>
        <w:tabs>
          <w:tab w:val="left" w:pos="1104"/>
        </w:tabs>
        <w:spacing w:line="276" w:lineRule="auto"/>
        <w:ind w:right="-1" w:firstLine="709"/>
        <w:rPr>
          <w:rFonts w:ascii="Times New Roman" w:hAnsi="Times New Roman" w:cs="Times New Roman"/>
          <w:i w:val="0"/>
          <w:sz w:val="24"/>
          <w:szCs w:val="24"/>
        </w:rPr>
      </w:pPr>
      <w:r w:rsidRPr="002665EF">
        <w:rPr>
          <w:rFonts w:ascii="Times New Roman" w:hAnsi="Times New Roman" w:cs="Times New Roman"/>
          <w:i w:val="0"/>
          <w:sz w:val="24"/>
          <w:szCs w:val="24"/>
        </w:rPr>
        <w:lastRenderedPageBreak/>
        <w:t>• ориентироваться на местности при помощи топографических карт и современных навигационных приборов;</w:t>
      </w:r>
    </w:p>
    <w:p w:rsidR="008045A4" w:rsidRPr="002665EF" w:rsidRDefault="008045A4" w:rsidP="001E1B52">
      <w:pPr>
        <w:pStyle w:val="141"/>
        <w:shd w:val="clear" w:color="auto" w:fill="auto"/>
        <w:tabs>
          <w:tab w:val="left" w:pos="1104"/>
        </w:tabs>
        <w:spacing w:line="276" w:lineRule="auto"/>
        <w:ind w:right="-1" w:firstLine="709"/>
        <w:rPr>
          <w:rFonts w:ascii="Times New Roman" w:hAnsi="Times New Roman" w:cs="Times New Roman"/>
          <w:i w:val="0"/>
          <w:sz w:val="24"/>
          <w:szCs w:val="24"/>
        </w:rPr>
      </w:pPr>
      <w:r w:rsidRPr="002665EF">
        <w:rPr>
          <w:rFonts w:ascii="Times New Roman" w:hAnsi="Times New Roman" w:cs="Times New Roman"/>
          <w:i w:val="0"/>
          <w:sz w:val="24"/>
          <w:szCs w:val="24"/>
        </w:rPr>
        <w:t>• читать космические снимки и аэрофотоснимки, планы местности и географические карты;</w:t>
      </w:r>
    </w:p>
    <w:p w:rsidR="008045A4" w:rsidRPr="002665EF" w:rsidRDefault="008045A4" w:rsidP="001E1B52">
      <w:pPr>
        <w:pStyle w:val="141"/>
        <w:shd w:val="clear" w:color="auto" w:fill="auto"/>
        <w:tabs>
          <w:tab w:val="left" w:pos="1096"/>
        </w:tabs>
        <w:spacing w:line="276" w:lineRule="auto"/>
        <w:ind w:right="-1" w:firstLine="709"/>
        <w:rPr>
          <w:rFonts w:ascii="Times New Roman" w:hAnsi="Times New Roman" w:cs="Times New Roman"/>
          <w:i w:val="0"/>
          <w:sz w:val="24"/>
          <w:szCs w:val="24"/>
        </w:rPr>
      </w:pPr>
      <w:r w:rsidRPr="002665EF">
        <w:rPr>
          <w:rFonts w:ascii="Times New Roman" w:hAnsi="Times New Roman" w:cs="Times New Roman"/>
          <w:i w:val="0"/>
          <w:sz w:val="24"/>
          <w:szCs w:val="24"/>
        </w:rPr>
        <w:t>• строить простые планы местности;</w:t>
      </w:r>
    </w:p>
    <w:p w:rsidR="008045A4" w:rsidRPr="002665EF" w:rsidRDefault="008045A4" w:rsidP="001E1B52">
      <w:pPr>
        <w:pStyle w:val="141"/>
        <w:shd w:val="clear" w:color="auto" w:fill="auto"/>
        <w:tabs>
          <w:tab w:val="left" w:pos="1099"/>
        </w:tabs>
        <w:spacing w:line="276" w:lineRule="auto"/>
        <w:ind w:right="-1" w:firstLine="709"/>
        <w:rPr>
          <w:rFonts w:ascii="Times New Roman" w:hAnsi="Times New Roman" w:cs="Times New Roman"/>
          <w:i w:val="0"/>
          <w:sz w:val="24"/>
          <w:szCs w:val="24"/>
        </w:rPr>
      </w:pPr>
      <w:r w:rsidRPr="002665EF">
        <w:rPr>
          <w:rFonts w:ascii="Times New Roman" w:hAnsi="Times New Roman" w:cs="Times New Roman"/>
          <w:i w:val="0"/>
          <w:sz w:val="24"/>
          <w:szCs w:val="24"/>
        </w:rPr>
        <w:t>• создавать простейшие географические карты различного содержания;</w:t>
      </w:r>
    </w:p>
    <w:p w:rsidR="008045A4" w:rsidRPr="00AD68D8" w:rsidRDefault="008045A4" w:rsidP="001E1B52">
      <w:pPr>
        <w:pStyle w:val="141"/>
        <w:shd w:val="clear" w:color="auto" w:fill="auto"/>
        <w:tabs>
          <w:tab w:val="left" w:pos="1085"/>
        </w:tabs>
        <w:spacing w:line="276" w:lineRule="auto"/>
        <w:ind w:right="-1" w:firstLine="709"/>
        <w:rPr>
          <w:rFonts w:ascii="Times New Roman" w:hAnsi="Times New Roman" w:cs="Times New Roman"/>
          <w:sz w:val="24"/>
          <w:szCs w:val="24"/>
        </w:rPr>
      </w:pPr>
      <w:r w:rsidRPr="002665EF">
        <w:rPr>
          <w:rFonts w:ascii="Times New Roman" w:hAnsi="Times New Roman" w:cs="Times New Roman"/>
          <w:i w:val="0"/>
          <w:sz w:val="24"/>
          <w:szCs w:val="24"/>
        </w:rPr>
        <w:t xml:space="preserve">• моделировать географические </w:t>
      </w:r>
      <w:r w:rsidRPr="00AD68D8">
        <w:rPr>
          <w:rFonts w:ascii="Times New Roman" w:hAnsi="Times New Roman" w:cs="Times New Roman"/>
          <w:sz w:val="24"/>
          <w:szCs w:val="24"/>
        </w:rPr>
        <w:t>объекты и явления</w:t>
      </w:r>
      <w:r w:rsidRPr="00AD68D8">
        <w:rPr>
          <w:rStyle w:val="1425"/>
          <w:sz w:val="24"/>
          <w:szCs w:val="24"/>
        </w:rPr>
        <w:t xml:space="preserve"> </w:t>
      </w:r>
      <w:r w:rsidRPr="00AD68D8">
        <w:rPr>
          <w:rFonts w:ascii="Times New Roman" w:hAnsi="Times New Roman" w:cs="Times New Roman"/>
          <w:sz w:val="24"/>
          <w:szCs w:val="24"/>
        </w:rPr>
        <w:t>при помощи компьютерных программ.</w:t>
      </w:r>
    </w:p>
    <w:p w:rsidR="008045A4" w:rsidRDefault="008045A4" w:rsidP="001E1B52">
      <w:pPr>
        <w:pStyle w:val="31"/>
        <w:keepNext/>
        <w:keepLines/>
        <w:shd w:val="clear" w:color="auto" w:fill="auto"/>
        <w:spacing w:line="276" w:lineRule="auto"/>
        <w:ind w:right="-1" w:firstLine="567"/>
        <w:jc w:val="center"/>
        <w:rPr>
          <w:rFonts w:ascii="Times New Roman" w:hAnsi="Times New Roman" w:cs="Times New Roman"/>
          <w:sz w:val="24"/>
          <w:szCs w:val="24"/>
        </w:rPr>
      </w:pPr>
      <w:bookmarkStart w:id="1" w:name="bookmark87"/>
    </w:p>
    <w:p w:rsidR="008045A4" w:rsidRPr="002665EF" w:rsidRDefault="008045A4" w:rsidP="001E1B52">
      <w:pPr>
        <w:pStyle w:val="31"/>
        <w:keepNext/>
        <w:keepLines/>
        <w:shd w:val="clear" w:color="auto" w:fill="auto"/>
        <w:spacing w:line="276" w:lineRule="auto"/>
        <w:ind w:right="-1" w:firstLine="567"/>
        <w:jc w:val="center"/>
        <w:rPr>
          <w:rFonts w:ascii="Times New Roman" w:hAnsi="Times New Roman" w:cs="Times New Roman"/>
          <w:sz w:val="24"/>
          <w:szCs w:val="24"/>
        </w:rPr>
      </w:pPr>
      <w:r w:rsidRPr="002665EF">
        <w:rPr>
          <w:rFonts w:ascii="Times New Roman" w:hAnsi="Times New Roman" w:cs="Times New Roman"/>
          <w:sz w:val="24"/>
          <w:szCs w:val="24"/>
        </w:rPr>
        <w:t>Природа Земли и человек</w:t>
      </w:r>
      <w:bookmarkEnd w:id="1"/>
    </w:p>
    <w:p w:rsidR="008045A4" w:rsidRPr="002665EF" w:rsidRDefault="008045A4" w:rsidP="001E1B52">
      <w:pPr>
        <w:pStyle w:val="a4"/>
        <w:spacing w:after="0" w:line="276" w:lineRule="auto"/>
        <w:ind w:right="-1" w:firstLine="567"/>
        <w:jc w:val="both"/>
        <w:rPr>
          <w:rFonts w:ascii="Times New Roman" w:hAnsi="Times New Roman" w:cs="Times New Roman"/>
        </w:rPr>
      </w:pPr>
      <w:r w:rsidRPr="002665EF">
        <w:rPr>
          <w:rFonts w:ascii="Times New Roman" w:hAnsi="Times New Roman" w:cs="Times New Roman"/>
        </w:rPr>
        <w:t>Выпускник научится:</w:t>
      </w:r>
    </w:p>
    <w:p w:rsidR="008045A4" w:rsidRPr="002665EF" w:rsidRDefault="008045A4" w:rsidP="001E1B52">
      <w:pPr>
        <w:pStyle w:val="a4"/>
        <w:tabs>
          <w:tab w:val="left" w:pos="1104"/>
        </w:tabs>
        <w:spacing w:after="0" w:line="276" w:lineRule="auto"/>
        <w:ind w:right="-1" w:firstLine="567"/>
        <w:jc w:val="both"/>
        <w:rPr>
          <w:rFonts w:ascii="Times New Roman" w:hAnsi="Times New Roman" w:cs="Times New Roman"/>
        </w:rPr>
      </w:pPr>
      <w:r w:rsidRPr="002665EF">
        <w:rPr>
          <w:rFonts w:ascii="Times New Roman" w:hAnsi="Times New Roman" w:cs="Times New Roman"/>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045A4" w:rsidRPr="002665EF" w:rsidRDefault="008045A4" w:rsidP="001E1B52">
      <w:pPr>
        <w:pStyle w:val="a4"/>
        <w:tabs>
          <w:tab w:val="left" w:pos="1099"/>
        </w:tabs>
        <w:spacing w:after="0" w:line="276" w:lineRule="auto"/>
        <w:ind w:right="-1" w:firstLine="567"/>
        <w:jc w:val="both"/>
        <w:rPr>
          <w:rFonts w:ascii="Times New Roman" w:hAnsi="Times New Roman" w:cs="Times New Roman"/>
        </w:rPr>
      </w:pPr>
      <w:r w:rsidRPr="002665EF">
        <w:rPr>
          <w:rFonts w:ascii="Times New Roman" w:hAnsi="Times New Roman" w:cs="Times New Roman"/>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045A4" w:rsidRPr="002665EF" w:rsidRDefault="008045A4" w:rsidP="001E1B52">
      <w:pPr>
        <w:pStyle w:val="a4"/>
        <w:tabs>
          <w:tab w:val="left" w:pos="1094"/>
        </w:tabs>
        <w:spacing w:after="0" w:line="276" w:lineRule="auto"/>
        <w:ind w:right="-1" w:firstLine="567"/>
        <w:jc w:val="both"/>
        <w:rPr>
          <w:rFonts w:ascii="Times New Roman" w:hAnsi="Times New Roman" w:cs="Times New Roman"/>
        </w:rPr>
      </w:pPr>
      <w:r w:rsidRPr="002665EF">
        <w:rPr>
          <w:rFonts w:ascii="Times New Roman" w:hAnsi="Times New Roman" w:cs="Times New Roman"/>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045A4" w:rsidRPr="002665EF" w:rsidRDefault="008045A4" w:rsidP="001E1B52">
      <w:pPr>
        <w:pStyle w:val="a4"/>
        <w:tabs>
          <w:tab w:val="left" w:pos="1099"/>
        </w:tabs>
        <w:spacing w:after="0" w:line="276" w:lineRule="auto"/>
        <w:ind w:right="-1" w:firstLine="567"/>
        <w:jc w:val="both"/>
        <w:rPr>
          <w:rFonts w:ascii="Times New Roman" w:hAnsi="Times New Roman" w:cs="Times New Roman"/>
        </w:rPr>
      </w:pPr>
      <w:r w:rsidRPr="002665EF">
        <w:rPr>
          <w:rFonts w:ascii="Times New Roman" w:hAnsi="Times New Roman" w:cs="Times New Roman"/>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045A4" w:rsidRPr="002665EF" w:rsidRDefault="008045A4" w:rsidP="001E1B52">
      <w:pPr>
        <w:pStyle w:val="141"/>
        <w:shd w:val="clear" w:color="auto" w:fill="auto"/>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Выпускник получит возможность научиться:</w:t>
      </w:r>
    </w:p>
    <w:p w:rsidR="008045A4" w:rsidRPr="002665EF" w:rsidRDefault="008045A4" w:rsidP="001E1B52">
      <w:pPr>
        <w:pStyle w:val="141"/>
        <w:shd w:val="clear" w:color="auto" w:fill="auto"/>
        <w:tabs>
          <w:tab w:val="left" w:pos="1104"/>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использовать знания о географических явлениях в повседневной жизни для сохранения здоровья и соблюдения</w:t>
      </w:r>
      <w:r w:rsidRPr="002665EF">
        <w:rPr>
          <w:rStyle w:val="1425"/>
          <w:sz w:val="24"/>
          <w:szCs w:val="24"/>
        </w:rPr>
        <w:t xml:space="preserve"> </w:t>
      </w:r>
      <w:r w:rsidRPr="002665EF">
        <w:rPr>
          <w:rFonts w:ascii="Times New Roman" w:hAnsi="Times New Roman" w:cs="Times New Roman"/>
          <w:i w:val="0"/>
          <w:sz w:val="24"/>
          <w:szCs w:val="24"/>
        </w:rPr>
        <w:t>норм экологического поведения в быту и окружающей среде;</w:t>
      </w:r>
    </w:p>
    <w:p w:rsidR="008045A4" w:rsidRPr="002665EF" w:rsidRDefault="008045A4" w:rsidP="001E1B52">
      <w:pPr>
        <w:pStyle w:val="141"/>
        <w:shd w:val="clear" w:color="auto" w:fill="auto"/>
        <w:tabs>
          <w:tab w:val="left" w:pos="1114"/>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xml:space="preserve">• приводить примеры, иллюстрирующие роль географической науки в решении социально-экономических и </w:t>
      </w:r>
      <w:proofErr w:type="spellStart"/>
      <w:r w:rsidRPr="002665EF">
        <w:rPr>
          <w:rFonts w:ascii="Times New Roman" w:hAnsi="Times New Roman" w:cs="Times New Roman"/>
          <w:i w:val="0"/>
          <w:sz w:val="24"/>
          <w:szCs w:val="24"/>
        </w:rPr>
        <w:t>геоэкологических</w:t>
      </w:r>
      <w:proofErr w:type="spellEnd"/>
      <w:r w:rsidRPr="002665EF">
        <w:rPr>
          <w:rFonts w:ascii="Times New Roman" w:hAnsi="Times New Roman" w:cs="Times New Roman"/>
          <w:i w:val="0"/>
          <w:sz w:val="24"/>
          <w:szCs w:val="24"/>
        </w:rPr>
        <w:t xml:space="preserve"> проблем человечества; примеры практического</w:t>
      </w:r>
      <w:r w:rsidRPr="002665EF">
        <w:rPr>
          <w:rStyle w:val="1425"/>
          <w:sz w:val="24"/>
          <w:szCs w:val="24"/>
        </w:rPr>
        <w:t xml:space="preserve"> </w:t>
      </w:r>
      <w:r w:rsidRPr="002665EF">
        <w:rPr>
          <w:rFonts w:ascii="Times New Roman" w:hAnsi="Times New Roman" w:cs="Times New Roman"/>
          <w:i w:val="0"/>
          <w:sz w:val="24"/>
          <w:szCs w:val="24"/>
        </w:rPr>
        <w:t>использования географических знаний в различных областях</w:t>
      </w:r>
      <w:r w:rsidRPr="002665EF">
        <w:rPr>
          <w:rStyle w:val="1425"/>
          <w:sz w:val="24"/>
          <w:szCs w:val="24"/>
        </w:rPr>
        <w:t xml:space="preserve"> </w:t>
      </w:r>
      <w:r w:rsidRPr="002665EF">
        <w:rPr>
          <w:rFonts w:ascii="Times New Roman" w:hAnsi="Times New Roman" w:cs="Times New Roman"/>
          <w:i w:val="0"/>
          <w:sz w:val="24"/>
          <w:szCs w:val="24"/>
        </w:rPr>
        <w:t>деятельности;</w:t>
      </w:r>
    </w:p>
    <w:p w:rsidR="008045A4" w:rsidRPr="002665EF" w:rsidRDefault="008045A4" w:rsidP="001E1B52">
      <w:pPr>
        <w:pStyle w:val="141"/>
        <w:shd w:val="clear" w:color="auto" w:fill="auto"/>
        <w:tabs>
          <w:tab w:val="left" w:pos="1109"/>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воспринимать и критически оценивать информацию</w:t>
      </w:r>
      <w:r w:rsidRPr="002665EF">
        <w:rPr>
          <w:rStyle w:val="1425"/>
          <w:sz w:val="24"/>
          <w:szCs w:val="24"/>
        </w:rPr>
        <w:t xml:space="preserve"> </w:t>
      </w:r>
      <w:r w:rsidRPr="002665EF">
        <w:rPr>
          <w:rFonts w:ascii="Times New Roman" w:hAnsi="Times New Roman" w:cs="Times New Roman"/>
          <w:i w:val="0"/>
          <w:sz w:val="24"/>
          <w:szCs w:val="24"/>
        </w:rPr>
        <w:t>географического содержания в научно-популярной литературе и СМИ;</w:t>
      </w:r>
    </w:p>
    <w:p w:rsidR="008045A4" w:rsidRPr="00AD68D8" w:rsidRDefault="008045A4" w:rsidP="001E1B52">
      <w:pPr>
        <w:pStyle w:val="141"/>
        <w:shd w:val="clear" w:color="auto" w:fill="auto"/>
        <w:tabs>
          <w:tab w:val="left" w:pos="1094"/>
        </w:tabs>
        <w:spacing w:line="276" w:lineRule="auto"/>
        <w:ind w:right="-1" w:firstLine="567"/>
        <w:rPr>
          <w:rFonts w:ascii="Times New Roman" w:hAnsi="Times New Roman" w:cs="Times New Roman"/>
          <w:sz w:val="24"/>
          <w:szCs w:val="24"/>
        </w:rPr>
      </w:pPr>
      <w:r w:rsidRPr="002665EF">
        <w:rPr>
          <w:rFonts w:ascii="Times New Roman" w:hAnsi="Times New Roman" w:cs="Times New Roman"/>
          <w:i w:val="0"/>
          <w:sz w:val="24"/>
          <w:szCs w:val="24"/>
        </w:rPr>
        <w:t>• создавать письменные тексты и устные сообщения</w:t>
      </w:r>
      <w:r w:rsidRPr="002665EF">
        <w:rPr>
          <w:rStyle w:val="1425"/>
          <w:sz w:val="24"/>
          <w:szCs w:val="24"/>
        </w:rPr>
        <w:t xml:space="preserve"> </w:t>
      </w:r>
      <w:r w:rsidRPr="002665EF">
        <w:rPr>
          <w:rFonts w:ascii="Times New Roman" w:hAnsi="Times New Roman" w:cs="Times New Roman"/>
          <w:i w:val="0"/>
          <w:sz w:val="24"/>
          <w:szCs w:val="24"/>
        </w:rPr>
        <w:t>о географических явлениях на основе нескольких источников</w:t>
      </w:r>
      <w:r w:rsidRPr="002665EF">
        <w:rPr>
          <w:rStyle w:val="1425"/>
          <w:sz w:val="24"/>
          <w:szCs w:val="24"/>
        </w:rPr>
        <w:t xml:space="preserve"> </w:t>
      </w:r>
      <w:r w:rsidRPr="002665EF">
        <w:rPr>
          <w:rFonts w:ascii="Times New Roman" w:hAnsi="Times New Roman" w:cs="Times New Roman"/>
          <w:i w:val="0"/>
          <w:sz w:val="24"/>
          <w:szCs w:val="24"/>
        </w:rPr>
        <w:t>информации</w:t>
      </w:r>
      <w:r w:rsidRPr="00AD68D8">
        <w:rPr>
          <w:rFonts w:ascii="Times New Roman" w:hAnsi="Times New Roman" w:cs="Times New Roman"/>
          <w:sz w:val="24"/>
          <w:szCs w:val="24"/>
        </w:rPr>
        <w:t>, сопровождать выступление презентацией.</w:t>
      </w:r>
    </w:p>
    <w:p w:rsidR="008045A4" w:rsidRDefault="008045A4" w:rsidP="001E1B52">
      <w:pPr>
        <w:pStyle w:val="31"/>
        <w:keepNext/>
        <w:keepLines/>
        <w:shd w:val="clear" w:color="auto" w:fill="auto"/>
        <w:spacing w:line="276" w:lineRule="auto"/>
        <w:ind w:right="-1" w:firstLine="567"/>
        <w:rPr>
          <w:rStyle w:val="36"/>
          <w:sz w:val="24"/>
          <w:szCs w:val="24"/>
        </w:rPr>
      </w:pPr>
      <w:bookmarkStart w:id="2" w:name="bookmark88"/>
    </w:p>
    <w:p w:rsidR="008045A4" w:rsidRPr="002665EF" w:rsidRDefault="008045A4" w:rsidP="001E1B52">
      <w:pPr>
        <w:pStyle w:val="31"/>
        <w:keepNext/>
        <w:keepLines/>
        <w:shd w:val="clear" w:color="auto" w:fill="auto"/>
        <w:spacing w:line="276" w:lineRule="auto"/>
        <w:ind w:right="-1" w:firstLine="567"/>
        <w:jc w:val="center"/>
        <w:rPr>
          <w:rFonts w:ascii="Times New Roman" w:hAnsi="Times New Roman" w:cs="Times New Roman"/>
          <w:sz w:val="24"/>
          <w:szCs w:val="24"/>
        </w:rPr>
      </w:pPr>
      <w:r w:rsidRPr="002665EF">
        <w:rPr>
          <w:rStyle w:val="36"/>
          <w:sz w:val="24"/>
          <w:szCs w:val="24"/>
        </w:rPr>
        <w:t>Население Земли</w:t>
      </w:r>
      <w:bookmarkEnd w:id="2"/>
    </w:p>
    <w:p w:rsidR="008045A4" w:rsidRPr="002665EF" w:rsidRDefault="008045A4" w:rsidP="001E1B52">
      <w:pPr>
        <w:pStyle w:val="a4"/>
        <w:spacing w:after="0" w:line="276" w:lineRule="auto"/>
        <w:ind w:right="-1" w:firstLine="567"/>
        <w:jc w:val="both"/>
        <w:rPr>
          <w:rFonts w:ascii="Times New Roman" w:hAnsi="Times New Roman" w:cs="Times New Roman"/>
        </w:rPr>
      </w:pPr>
      <w:r w:rsidRPr="002665EF">
        <w:rPr>
          <w:rFonts w:ascii="Times New Roman" w:hAnsi="Times New Roman" w:cs="Times New Roman"/>
        </w:rPr>
        <w:t>Выпускник научится:</w:t>
      </w:r>
    </w:p>
    <w:p w:rsidR="008045A4" w:rsidRPr="002665EF" w:rsidRDefault="008045A4" w:rsidP="001E1B52">
      <w:pPr>
        <w:pStyle w:val="a4"/>
        <w:tabs>
          <w:tab w:val="left" w:pos="639"/>
        </w:tabs>
        <w:spacing w:after="0" w:line="276" w:lineRule="auto"/>
        <w:ind w:right="-1" w:firstLine="567"/>
        <w:jc w:val="both"/>
        <w:rPr>
          <w:rFonts w:ascii="Times New Roman" w:hAnsi="Times New Roman" w:cs="Times New Roman"/>
        </w:rPr>
      </w:pPr>
      <w:r w:rsidRPr="002665EF">
        <w:rPr>
          <w:rFonts w:ascii="Times New Roman" w:hAnsi="Times New Roman" w:cs="Times New Roman"/>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8045A4" w:rsidRPr="002665EF" w:rsidRDefault="008045A4" w:rsidP="001E1B52">
      <w:pPr>
        <w:pStyle w:val="a4"/>
        <w:tabs>
          <w:tab w:val="left" w:pos="634"/>
        </w:tabs>
        <w:spacing w:after="0" w:line="276" w:lineRule="auto"/>
        <w:ind w:right="-1" w:firstLine="567"/>
        <w:jc w:val="both"/>
        <w:rPr>
          <w:rFonts w:ascii="Times New Roman" w:hAnsi="Times New Roman" w:cs="Times New Roman"/>
        </w:rPr>
      </w:pPr>
      <w:r w:rsidRPr="002665EF">
        <w:rPr>
          <w:rFonts w:ascii="Times New Roman" w:hAnsi="Times New Roman" w:cs="Times New Roman"/>
        </w:rPr>
        <w:t>• сравнивать особенности населения отдельных регионов и стран;</w:t>
      </w:r>
    </w:p>
    <w:p w:rsidR="008045A4" w:rsidRPr="002665EF" w:rsidRDefault="008045A4" w:rsidP="001E1B52">
      <w:pPr>
        <w:pStyle w:val="a4"/>
        <w:tabs>
          <w:tab w:val="left" w:pos="644"/>
        </w:tabs>
        <w:spacing w:after="0" w:line="276" w:lineRule="auto"/>
        <w:ind w:right="-1" w:firstLine="567"/>
        <w:jc w:val="both"/>
        <w:rPr>
          <w:rFonts w:ascii="Times New Roman" w:hAnsi="Times New Roman" w:cs="Times New Roman"/>
        </w:rPr>
      </w:pPr>
      <w:r w:rsidRPr="002665EF">
        <w:rPr>
          <w:rFonts w:ascii="Times New Roman" w:hAnsi="Times New Roman" w:cs="Times New Roman"/>
        </w:rPr>
        <w:t xml:space="preserve">• использовать знания о взаимосвязях между изученными </w:t>
      </w:r>
      <w:proofErr w:type="spellStart"/>
      <w:proofErr w:type="gramStart"/>
      <w:r w:rsidRPr="002665EF">
        <w:rPr>
          <w:rFonts w:ascii="Times New Roman" w:hAnsi="Times New Roman" w:cs="Times New Roman"/>
        </w:rPr>
        <w:t>демографи-ческими</w:t>
      </w:r>
      <w:proofErr w:type="spellEnd"/>
      <w:proofErr w:type="gramEnd"/>
      <w:r w:rsidRPr="002665EF">
        <w:rPr>
          <w:rFonts w:ascii="Times New Roman" w:hAnsi="Times New Roman" w:cs="Times New Roman"/>
        </w:rPr>
        <w:t xml:space="preserve"> процессами и явлениями для объяснения их географических различий;</w:t>
      </w:r>
    </w:p>
    <w:p w:rsidR="008045A4" w:rsidRPr="002665EF" w:rsidRDefault="008045A4" w:rsidP="001E1B52">
      <w:pPr>
        <w:pStyle w:val="a4"/>
        <w:tabs>
          <w:tab w:val="left" w:pos="631"/>
        </w:tabs>
        <w:spacing w:after="0" w:line="276" w:lineRule="auto"/>
        <w:ind w:right="-1" w:firstLine="567"/>
        <w:jc w:val="both"/>
        <w:rPr>
          <w:rFonts w:ascii="Times New Roman" w:hAnsi="Times New Roman" w:cs="Times New Roman"/>
        </w:rPr>
      </w:pPr>
      <w:r w:rsidRPr="002665EF">
        <w:rPr>
          <w:rFonts w:ascii="Times New Roman" w:hAnsi="Times New Roman" w:cs="Times New Roman"/>
        </w:rPr>
        <w:lastRenderedPageBreak/>
        <w:t>• проводить расчёты демографических показателей;</w:t>
      </w:r>
    </w:p>
    <w:p w:rsidR="008045A4" w:rsidRPr="002665EF" w:rsidRDefault="008045A4" w:rsidP="001E1B52">
      <w:pPr>
        <w:pStyle w:val="a4"/>
        <w:tabs>
          <w:tab w:val="left" w:pos="634"/>
        </w:tabs>
        <w:spacing w:after="0" w:line="276" w:lineRule="auto"/>
        <w:ind w:right="-1" w:firstLine="567"/>
        <w:jc w:val="both"/>
        <w:rPr>
          <w:rFonts w:ascii="Times New Roman" w:hAnsi="Times New Roman" w:cs="Times New Roman"/>
        </w:rPr>
      </w:pPr>
      <w:r w:rsidRPr="002665EF">
        <w:rPr>
          <w:rFonts w:ascii="Times New Roman" w:hAnsi="Times New Roman" w:cs="Times New Roman"/>
        </w:rPr>
        <w:t>• объяснять особенности адаптации человека к разным природным условиям.</w:t>
      </w:r>
    </w:p>
    <w:p w:rsidR="008045A4" w:rsidRPr="002665EF" w:rsidRDefault="008045A4" w:rsidP="001E1B52">
      <w:pPr>
        <w:pStyle w:val="141"/>
        <w:shd w:val="clear" w:color="auto" w:fill="auto"/>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Выпускник получит возможность научиться:</w:t>
      </w:r>
    </w:p>
    <w:p w:rsidR="008045A4" w:rsidRPr="002665EF" w:rsidRDefault="008045A4" w:rsidP="001E1B52">
      <w:pPr>
        <w:pStyle w:val="141"/>
        <w:shd w:val="clear" w:color="auto" w:fill="auto"/>
        <w:tabs>
          <w:tab w:val="left" w:pos="644"/>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2665EF">
        <w:rPr>
          <w:rFonts w:ascii="Times New Roman" w:hAnsi="Times New Roman" w:cs="Times New Roman"/>
          <w:i w:val="0"/>
          <w:sz w:val="24"/>
          <w:szCs w:val="24"/>
        </w:rPr>
        <w:t>геоэкологических</w:t>
      </w:r>
      <w:proofErr w:type="spellEnd"/>
      <w:r w:rsidRPr="002665EF">
        <w:rPr>
          <w:rFonts w:ascii="Times New Roman" w:hAnsi="Times New Roman" w:cs="Times New Roman"/>
          <w:i w:val="0"/>
          <w:sz w:val="24"/>
          <w:szCs w:val="24"/>
        </w:rPr>
        <w:t xml:space="preserve"> проблем человечества,</w:t>
      </w:r>
      <w:r w:rsidRPr="002665EF">
        <w:rPr>
          <w:rStyle w:val="140"/>
          <w:rFonts w:ascii="Times New Roman" w:hAnsi="Times New Roman" w:cs="Times New Roman"/>
          <w:sz w:val="24"/>
          <w:szCs w:val="24"/>
        </w:rPr>
        <w:t xml:space="preserve"> </w:t>
      </w:r>
      <w:r w:rsidRPr="002665EF">
        <w:rPr>
          <w:rFonts w:ascii="Times New Roman" w:hAnsi="Times New Roman" w:cs="Times New Roman"/>
          <w:i w:val="0"/>
          <w:sz w:val="24"/>
          <w:szCs w:val="24"/>
        </w:rPr>
        <w:t>стран и регионов;</w:t>
      </w:r>
    </w:p>
    <w:p w:rsidR="008045A4" w:rsidRPr="002665EF" w:rsidRDefault="008045A4" w:rsidP="001E1B52">
      <w:pPr>
        <w:pStyle w:val="141"/>
        <w:shd w:val="clear" w:color="auto" w:fill="auto"/>
        <w:tabs>
          <w:tab w:val="left" w:pos="634"/>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самостоятельно проводить по разным источникам информации исследование, связанное с изучением населения.</w:t>
      </w:r>
    </w:p>
    <w:p w:rsidR="008045A4" w:rsidRPr="002665EF" w:rsidRDefault="008045A4" w:rsidP="001E1B52">
      <w:pPr>
        <w:pStyle w:val="31"/>
        <w:keepNext/>
        <w:keepLines/>
        <w:shd w:val="clear" w:color="auto" w:fill="auto"/>
        <w:spacing w:line="276" w:lineRule="auto"/>
        <w:ind w:right="-1" w:firstLine="567"/>
        <w:jc w:val="center"/>
        <w:rPr>
          <w:rFonts w:ascii="Times New Roman" w:hAnsi="Times New Roman" w:cs="Times New Roman"/>
          <w:b w:val="0"/>
          <w:sz w:val="24"/>
          <w:szCs w:val="24"/>
        </w:rPr>
      </w:pPr>
      <w:bookmarkStart w:id="3" w:name="bookmark89"/>
      <w:r w:rsidRPr="002665EF">
        <w:rPr>
          <w:rStyle w:val="36"/>
          <w:sz w:val="24"/>
          <w:szCs w:val="24"/>
        </w:rPr>
        <w:t>Материки, океаны и страны</w:t>
      </w:r>
      <w:bookmarkEnd w:id="3"/>
    </w:p>
    <w:p w:rsidR="008045A4" w:rsidRPr="002665EF" w:rsidRDefault="008045A4" w:rsidP="001E1B52">
      <w:pPr>
        <w:pStyle w:val="a4"/>
        <w:spacing w:after="0" w:line="276" w:lineRule="auto"/>
        <w:ind w:right="-1" w:firstLine="567"/>
        <w:jc w:val="both"/>
        <w:rPr>
          <w:rFonts w:ascii="Times New Roman" w:hAnsi="Times New Roman" w:cs="Times New Roman"/>
        </w:rPr>
      </w:pPr>
      <w:r w:rsidRPr="002665EF">
        <w:rPr>
          <w:rFonts w:ascii="Times New Roman" w:hAnsi="Times New Roman" w:cs="Times New Roman"/>
        </w:rPr>
        <w:t>Выпускник научится:</w:t>
      </w:r>
    </w:p>
    <w:p w:rsidR="008045A4" w:rsidRPr="002665EF" w:rsidRDefault="008045A4" w:rsidP="001E1B52">
      <w:pPr>
        <w:pStyle w:val="a4"/>
        <w:tabs>
          <w:tab w:val="left" w:pos="639"/>
        </w:tabs>
        <w:spacing w:after="0" w:line="276" w:lineRule="auto"/>
        <w:ind w:right="-1" w:firstLine="567"/>
        <w:jc w:val="both"/>
        <w:rPr>
          <w:rFonts w:ascii="Times New Roman" w:hAnsi="Times New Roman" w:cs="Times New Roman"/>
        </w:rPr>
      </w:pPr>
      <w:r w:rsidRPr="002665EF">
        <w:rPr>
          <w:rFonts w:ascii="Times New Roman" w:hAnsi="Times New Roman" w:cs="Times New Roman"/>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8045A4" w:rsidRPr="002665EF" w:rsidRDefault="008045A4" w:rsidP="001E1B52">
      <w:pPr>
        <w:pStyle w:val="a4"/>
        <w:tabs>
          <w:tab w:val="left" w:pos="634"/>
        </w:tabs>
        <w:spacing w:after="0" w:line="276" w:lineRule="auto"/>
        <w:ind w:right="-1" w:firstLine="567"/>
        <w:jc w:val="both"/>
        <w:rPr>
          <w:rFonts w:ascii="Times New Roman" w:hAnsi="Times New Roman" w:cs="Times New Roman"/>
        </w:rPr>
      </w:pPr>
      <w:r w:rsidRPr="002665EF">
        <w:rPr>
          <w:rFonts w:ascii="Times New Roman" w:hAnsi="Times New Roman" w:cs="Times New Roman"/>
        </w:rPr>
        <w:t>• сравнивать особенности природы и населения, материальной и духовной культуры регионов и отдельных стран;</w:t>
      </w:r>
    </w:p>
    <w:p w:rsidR="008045A4" w:rsidRPr="002665EF" w:rsidRDefault="008045A4" w:rsidP="001E1B52">
      <w:pPr>
        <w:pStyle w:val="a4"/>
        <w:tabs>
          <w:tab w:val="left" w:pos="634"/>
        </w:tabs>
        <w:spacing w:after="0" w:line="276" w:lineRule="auto"/>
        <w:ind w:right="-1" w:firstLine="567"/>
        <w:jc w:val="both"/>
        <w:rPr>
          <w:rFonts w:ascii="Times New Roman" w:hAnsi="Times New Roman" w:cs="Times New Roman"/>
        </w:rPr>
      </w:pPr>
      <w:r w:rsidRPr="002665EF">
        <w:rPr>
          <w:rFonts w:ascii="Times New Roman" w:hAnsi="Times New Roman" w:cs="Times New Roman"/>
        </w:rPr>
        <w:t>• оценивать особенности взаимодействия природы и общества в пределах отдельных территорий;</w:t>
      </w:r>
    </w:p>
    <w:p w:rsidR="008045A4" w:rsidRPr="002665EF" w:rsidRDefault="008045A4" w:rsidP="001E1B52">
      <w:pPr>
        <w:pStyle w:val="a4"/>
        <w:tabs>
          <w:tab w:val="left" w:pos="634"/>
        </w:tabs>
        <w:spacing w:after="0" w:line="276" w:lineRule="auto"/>
        <w:ind w:right="-1" w:firstLine="567"/>
        <w:jc w:val="both"/>
        <w:rPr>
          <w:rFonts w:ascii="Times New Roman" w:hAnsi="Times New Roman" w:cs="Times New Roman"/>
        </w:rPr>
      </w:pPr>
      <w:r w:rsidRPr="002665EF">
        <w:rPr>
          <w:rFonts w:ascii="Times New Roman" w:hAnsi="Times New Roman" w:cs="Times New Roman"/>
        </w:rPr>
        <w:t>• описывать на карте положение и взаиморасположение географических объектов;</w:t>
      </w:r>
    </w:p>
    <w:p w:rsidR="008045A4" w:rsidRPr="002665EF" w:rsidRDefault="008045A4" w:rsidP="001E1B52">
      <w:pPr>
        <w:pStyle w:val="a4"/>
        <w:tabs>
          <w:tab w:val="left" w:pos="639"/>
        </w:tabs>
        <w:spacing w:after="0" w:line="276" w:lineRule="auto"/>
        <w:ind w:right="-1" w:firstLine="567"/>
        <w:jc w:val="both"/>
        <w:rPr>
          <w:rFonts w:ascii="Times New Roman" w:hAnsi="Times New Roman" w:cs="Times New Roman"/>
        </w:rPr>
      </w:pPr>
      <w:r w:rsidRPr="002665EF">
        <w:rPr>
          <w:rFonts w:ascii="Times New Roman" w:hAnsi="Times New Roman" w:cs="Times New Roman"/>
        </w:rPr>
        <w:t>• объяснять особенности компонентов природы отдельных территорий;</w:t>
      </w:r>
    </w:p>
    <w:p w:rsidR="008045A4" w:rsidRPr="002665EF" w:rsidRDefault="008045A4" w:rsidP="001E1B52">
      <w:pPr>
        <w:pStyle w:val="a4"/>
        <w:tabs>
          <w:tab w:val="left" w:pos="634"/>
        </w:tabs>
        <w:spacing w:after="0" w:line="276" w:lineRule="auto"/>
        <w:ind w:right="-1" w:firstLine="567"/>
        <w:jc w:val="both"/>
        <w:rPr>
          <w:rFonts w:ascii="Times New Roman" w:hAnsi="Times New Roman" w:cs="Times New Roman"/>
        </w:rPr>
      </w:pPr>
      <w:r w:rsidRPr="002665EF">
        <w:rPr>
          <w:rFonts w:ascii="Times New Roman" w:hAnsi="Times New Roman" w:cs="Times New Roman"/>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045A4" w:rsidRPr="002665EF" w:rsidRDefault="008045A4" w:rsidP="001E1B52">
      <w:pPr>
        <w:pStyle w:val="141"/>
        <w:shd w:val="clear" w:color="auto" w:fill="auto"/>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Выпускник получит возможность научиться:</w:t>
      </w:r>
    </w:p>
    <w:p w:rsidR="008045A4" w:rsidRPr="002665EF" w:rsidRDefault="008045A4" w:rsidP="001E1B52">
      <w:pPr>
        <w:pStyle w:val="141"/>
        <w:shd w:val="clear" w:color="auto" w:fill="auto"/>
        <w:tabs>
          <w:tab w:val="left" w:pos="639"/>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выдвигать гипотезы о связях и закономерностях событий, процессов, происходящих в географической оболочке;</w:t>
      </w:r>
    </w:p>
    <w:p w:rsidR="008045A4" w:rsidRPr="002665EF" w:rsidRDefault="008045A4" w:rsidP="001E1B52">
      <w:pPr>
        <w:pStyle w:val="141"/>
        <w:shd w:val="clear" w:color="auto" w:fill="auto"/>
        <w:tabs>
          <w:tab w:val="left" w:pos="630"/>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сопоставлять существующие в науке точки зрения</w:t>
      </w:r>
      <w:r w:rsidRPr="002665EF">
        <w:rPr>
          <w:rStyle w:val="140"/>
          <w:rFonts w:ascii="Times New Roman" w:hAnsi="Times New Roman" w:cs="Times New Roman"/>
          <w:sz w:val="24"/>
          <w:szCs w:val="24"/>
        </w:rPr>
        <w:t xml:space="preserve"> </w:t>
      </w:r>
      <w:r w:rsidRPr="002665EF">
        <w:rPr>
          <w:rFonts w:ascii="Times New Roman" w:hAnsi="Times New Roman" w:cs="Times New Roman"/>
          <w:i w:val="0"/>
          <w:sz w:val="24"/>
          <w:szCs w:val="24"/>
        </w:rPr>
        <w:t>о причинах происходящих глобальных изменений климата;</w:t>
      </w:r>
    </w:p>
    <w:p w:rsidR="008045A4" w:rsidRPr="002665EF" w:rsidRDefault="008045A4" w:rsidP="001E1B52">
      <w:pPr>
        <w:pStyle w:val="141"/>
        <w:shd w:val="clear" w:color="auto" w:fill="auto"/>
        <w:tabs>
          <w:tab w:val="left" w:pos="634"/>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оценить положительные и негативные последствия глобальных изменений климата для отдельных регионов</w:t>
      </w:r>
      <w:r w:rsidRPr="002665EF">
        <w:rPr>
          <w:rStyle w:val="140"/>
          <w:rFonts w:ascii="Times New Roman" w:hAnsi="Times New Roman" w:cs="Times New Roman"/>
          <w:sz w:val="24"/>
          <w:szCs w:val="24"/>
        </w:rPr>
        <w:t xml:space="preserve"> </w:t>
      </w:r>
      <w:r w:rsidRPr="002665EF">
        <w:rPr>
          <w:rFonts w:ascii="Times New Roman" w:hAnsi="Times New Roman" w:cs="Times New Roman"/>
          <w:i w:val="0"/>
          <w:sz w:val="24"/>
          <w:szCs w:val="24"/>
        </w:rPr>
        <w:t>и стран;</w:t>
      </w:r>
    </w:p>
    <w:p w:rsidR="008045A4" w:rsidRDefault="008045A4" w:rsidP="001E1B52">
      <w:pPr>
        <w:pStyle w:val="141"/>
        <w:shd w:val="clear" w:color="auto" w:fill="auto"/>
        <w:tabs>
          <w:tab w:val="left" w:pos="644"/>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8045A4" w:rsidRPr="002665EF" w:rsidRDefault="008045A4" w:rsidP="001E1B52">
      <w:pPr>
        <w:pStyle w:val="141"/>
        <w:shd w:val="clear" w:color="auto" w:fill="auto"/>
        <w:tabs>
          <w:tab w:val="left" w:pos="644"/>
        </w:tabs>
        <w:spacing w:line="276" w:lineRule="auto"/>
        <w:ind w:right="-1" w:firstLine="567"/>
        <w:rPr>
          <w:rFonts w:ascii="Times New Roman" w:hAnsi="Times New Roman" w:cs="Times New Roman"/>
          <w:i w:val="0"/>
          <w:sz w:val="24"/>
          <w:szCs w:val="24"/>
        </w:rPr>
      </w:pPr>
    </w:p>
    <w:p w:rsidR="008045A4" w:rsidRPr="002665EF" w:rsidRDefault="008045A4" w:rsidP="001E1B52">
      <w:pPr>
        <w:pStyle w:val="31"/>
        <w:keepNext/>
        <w:keepLines/>
        <w:shd w:val="clear" w:color="auto" w:fill="auto"/>
        <w:spacing w:line="276" w:lineRule="auto"/>
        <w:ind w:right="-1" w:firstLine="567"/>
        <w:jc w:val="center"/>
        <w:rPr>
          <w:rFonts w:ascii="Times New Roman" w:hAnsi="Times New Roman" w:cs="Times New Roman"/>
          <w:sz w:val="24"/>
          <w:szCs w:val="24"/>
        </w:rPr>
      </w:pPr>
      <w:bookmarkStart w:id="4" w:name="bookmark90"/>
      <w:r w:rsidRPr="002665EF">
        <w:rPr>
          <w:rStyle w:val="36"/>
          <w:sz w:val="24"/>
          <w:szCs w:val="24"/>
        </w:rPr>
        <w:t>Особенности географического положения России</w:t>
      </w:r>
      <w:bookmarkEnd w:id="4"/>
    </w:p>
    <w:p w:rsidR="008045A4" w:rsidRPr="002665EF" w:rsidRDefault="008045A4" w:rsidP="001E1B52">
      <w:pPr>
        <w:pStyle w:val="a4"/>
        <w:spacing w:after="0" w:line="276" w:lineRule="auto"/>
        <w:ind w:right="-1" w:firstLine="567"/>
        <w:jc w:val="both"/>
        <w:rPr>
          <w:rFonts w:ascii="Times New Roman" w:hAnsi="Times New Roman" w:cs="Times New Roman"/>
        </w:rPr>
      </w:pPr>
      <w:r w:rsidRPr="002665EF">
        <w:rPr>
          <w:rFonts w:ascii="Times New Roman" w:hAnsi="Times New Roman" w:cs="Times New Roman"/>
        </w:rPr>
        <w:t>Выпускник научится:</w:t>
      </w:r>
    </w:p>
    <w:p w:rsidR="008045A4" w:rsidRPr="002665EF" w:rsidRDefault="008045A4" w:rsidP="001E1B52">
      <w:pPr>
        <w:pStyle w:val="a4"/>
        <w:tabs>
          <w:tab w:val="left" w:pos="1074"/>
        </w:tabs>
        <w:spacing w:after="0" w:line="276" w:lineRule="auto"/>
        <w:ind w:right="-1" w:firstLine="567"/>
        <w:jc w:val="both"/>
        <w:rPr>
          <w:rFonts w:ascii="Times New Roman" w:hAnsi="Times New Roman" w:cs="Times New Roman"/>
        </w:rPr>
      </w:pPr>
      <w:r w:rsidRPr="002665EF">
        <w:rPr>
          <w:rFonts w:ascii="Times New Roman" w:hAnsi="Times New Roman" w:cs="Times New Roman"/>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8045A4" w:rsidRPr="002665EF" w:rsidRDefault="008045A4" w:rsidP="001E1B52">
      <w:pPr>
        <w:pStyle w:val="a4"/>
        <w:tabs>
          <w:tab w:val="left" w:pos="1079"/>
        </w:tabs>
        <w:spacing w:after="0" w:line="276" w:lineRule="auto"/>
        <w:ind w:right="-1" w:firstLine="567"/>
        <w:jc w:val="both"/>
        <w:rPr>
          <w:rFonts w:ascii="Times New Roman" w:hAnsi="Times New Roman" w:cs="Times New Roman"/>
        </w:rPr>
      </w:pPr>
      <w:r w:rsidRPr="002665EF">
        <w:rPr>
          <w:rFonts w:ascii="Times New Roman" w:hAnsi="Times New Roman" w:cs="Times New Roman"/>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045A4" w:rsidRPr="002665EF" w:rsidRDefault="008045A4" w:rsidP="001E1B52">
      <w:pPr>
        <w:pStyle w:val="a4"/>
        <w:tabs>
          <w:tab w:val="left" w:pos="1089"/>
        </w:tabs>
        <w:spacing w:after="0" w:line="276" w:lineRule="auto"/>
        <w:ind w:right="-1" w:firstLine="567"/>
        <w:jc w:val="both"/>
        <w:rPr>
          <w:rFonts w:ascii="Times New Roman" w:hAnsi="Times New Roman" w:cs="Times New Roman"/>
        </w:rPr>
      </w:pPr>
      <w:r w:rsidRPr="002665EF">
        <w:rPr>
          <w:rFonts w:ascii="Times New Roman" w:hAnsi="Times New Roman" w:cs="Times New Roman"/>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045A4" w:rsidRPr="002665EF" w:rsidRDefault="008045A4" w:rsidP="001E1B52">
      <w:pPr>
        <w:pStyle w:val="141"/>
        <w:shd w:val="clear" w:color="auto" w:fill="auto"/>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Выпускник получит возможность научиться:</w:t>
      </w:r>
    </w:p>
    <w:p w:rsidR="008045A4" w:rsidRPr="002665EF" w:rsidRDefault="008045A4" w:rsidP="001E1B52">
      <w:pPr>
        <w:pStyle w:val="141"/>
        <w:shd w:val="clear" w:color="auto" w:fill="auto"/>
        <w:tabs>
          <w:tab w:val="left" w:pos="1094"/>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lastRenderedPageBreak/>
        <w:t xml:space="preserve">• оценивать возможные в будущем изменения географического положения России, обусловленные мировыми </w:t>
      </w:r>
      <w:proofErr w:type="spellStart"/>
      <w:r w:rsidRPr="002665EF">
        <w:rPr>
          <w:rFonts w:ascii="Times New Roman" w:hAnsi="Times New Roman" w:cs="Times New Roman"/>
          <w:i w:val="0"/>
          <w:sz w:val="24"/>
          <w:szCs w:val="24"/>
        </w:rPr>
        <w:t>геодемографическими</w:t>
      </w:r>
      <w:proofErr w:type="spellEnd"/>
      <w:r w:rsidRPr="002665EF">
        <w:rPr>
          <w:rFonts w:ascii="Times New Roman" w:hAnsi="Times New Roman" w:cs="Times New Roman"/>
          <w:i w:val="0"/>
          <w:sz w:val="24"/>
          <w:szCs w:val="24"/>
        </w:rPr>
        <w:t>, геополитическими и геоэкономическими</w:t>
      </w:r>
      <w:r w:rsidRPr="002665EF">
        <w:rPr>
          <w:rStyle w:val="140"/>
          <w:rFonts w:ascii="Times New Roman" w:hAnsi="Times New Roman" w:cs="Times New Roman"/>
          <w:sz w:val="24"/>
          <w:szCs w:val="24"/>
        </w:rPr>
        <w:t xml:space="preserve"> </w:t>
      </w:r>
      <w:r w:rsidRPr="002665EF">
        <w:rPr>
          <w:rFonts w:ascii="Times New Roman" w:hAnsi="Times New Roman" w:cs="Times New Roman"/>
          <w:i w:val="0"/>
          <w:sz w:val="24"/>
          <w:szCs w:val="24"/>
        </w:rPr>
        <w:t>процессами, а также развитием глобальной коммуникационной системы.</w:t>
      </w:r>
    </w:p>
    <w:p w:rsidR="008045A4" w:rsidRDefault="008045A4" w:rsidP="001E1B52">
      <w:pPr>
        <w:pStyle w:val="31"/>
        <w:keepNext/>
        <w:keepLines/>
        <w:shd w:val="clear" w:color="auto" w:fill="auto"/>
        <w:spacing w:line="276" w:lineRule="auto"/>
        <w:ind w:right="-1" w:firstLine="567"/>
        <w:rPr>
          <w:rStyle w:val="36"/>
          <w:sz w:val="24"/>
          <w:szCs w:val="24"/>
        </w:rPr>
      </w:pPr>
      <w:bookmarkStart w:id="5" w:name="bookmark91"/>
    </w:p>
    <w:p w:rsidR="008045A4" w:rsidRPr="002665EF" w:rsidRDefault="008045A4" w:rsidP="001E1B52">
      <w:pPr>
        <w:pStyle w:val="31"/>
        <w:keepNext/>
        <w:keepLines/>
        <w:shd w:val="clear" w:color="auto" w:fill="auto"/>
        <w:spacing w:line="276" w:lineRule="auto"/>
        <w:ind w:right="-1" w:firstLine="567"/>
        <w:jc w:val="center"/>
        <w:rPr>
          <w:rFonts w:ascii="Times New Roman" w:hAnsi="Times New Roman" w:cs="Times New Roman"/>
          <w:sz w:val="24"/>
          <w:szCs w:val="24"/>
        </w:rPr>
      </w:pPr>
      <w:r w:rsidRPr="002665EF">
        <w:rPr>
          <w:rStyle w:val="36"/>
          <w:sz w:val="24"/>
          <w:szCs w:val="24"/>
        </w:rPr>
        <w:t>Природа России</w:t>
      </w:r>
      <w:bookmarkEnd w:id="5"/>
    </w:p>
    <w:p w:rsidR="008045A4" w:rsidRPr="002665EF" w:rsidRDefault="008045A4" w:rsidP="001E1B52">
      <w:pPr>
        <w:pStyle w:val="a4"/>
        <w:spacing w:after="0" w:line="276" w:lineRule="auto"/>
        <w:ind w:right="-1" w:firstLine="567"/>
        <w:jc w:val="both"/>
        <w:rPr>
          <w:rFonts w:ascii="Times New Roman" w:hAnsi="Times New Roman" w:cs="Times New Roman"/>
        </w:rPr>
      </w:pPr>
      <w:r w:rsidRPr="002665EF">
        <w:rPr>
          <w:rFonts w:ascii="Times New Roman" w:hAnsi="Times New Roman" w:cs="Times New Roman"/>
        </w:rPr>
        <w:t>Выпускник научится:</w:t>
      </w:r>
    </w:p>
    <w:p w:rsidR="008045A4" w:rsidRPr="002665EF" w:rsidRDefault="008045A4" w:rsidP="001E1B52">
      <w:pPr>
        <w:pStyle w:val="a4"/>
        <w:tabs>
          <w:tab w:val="left" w:pos="1084"/>
        </w:tabs>
        <w:spacing w:after="0" w:line="276" w:lineRule="auto"/>
        <w:ind w:right="-1" w:firstLine="567"/>
        <w:jc w:val="both"/>
        <w:rPr>
          <w:rFonts w:ascii="Times New Roman" w:hAnsi="Times New Roman" w:cs="Times New Roman"/>
        </w:rPr>
      </w:pPr>
      <w:r w:rsidRPr="002665EF">
        <w:rPr>
          <w:rFonts w:ascii="Times New Roman" w:hAnsi="Times New Roman" w:cs="Times New Roman"/>
        </w:rPr>
        <w:t>• различать географические процессы и явления, определяющие особенности природы страны и отдельных регионов;</w:t>
      </w:r>
    </w:p>
    <w:p w:rsidR="008045A4" w:rsidRPr="002665EF" w:rsidRDefault="008045A4" w:rsidP="001E1B52">
      <w:pPr>
        <w:pStyle w:val="a4"/>
        <w:tabs>
          <w:tab w:val="left" w:pos="1079"/>
        </w:tabs>
        <w:spacing w:after="0" w:line="276" w:lineRule="auto"/>
        <w:ind w:right="-1" w:firstLine="567"/>
        <w:jc w:val="both"/>
        <w:rPr>
          <w:rFonts w:ascii="Times New Roman" w:hAnsi="Times New Roman" w:cs="Times New Roman"/>
        </w:rPr>
      </w:pPr>
      <w:r w:rsidRPr="002665EF">
        <w:rPr>
          <w:rFonts w:ascii="Times New Roman" w:hAnsi="Times New Roman" w:cs="Times New Roman"/>
        </w:rPr>
        <w:t>• сравнивать особенности природы отдельных регионов страны;</w:t>
      </w:r>
    </w:p>
    <w:p w:rsidR="008045A4" w:rsidRPr="002665EF" w:rsidRDefault="008045A4" w:rsidP="001E1B52">
      <w:pPr>
        <w:pStyle w:val="a4"/>
        <w:tabs>
          <w:tab w:val="left" w:pos="1079"/>
        </w:tabs>
        <w:spacing w:after="0" w:line="276" w:lineRule="auto"/>
        <w:ind w:right="-1" w:firstLine="567"/>
        <w:jc w:val="both"/>
        <w:rPr>
          <w:rFonts w:ascii="Times New Roman" w:hAnsi="Times New Roman" w:cs="Times New Roman"/>
        </w:rPr>
      </w:pPr>
      <w:r w:rsidRPr="002665EF">
        <w:rPr>
          <w:rFonts w:ascii="Times New Roman" w:hAnsi="Times New Roman" w:cs="Times New Roman"/>
        </w:rPr>
        <w:t>• оценивать особенности взаимодействия природы и общества в пределах отдельных территорий;</w:t>
      </w:r>
    </w:p>
    <w:p w:rsidR="008045A4" w:rsidRPr="002665EF" w:rsidRDefault="008045A4" w:rsidP="001E1B52">
      <w:pPr>
        <w:pStyle w:val="a4"/>
        <w:tabs>
          <w:tab w:val="left" w:pos="1079"/>
        </w:tabs>
        <w:spacing w:after="0" w:line="276" w:lineRule="auto"/>
        <w:ind w:right="-1" w:firstLine="567"/>
        <w:jc w:val="both"/>
        <w:rPr>
          <w:rFonts w:ascii="Times New Roman" w:hAnsi="Times New Roman" w:cs="Times New Roman"/>
        </w:rPr>
      </w:pPr>
      <w:r w:rsidRPr="002665EF">
        <w:rPr>
          <w:rFonts w:ascii="Times New Roman" w:hAnsi="Times New Roman" w:cs="Times New Roman"/>
        </w:rPr>
        <w:t>• описывать положение на карте и взаиморасположение географических объектов;</w:t>
      </w:r>
    </w:p>
    <w:p w:rsidR="008045A4" w:rsidRPr="002665EF" w:rsidRDefault="008045A4" w:rsidP="001E1B52">
      <w:pPr>
        <w:pStyle w:val="a4"/>
        <w:tabs>
          <w:tab w:val="left" w:pos="1084"/>
        </w:tabs>
        <w:spacing w:after="0" w:line="276" w:lineRule="auto"/>
        <w:ind w:right="-1" w:firstLine="567"/>
        <w:jc w:val="both"/>
        <w:rPr>
          <w:rFonts w:ascii="Times New Roman" w:hAnsi="Times New Roman" w:cs="Times New Roman"/>
        </w:rPr>
      </w:pPr>
      <w:r w:rsidRPr="002665EF">
        <w:rPr>
          <w:rFonts w:ascii="Times New Roman" w:hAnsi="Times New Roman" w:cs="Times New Roman"/>
        </w:rPr>
        <w:t>• объяснять особенности компонентов природы отдельных частей страны;</w:t>
      </w:r>
    </w:p>
    <w:p w:rsidR="008045A4" w:rsidRPr="002665EF" w:rsidRDefault="008045A4" w:rsidP="001E1B52">
      <w:pPr>
        <w:pStyle w:val="a4"/>
        <w:tabs>
          <w:tab w:val="left" w:pos="1079"/>
        </w:tabs>
        <w:spacing w:after="0" w:line="276" w:lineRule="auto"/>
        <w:ind w:right="-1" w:firstLine="567"/>
        <w:jc w:val="both"/>
        <w:rPr>
          <w:rFonts w:ascii="Times New Roman" w:hAnsi="Times New Roman" w:cs="Times New Roman"/>
        </w:rPr>
      </w:pPr>
      <w:r w:rsidRPr="002665EF">
        <w:rPr>
          <w:rFonts w:ascii="Times New Roman" w:hAnsi="Times New Roman" w:cs="Times New Roman"/>
        </w:rPr>
        <w:t>• оценивать природные условия и обеспеченность природными ресурсами отдельных территорий России;</w:t>
      </w:r>
    </w:p>
    <w:p w:rsidR="008045A4" w:rsidRPr="002665EF" w:rsidRDefault="008045A4" w:rsidP="001E1B52">
      <w:pPr>
        <w:pStyle w:val="a4"/>
        <w:tabs>
          <w:tab w:val="left" w:pos="1079"/>
        </w:tabs>
        <w:spacing w:after="0" w:line="276" w:lineRule="auto"/>
        <w:ind w:right="-1" w:firstLine="567"/>
        <w:jc w:val="both"/>
        <w:rPr>
          <w:rFonts w:ascii="Times New Roman" w:hAnsi="Times New Roman" w:cs="Times New Roman"/>
        </w:rPr>
      </w:pPr>
      <w:r w:rsidRPr="002665EF">
        <w:rPr>
          <w:rFonts w:ascii="Times New Roman" w:hAnsi="Times New Roman" w:cs="Times New Roman"/>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045A4" w:rsidRPr="002665EF" w:rsidRDefault="008045A4" w:rsidP="001E1B52">
      <w:pPr>
        <w:pStyle w:val="141"/>
        <w:shd w:val="clear" w:color="auto" w:fill="auto"/>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Выпускник получит возможность научиться:</w:t>
      </w:r>
    </w:p>
    <w:p w:rsidR="008045A4" w:rsidRPr="002665EF" w:rsidRDefault="008045A4" w:rsidP="001E1B52">
      <w:pPr>
        <w:pStyle w:val="141"/>
        <w:shd w:val="clear" w:color="auto" w:fill="auto"/>
        <w:tabs>
          <w:tab w:val="left" w:pos="1094"/>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8045A4" w:rsidRPr="002665EF" w:rsidRDefault="008045A4" w:rsidP="001E1B52">
      <w:pPr>
        <w:pStyle w:val="141"/>
        <w:shd w:val="clear" w:color="auto" w:fill="auto"/>
        <w:tabs>
          <w:tab w:val="left" w:pos="1084"/>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делать прогнозы трансформации географических систем и комплексов в результате изменения их компонентов.</w:t>
      </w:r>
    </w:p>
    <w:p w:rsidR="008045A4" w:rsidRPr="002665EF" w:rsidRDefault="008045A4" w:rsidP="001E1B52">
      <w:pPr>
        <w:pStyle w:val="31"/>
        <w:keepNext/>
        <w:keepLines/>
        <w:shd w:val="clear" w:color="auto" w:fill="auto"/>
        <w:spacing w:line="276" w:lineRule="auto"/>
        <w:ind w:right="-1" w:firstLine="567"/>
        <w:jc w:val="center"/>
        <w:rPr>
          <w:rFonts w:ascii="Times New Roman" w:hAnsi="Times New Roman" w:cs="Times New Roman"/>
          <w:sz w:val="24"/>
          <w:szCs w:val="24"/>
        </w:rPr>
      </w:pPr>
      <w:bookmarkStart w:id="6" w:name="bookmark92"/>
      <w:r w:rsidRPr="002665EF">
        <w:rPr>
          <w:rStyle w:val="36"/>
          <w:sz w:val="24"/>
          <w:szCs w:val="24"/>
        </w:rPr>
        <w:t>Население России</w:t>
      </w:r>
      <w:bookmarkEnd w:id="6"/>
    </w:p>
    <w:p w:rsidR="008045A4" w:rsidRPr="002665EF" w:rsidRDefault="008045A4" w:rsidP="001E1B52">
      <w:pPr>
        <w:pStyle w:val="a4"/>
        <w:spacing w:after="0" w:line="276" w:lineRule="auto"/>
        <w:ind w:right="-1" w:firstLine="567"/>
        <w:jc w:val="both"/>
        <w:rPr>
          <w:rFonts w:ascii="Times New Roman" w:hAnsi="Times New Roman" w:cs="Times New Roman"/>
        </w:rPr>
      </w:pPr>
      <w:r w:rsidRPr="002665EF">
        <w:rPr>
          <w:rFonts w:ascii="Times New Roman" w:hAnsi="Times New Roman" w:cs="Times New Roman"/>
        </w:rPr>
        <w:t>Выпускник научится:</w:t>
      </w:r>
    </w:p>
    <w:p w:rsidR="008045A4" w:rsidRPr="002665EF" w:rsidRDefault="008045A4" w:rsidP="001E1B52">
      <w:pPr>
        <w:pStyle w:val="a4"/>
        <w:tabs>
          <w:tab w:val="left" w:pos="1079"/>
        </w:tabs>
        <w:spacing w:after="0" w:line="276" w:lineRule="auto"/>
        <w:ind w:right="-1" w:firstLine="567"/>
        <w:jc w:val="both"/>
        <w:rPr>
          <w:rFonts w:ascii="Times New Roman" w:hAnsi="Times New Roman" w:cs="Times New Roman"/>
        </w:rPr>
      </w:pPr>
      <w:r w:rsidRPr="002665EF">
        <w:rPr>
          <w:rFonts w:ascii="Times New Roman" w:hAnsi="Times New Roman" w:cs="Times New Roman"/>
        </w:rPr>
        <w:t>• различать демографические процессы и явления, характеризующие динамику численности населения России, отдельных регионов и стран;</w:t>
      </w:r>
    </w:p>
    <w:p w:rsidR="008045A4" w:rsidRPr="002665EF" w:rsidRDefault="008045A4" w:rsidP="001E1B52">
      <w:pPr>
        <w:pStyle w:val="a4"/>
        <w:tabs>
          <w:tab w:val="left" w:pos="634"/>
        </w:tabs>
        <w:spacing w:after="0" w:line="276" w:lineRule="auto"/>
        <w:ind w:right="-1" w:firstLine="567"/>
        <w:jc w:val="both"/>
        <w:rPr>
          <w:rFonts w:ascii="Times New Roman" w:hAnsi="Times New Roman" w:cs="Times New Roman"/>
        </w:rPr>
      </w:pPr>
      <w:r w:rsidRPr="002665EF">
        <w:rPr>
          <w:rFonts w:ascii="Times New Roman" w:hAnsi="Times New Roman" w:cs="Times New Roman"/>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045A4" w:rsidRPr="002665EF" w:rsidRDefault="008045A4" w:rsidP="001E1B52">
      <w:pPr>
        <w:pStyle w:val="a4"/>
        <w:tabs>
          <w:tab w:val="left" w:pos="634"/>
        </w:tabs>
        <w:spacing w:after="0" w:line="276" w:lineRule="auto"/>
        <w:ind w:right="-1" w:firstLine="567"/>
        <w:jc w:val="both"/>
        <w:rPr>
          <w:rFonts w:ascii="Times New Roman" w:hAnsi="Times New Roman" w:cs="Times New Roman"/>
        </w:rPr>
      </w:pPr>
      <w:r w:rsidRPr="002665EF">
        <w:rPr>
          <w:rFonts w:ascii="Times New Roman" w:hAnsi="Times New Roman" w:cs="Times New Roman"/>
        </w:rPr>
        <w:t>• сравнивать особенности населения отдельных регионов страны по этническому, языковому и религиозному составу;</w:t>
      </w:r>
    </w:p>
    <w:p w:rsidR="008045A4" w:rsidRPr="002665EF" w:rsidRDefault="008045A4" w:rsidP="001E1B52">
      <w:pPr>
        <w:pStyle w:val="a4"/>
        <w:tabs>
          <w:tab w:val="left" w:pos="644"/>
        </w:tabs>
        <w:spacing w:after="0" w:line="276" w:lineRule="auto"/>
        <w:ind w:right="-1" w:firstLine="567"/>
        <w:jc w:val="both"/>
        <w:rPr>
          <w:rFonts w:ascii="Times New Roman" w:hAnsi="Times New Roman" w:cs="Times New Roman"/>
        </w:rPr>
      </w:pPr>
      <w:r w:rsidRPr="002665EF">
        <w:rPr>
          <w:rFonts w:ascii="Times New Roman" w:hAnsi="Times New Roman" w:cs="Times New Roman"/>
        </w:rPr>
        <w:t>• объяснять особенности динамики численности, половозрастной структуры и размещения населения России и её отдельных регионов;</w:t>
      </w:r>
    </w:p>
    <w:p w:rsidR="008045A4" w:rsidRPr="002665EF" w:rsidRDefault="008045A4" w:rsidP="001E1B52">
      <w:pPr>
        <w:pStyle w:val="a4"/>
        <w:tabs>
          <w:tab w:val="left" w:pos="639"/>
        </w:tabs>
        <w:spacing w:after="0" w:line="276" w:lineRule="auto"/>
        <w:ind w:right="-1" w:firstLine="567"/>
        <w:jc w:val="both"/>
        <w:rPr>
          <w:rFonts w:ascii="Times New Roman" w:hAnsi="Times New Roman" w:cs="Times New Roman"/>
        </w:rPr>
      </w:pPr>
      <w:r w:rsidRPr="002665EF">
        <w:rPr>
          <w:rFonts w:ascii="Times New Roman" w:hAnsi="Times New Roman" w:cs="Times New Roman"/>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045A4" w:rsidRPr="002665EF" w:rsidRDefault="008045A4" w:rsidP="001E1B52">
      <w:pPr>
        <w:pStyle w:val="a4"/>
        <w:tabs>
          <w:tab w:val="left" w:pos="644"/>
        </w:tabs>
        <w:spacing w:after="0" w:line="276" w:lineRule="auto"/>
        <w:ind w:right="-1" w:firstLine="567"/>
        <w:jc w:val="both"/>
        <w:rPr>
          <w:rFonts w:ascii="Times New Roman" w:hAnsi="Times New Roman" w:cs="Times New Roman"/>
        </w:rPr>
      </w:pPr>
      <w:r w:rsidRPr="002665EF">
        <w:rPr>
          <w:rFonts w:ascii="Times New Roman" w:hAnsi="Times New Roman" w:cs="Times New Roman"/>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045A4" w:rsidRPr="002665EF" w:rsidRDefault="008045A4" w:rsidP="001E1B52">
      <w:pPr>
        <w:pStyle w:val="141"/>
        <w:shd w:val="clear" w:color="auto" w:fill="auto"/>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Выпускник получит возможность научиться:</w:t>
      </w:r>
    </w:p>
    <w:p w:rsidR="008045A4" w:rsidRPr="002665EF" w:rsidRDefault="008045A4" w:rsidP="001E1B52">
      <w:pPr>
        <w:pStyle w:val="141"/>
        <w:shd w:val="clear" w:color="auto" w:fill="auto"/>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выдвигать и обосновывать с опорой на статистические данные гипотезы об изменении численности населения</w:t>
      </w:r>
      <w:r w:rsidRPr="002665EF">
        <w:rPr>
          <w:rStyle w:val="140"/>
          <w:rFonts w:ascii="Times New Roman" w:hAnsi="Times New Roman" w:cs="Times New Roman"/>
          <w:sz w:val="24"/>
          <w:szCs w:val="24"/>
        </w:rPr>
        <w:t xml:space="preserve"> </w:t>
      </w:r>
      <w:r w:rsidRPr="002665EF">
        <w:rPr>
          <w:rFonts w:ascii="Times New Roman" w:hAnsi="Times New Roman" w:cs="Times New Roman"/>
          <w:i w:val="0"/>
          <w:sz w:val="24"/>
          <w:szCs w:val="24"/>
        </w:rPr>
        <w:t>России, его половозрастной структуры, развитии человеческого капитала;</w:t>
      </w:r>
    </w:p>
    <w:p w:rsidR="008045A4" w:rsidRPr="002665EF" w:rsidRDefault="008045A4" w:rsidP="001E1B52">
      <w:pPr>
        <w:pStyle w:val="141"/>
        <w:shd w:val="clear" w:color="auto" w:fill="auto"/>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оценивать ситуацию на рынке труда и её динамику.</w:t>
      </w:r>
    </w:p>
    <w:p w:rsidR="008045A4" w:rsidRDefault="008045A4" w:rsidP="001E1B52">
      <w:pPr>
        <w:pStyle w:val="31"/>
        <w:keepNext/>
        <w:keepLines/>
        <w:shd w:val="clear" w:color="auto" w:fill="auto"/>
        <w:spacing w:line="276" w:lineRule="auto"/>
        <w:ind w:right="-1" w:firstLine="567"/>
        <w:rPr>
          <w:rStyle w:val="36"/>
          <w:sz w:val="24"/>
          <w:szCs w:val="24"/>
        </w:rPr>
      </w:pPr>
      <w:bookmarkStart w:id="7" w:name="bookmark93"/>
    </w:p>
    <w:p w:rsidR="008045A4" w:rsidRPr="002665EF" w:rsidRDefault="008045A4" w:rsidP="001E1B52">
      <w:pPr>
        <w:pStyle w:val="31"/>
        <w:keepNext/>
        <w:keepLines/>
        <w:shd w:val="clear" w:color="auto" w:fill="auto"/>
        <w:spacing w:line="276" w:lineRule="auto"/>
        <w:ind w:right="-1" w:firstLine="567"/>
        <w:jc w:val="center"/>
        <w:rPr>
          <w:rFonts w:ascii="Times New Roman" w:hAnsi="Times New Roman" w:cs="Times New Roman"/>
          <w:sz w:val="24"/>
          <w:szCs w:val="24"/>
        </w:rPr>
      </w:pPr>
      <w:r w:rsidRPr="002665EF">
        <w:rPr>
          <w:rStyle w:val="36"/>
          <w:sz w:val="24"/>
          <w:szCs w:val="24"/>
        </w:rPr>
        <w:t>Хозяйство России</w:t>
      </w:r>
      <w:bookmarkEnd w:id="7"/>
    </w:p>
    <w:p w:rsidR="008045A4" w:rsidRPr="002665EF" w:rsidRDefault="008045A4" w:rsidP="001E1B52">
      <w:pPr>
        <w:pStyle w:val="a4"/>
        <w:spacing w:after="0" w:line="276" w:lineRule="auto"/>
        <w:ind w:right="-1" w:firstLine="567"/>
        <w:jc w:val="both"/>
        <w:rPr>
          <w:rFonts w:ascii="Times New Roman" w:hAnsi="Times New Roman" w:cs="Times New Roman"/>
        </w:rPr>
      </w:pPr>
      <w:r w:rsidRPr="002665EF">
        <w:rPr>
          <w:rFonts w:ascii="Times New Roman" w:hAnsi="Times New Roman" w:cs="Times New Roman"/>
        </w:rPr>
        <w:t>Выпускник научится:</w:t>
      </w:r>
    </w:p>
    <w:p w:rsidR="008045A4" w:rsidRPr="002665EF" w:rsidRDefault="008045A4" w:rsidP="001E1B52">
      <w:pPr>
        <w:pStyle w:val="a4"/>
        <w:tabs>
          <w:tab w:val="left" w:pos="630"/>
        </w:tabs>
        <w:spacing w:after="0" w:line="276" w:lineRule="auto"/>
        <w:ind w:right="-1" w:firstLine="567"/>
        <w:jc w:val="both"/>
        <w:rPr>
          <w:rFonts w:ascii="Times New Roman" w:hAnsi="Times New Roman" w:cs="Times New Roman"/>
        </w:rPr>
      </w:pPr>
      <w:r w:rsidRPr="002665EF">
        <w:rPr>
          <w:rFonts w:ascii="Times New Roman" w:hAnsi="Times New Roman" w:cs="Times New Roman"/>
        </w:rPr>
        <w:t>• различать показатели, характеризующие отраслевую и территориальную структуру хозяйства;</w:t>
      </w:r>
    </w:p>
    <w:p w:rsidR="008045A4" w:rsidRPr="002665EF" w:rsidRDefault="008045A4" w:rsidP="001E1B52">
      <w:pPr>
        <w:pStyle w:val="a4"/>
        <w:tabs>
          <w:tab w:val="left" w:pos="644"/>
        </w:tabs>
        <w:spacing w:after="0" w:line="276" w:lineRule="auto"/>
        <w:ind w:right="-1" w:firstLine="567"/>
        <w:jc w:val="both"/>
        <w:rPr>
          <w:rFonts w:ascii="Times New Roman" w:hAnsi="Times New Roman" w:cs="Times New Roman"/>
        </w:rPr>
      </w:pPr>
      <w:r w:rsidRPr="002665EF">
        <w:rPr>
          <w:rFonts w:ascii="Times New Roman" w:hAnsi="Times New Roman" w:cs="Times New Roman"/>
        </w:rPr>
        <w:t>• анализировать факторы, влияющие на размещение отраслей и отдельных предприятий по территории страны;</w:t>
      </w:r>
    </w:p>
    <w:p w:rsidR="008045A4" w:rsidRPr="002665EF" w:rsidRDefault="008045A4" w:rsidP="001E1B52">
      <w:pPr>
        <w:pStyle w:val="a4"/>
        <w:tabs>
          <w:tab w:val="left" w:pos="634"/>
        </w:tabs>
        <w:spacing w:after="0" w:line="276" w:lineRule="auto"/>
        <w:ind w:right="-1" w:firstLine="567"/>
        <w:jc w:val="both"/>
        <w:rPr>
          <w:rFonts w:ascii="Times New Roman" w:hAnsi="Times New Roman" w:cs="Times New Roman"/>
        </w:rPr>
      </w:pPr>
      <w:r w:rsidRPr="002665EF">
        <w:rPr>
          <w:rFonts w:ascii="Times New Roman" w:hAnsi="Times New Roman" w:cs="Times New Roman"/>
        </w:rPr>
        <w:t>• объяснять особенности отраслевой и территориальной структуры хозяйства России;</w:t>
      </w:r>
    </w:p>
    <w:p w:rsidR="008045A4" w:rsidRPr="002665EF" w:rsidRDefault="008045A4" w:rsidP="001E1B52">
      <w:pPr>
        <w:pStyle w:val="a4"/>
        <w:tabs>
          <w:tab w:val="left" w:pos="644"/>
        </w:tabs>
        <w:spacing w:after="0" w:line="276" w:lineRule="auto"/>
        <w:ind w:right="-1" w:firstLine="567"/>
        <w:jc w:val="both"/>
        <w:rPr>
          <w:rFonts w:ascii="Times New Roman" w:hAnsi="Times New Roman" w:cs="Times New Roman"/>
        </w:rPr>
      </w:pPr>
      <w:r w:rsidRPr="002665EF">
        <w:rPr>
          <w:rFonts w:ascii="Times New Roman" w:hAnsi="Times New Roman" w:cs="Times New Roman"/>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045A4" w:rsidRPr="002665EF" w:rsidRDefault="008045A4" w:rsidP="001E1B52">
      <w:pPr>
        <w:pStyle w:val="141"/>
        <w:shd w:val="clear" w:color="auto" w:fill="auto"/>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Выпускник получит возможность научиться:</w:t>
      </w:r>
    </w:p>
    <w:p w:rsidR="008045A4" w:rsidRPr="002665EF" w:rsidRDefault="008045A4" w:rsidP="001E1B52">
      <w:pPr>
        <w:pStyle w:val="141"/>
        <w:shd w:val="clear" w:color="auto" w:fill="auto"/>
        <w:tabs>
          <w:tab w:val="left" w:pos="639"/>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045A4" w:rsidRPr="002665EF" w:rsidRDefault="008045A4" w:rsidP="001E1B52">
      <w:pPr>
        <w:pStyle w:val="141"/>
        <w:shd w:val="clear" w:color="auto" w:fill="auto"/>
        <w:tabs>
          <w:tab w:val="left" w:pos="634"/>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обосновывать возможные пути решения проблем развития хозяйства России.</w:t>
      </w:r>
    </w:p>
    <w:p w:rsidR="008045A4" w:rsidRDefault="008045A4" w:rsidP="001E1B52">
      <w:pPr>
        <w:pStyle w:val="31"/>
        <w:keepNext/>
        <w:keepLines/>
        <w:shd w:val="clear" w:color="auto" w:fill="auto"/>
        <w:spacing w:line="276" w:lineRule="auto"/>
        <w:ind w:right="-1" w:firstLine="567"/>
        <w:rPr>
          <w:rStyle w:val="36"/>
          <w:sz w:val="24"/>
          <w:szCs w:val="24"/>
        </w:rPr>
      </w:pPr>
      <w:bookmarkStart w:id="8" w:name="bookmark94"/>
    </w:p>
    <w:p w:rsidR="008045A4" w:rsidRPr="002665EF" w:rsidRDefault="008045A4" w:rsidP="001E1B52">
      <w:pPr>
        <w:pStyle w:val="31"/>
        <w:keepNext/>
        <w:keepLines/>
        <w:shd w:val="clear" w:color="auto" w:fill="auto"/>
        <w:spacing w:line="276" w:lineRule="auto"/>
        <w:ind w:right="-1" w:firstLine="567"/>
        <w:jc w:val="center"/>
        <w:rPr>
          <w:rFonts w:ascii="Times New Roman" w:hAnsi="Times New Roman" w:cs="Times New Roman"/>
          <w:sz w:val="24"/>
          <w:szCs w:val="24"/>
        </w:rPr>
      </w:pPr>
      <w:r w:rsidRPr="002665EF">
        <w:rPr>
          <w:rStyle w:val="36"/>
          <w:sz w:val="24"/>
          <w:szCs w:val="24"/>
        </w:rPr>
        <w:t>Районы России</w:t>
      </w:r>
      <w:bookmarkEnd w:id="8"/>
    </w:p>
    <w:p w:rsidR="008045A4" w:rsidRPr="002665EF" w:rsidRDefault="008045A4" w:rsidP="001E1B52">
      <w:pPr>
        <w:pStyle w:val="a4"/>
        <w:spacing w:after="0" w:line="276" w:lineRule="auto"/>
        <w:ind w:right="-1" w:firstLine="567"/>
        <w:jc w:val="both"/>
        <w:rPr>
          <w:rFonts w:ascii="Times New Roman" w:hAnsi="Times New Roman" w:cs="Times New Roman"/>
        </w:rPr>
      </w:pPr>
      <w:r w:rsidRPr="002665EF">
        <w:rPr>
          <w:rFonts w:ascii="Times New Roman" w:hAnsi="Times New Roman" w:cs="Times New Roman"/>
        </w:rPr>
        <w:t>Выпускник научится:</w:t>
      </w:r>
    </w:p>
    <w:p w:rsidR="008045A4" w:rsidRPr="002665EF" w:rsidRDefault="008045A4" w:rsidP="001E1B52">
      <w:pPr>
        <w:pStyle w:val="a4"/>
        <w:tabs>
          <w:tab w:val="left" w:pos="634"/>
        </w:tabs>
        <w:spacing w:after="0" w:line="276" w:lineRule="auto"/>
        <w:ind w:right="-1" w:firstLine="567"/>
        <w:jc w:val="both"/>
        <w:rPr>
          <w:rFonts w:ascii="Times New Roman" w:hAnsi="Times New Roman" w:cs="Times New Roman"/>
        </w:rPr>
      </w:pPr>
      <w:r w:rsidRPr="002665EF">
        <w:rPr>
          <w:rFonts w:ascii="Times New Roman" w:hAnsi="Times New Roman" w:cs="Times New Roman"/>
        </w:rPr>
        <w:t>• объяснять особенности природы, населения и хозяйства географических районов страны;</w:t>
      </w:r>
    </w:p>
    <w:p w:rsidR="008045A4" w:rsidRPr="002665EF" w:rsidRDefault="008045A4" w:rsidP="001E1B52">
      <w:pPr>
        <w:pStyle w:val="a4"/>
        <w:tabs>
          <w:tab w:val="left" w:pos="634"/>
        </w:tabs>
        <w:spacing w:after="0" w:line="276" w:lineRule="auto"/>
        <w:ind w:right="-1" w:firstLine="567"/>
        <w:jc w:val="both"/>
        <w:rPr>
          <w:rFonts w:ascii="Times New Roman" w:hAnsi="Times New Roman" w:cs="Times New Roman"/>
        </w:rPr>
      </w:pPr>
      <w:r w:rsidRPr="002665EF">
        <w:rPr>
          <w:rFonts w:ascii="Times New Roman" w:hAnsi="Times New Roman" w:cs="Times New Roman"/>
        </w:rPr>
        <w:t>• сравнивать особенности природы, населения и хозяйства отдельных регионов страны;</w:t>
      </w:r>
    </w:p>
    <w:p w:rsidR="008045A4" w:rsidRPr="002665EF" w:rsidRDefault="008045A4" w:rsidP="001E1B52">
      <w:pPr>
        <w:pStyle w:val="a4"/>
        <w:tabs>
          <w:tab w:val="left" w:pos="1099"/>
        </w:tabs>
        <w:spacing w:after="0" w:line="276" w:lineRule="auto"/>
        <w:ind w:right="-1" w:firstLine="567"/>
        <w:jc w:val="both"/>
        <w:rPr>
          <w:rFonts w:ascii="Times New Roman" w:hAnsi="Times New Roman" w:cs="Times New Roman"/>
        </w:rPr>
      </w:pPr>
      <w:r w:rsidRPr="002665EF">
        <w:rPr>
          <w:rFonts w:ascii="Times New Roman" w:hAnsi="Times New Roman" w:cs="Times New Roman"/>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8045A4" w:rsidRPr="002665EF" w:rsidRDefault="008045A4" w:rsidP="001E1B52">
      <w:pPr>
        <w:pStyle w:val="141"/>
        <w:shd w:val="clear" w:color="auto" w:fill="auto"/>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Выпускник получит возможность научиться:</w:t>
      </w:r>
    </w:p>
    <w:p w:rsidR="008045A4" w:rsidRPr="002665EF" w:rsidRDefault="008045A4" w:rsidP="001E1B52">
      <w:pPr>
        <w:pStyle w:val="141"/>
        <w:shd w:val="clear" w:color="auto" w:fill="auto"/>
        <w:tabs>
          <w:tab w:val="left" w:pos="1099"/>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составлять комплексные географические характеристики районов разного ранга;</w:t>
      </w:r>
    </w:p>
    <w:p w:rsidR="008045A4" w:rsidRPr="002665EF" w:rsidRDefault="008045A4" w:rsidP="001E1B52">
      <w:pPr>
        <w:pStyle w:val="141"/>
        <w:shd w:val="clear" w:color="auto" w:fill="auto"/>
        <w:tabs>
          <w:tab w:val="left" w:pos="1099"/>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самостоятельно проводить по разным источникам</w:t>
      </w:r>
      <w:r w:rsidRPr="002665EF">
        <w:rPr>
          <w:rStyle w:val="140"/>
          <w:rFonts w:ascii="Times New Roman" w:hAnsi="Times New Roman" w:cs="Times New Roman"/>
          <w:sz w:val="24"/>
          <w:szCs w:val="24"/>
        </w:rPr>
        <w:t xml:space="preserve"> </w:t>
      </w:r>
      <w:r w:rsidRPr="002665EF">
        <w:rPr>
          <w:rFonts w:ascii="Times New Roman" w:hAnsi="Times New Roman" w:cs="Times New Roman"/>
          <w:i w:val="0"/>
          <w:sz w:val="24"/>
          <w:szCs w:val="24"/>
        </w:rPr>
        <w:t>информации исследования, связанные с изучением природы,</w:t>
      </w:r>
      <w:r w:rsidRPr="002665EF">
        <w:rPr>
          <w:rStyle w:val="140"/>
          <w:rFonts w:ascii="Times New Roman" w:hAnsi="Times New Roman" w:cs="Times New Roman"/>
          <w:sz w:val="24"/>
          <w:szCs w:val="24"/>
        </w:rPr>
        <w:t xml:space="preserve"> </w:t>
      </w:r>
      <w:r w:rsidRPr="002665EF">
        <w:rPr>
          <w:rFonts w:ascii="Times New Roman" w:hAnsi="Times New Roman" w:cs="Times New Roman"/>
          <w:i w:val="0"/>
          <w:sz w:val="24"/>
          <w:szCs w:val="24"/>
        </w:rPr>
        <w:t>населения и хозяйства географических районов и их частей;</w:t>
      </w:r>
    </w:p>
    <w:p w:rsidR="008045A4" w:rsidRPr="002665EF" w:rsidRDefault="008045A4" w:rsidP="001E1B52">
      <w:pPr>
        <w:pStyle w:val="141"/>
        <w:shd w:val="clear" w:color="auto" w:fill="auto"/>
        <w:tabs>
          <w:tab w:val="left" w:pos="1099"/>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создавать собственные тексты и устные сообщения</w:t>
      </w:r>
      <w:r w:rsidRPr="002665EF">
        <w:rPr>
          <w:rStyle w:val="140"/>
          <w:rFonts w:ascii="Times New Roman" w:hAnsi="Times New Roman" w:cs="Times New Roman"/>
          <w:sz w:val="24"/>
          <w:szCs w:val="24"/>
        </w:rPr>
        <w:t xml:space="preserve"> </w:t>
      </w:r>
      <w:r w:rsidRPr="002665EF">
        <w:rPr>
          <w:rFonts w:ascii="Times New Roman" w:hAnsi="Times New Roman" w:cs="Times New Roman"/>
          <w:i w:val="0"/>
          <w:sz w:val="24"/>
          <w:szCs w:val="24"/>
        </w:rPr>
        <w:t>о географических особенностях отдельных районов России</w:t>
      </w:r>
      <w:r w:rsidRPr="002665EF">
        <w:rPr>
          <w:rStyle w:val="140"/>
          <w:rFonts w:ascii="Times New Roman" w:hAnsi="Times New Roman" w:cs="Times New Roman"/>
          <w:sz w:val="24"/>
          <w:szCs w:val="24"/>
        </w:rPr>
        <w:t xml:space="preserve"> </w:t>
      </w:r>
      <w:r w:rsidRPr="002665EF">
        <w:rPr>
          <w:rFonts w:ascii="Times New Roman" w:hAnsi="Times New Roman" w:cs="Times New Roman"/>
          <w:i w:val="0"/>
          <w:sz w:val="24"/>
          <w:szCs w:val="24"/>
        </w:rPr>
        <w:t>и их частей на основе нескольких источников информации,</w:t>
      </w:r>
      <w:r w:rsidRPr="002665EF">
        <w:rPr>
          <w:rStyle w:val="140"/>
          <w:rFonts w:ascii="Times New Roman" w:hAnsi="Times New Roman" w:cs="Times New Roman"/>
          <w:sz w:val="24"/>
          <w:szCs w:val="24"/>
        </w:rPr>
        <w:t xml:space="preserve"> </w:t>
      </w:r>
      <w:r w:rsidRPr="002665EF">
        <w:rPr>
          <w:rFonts w:ascii="Times New Roman" w:hAnsi="Times New Roman" w:cs="Times New Roman"/>
          <w:i w:val="0"/>
          <w:sz w:val="24"/>
          <w:szCs w:val="24"/>
        </w:rPr>
        <w:t>сопровождать выступление презентацией;</w:t>
      </w:r>
    </w:p>
    <w:p w:rsidR="008045A4" w:rsidRPr="002665EF" w:rsidRDefault="008045A4" w:rsidP="001E1B52">
      <w:pPr>
        <w:pStyle w:val="141"/>
        <w:shd w:val="clear" w:color="auto" w:fill="auto"/>
        <w:tabs>
          <w:tab w:val="left" w:pos="1104"/>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оценивать социально-экономическое положение и перспективы развития регионов;</w:t>
      </w:r>
    </w:p>
    <w:p w:rsidR="008045A4" w:rsidRPr="002665EF" w:rsidRDefault="008045A4" w:rsidP="001E1B52">
      <w:pPr>
        <w:pStyle w:val="141"/>
        <w:shd w:val="clear" w:color="auto" w:fill="auto"/>
        <w:tabs>
          <w:tab w:val="left" w:pos="1109"/>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выбирать критерии для сравнения, сопоставления, оценки и классификации природн</w:t>
      </w:r>
      <w:r w:rsidRPr="002665EF">
        <w:rPr>
          <w:rStyle w:val="1462"/>
          <w:sz w:val="24"/>
          <w:szCs w:val="24"/>
        </w:rPr>
        <w:t>ы</w:t>
      </w:r>
      <w:r w:rsidRPr="002665EF">
        <w:rPr>
          <w:rFonts w:ascii="Times New Roman" w:hAnsi="Times New Roman" w:cs="Times New Roman"/>
          <w:i w:val="0"/>
          <w:sz w:val="24"/>
          <w:szCs w:val="24"/>
        </w:rPr>
        <w:t xml:space="preserve">х, социально-экономических, </w:t>
      </w:r>
      <w:proofErr w:type="spellStart"/>
      <w:r w:rsidRPr="002665EF">
        <w:rPr>
          <w:rFonts w:ascii="Times New Roman" w:hAnsi="Times New Roman" w:cs="Times New Roman"/>
          <w:i w:val="0"/>
          <w:sz w:val="24"/>
          <w:szCs w:val="24"/>
        </w:rPr>
        <w:t>геоэкологических</w:t>
      </w:r>
      <w:proofErr w:type="spellEnd"/>
      <w:r w:rsidRPr="002665EF">
        <w:rPr>
          <w:rFonts w:ascii="Times New Roman" w:hAnsi="Times New Roman" w:cs="Times New Roman"/>
          <w:i w:val="0"/>
          <w:sz w:val="24"/>
          <w:szCs w:val="24"/>
        </w:rPr>
        <w:t xml:space="preserve"> явлений и процессов на территории России.</w:t>
      </w:r>
    </w:p>
    <w:p w:rsidR="008045A4" w:rsidRDefault="008045A4" w:rsidP="001E1B52">
      <w:pPr>
        <w:pStyle w:val="31"/>
        <w:keepNext/>
        <w:keepLines/>
        <w:shd w:val="clear" w:color="auto" w:fill="auto"/>
        <w:spacing w:line="276" w:lineRule="auto"/>
        <w:ind w:right="-1" w:firstLine="567"/>
        <w:rPr>
          <w:rStyle w:val="36"/>
          <w:sz w:val="24"/>
          <w:szCs w:val="24"/>
        </w:rPr>
      </w:pPr>
      <w:bookmarkStart w:id="9" w:name="bookmark95"/>
    </w:p>
    <w:p w:rsidR="008045A4" w:rsidRPr="002665EF" w:rsidRDefault="008045A4" w:rsidP="001E1B52">
      <w:pPr>
        <w:pStyle w:val="31"/>
        <w:keepNext/>
        <w:keepLines/>
        <w:shd w:val="clear" w:color="auto" w:fill="auto"/>
        <w:spacing w:line="276" w:lineRule="auto"/>
        <w:ind w:right="-1" w:firstLine="567"/>
        <w:jc w:val="center"/>
        <w:rPr>
          <w:rFonts w:ascii="Times New Roman" w:hAnsi="Times New Roman" w:cs="Times New Roman"/>
          <w:sz w:val="24"/>
          <w:szCs w:val="24"/>
        </w:rPr>
      </w:pPr>
      <w:r w:rsidRPr="002665EF">
        <w:rPr>
          <w:rStyle w:val="36"/>
          <w:sz w:val="24"/>
          <w:szCs w:val="24"/>
        </w:rPr>
        <w:t>Россия в современном мире</w:t>
      </w:r>
      <w:bookmarkEnd w:id="9"/>
    </w:p>
    <w:p w:rsidR="008045A4" w:rsidRPr="002665EF" w:rsidRDefault="008045A4" w:rsidP="001E1B52">
      <w:pPr>
        <w:pStyle w:val="a4"/>
        <w:spacing w:after="0" w:line="276" w:lineRule="auto"/>
        <w:ind w:right="-1" w:firstLine="567"/>
        <w:jc w:val="both"/>
        <w:rPr>
          <w:rFonts w:ascii="Times New Roman" w:hAnsi="Times New Roman" w:cs="Times New Roman"/>
        </w:rPr>
      </w:pPr>
      <w:r w:rsidRPr="002665EF">
        <w:rPr>
          <w:rFonts w:ascii="Times New Roman" w:hAnsi="Times New Roman" w:cs="Times New Roman"/>
        </w:rPr>
        <w:t>Выпускник научится:</w:t>
      </w:r>
    </w:p>
    <w:p w:rsidR="008045A4" w:rsidRPr="002665EF" w:rsidRDefault="008045A4" w:rsidP="001E1B52">
      <w:pPr>
        <w:pStyle w:val="a4"/>
        <w:tabs>
          <w:tab w:val="left" w:pos="1099"/>
        </w:tabs>
        <w:spacing w:after="0" w:line="276" w:lineRule="auto"/>
        <w:ind w:right="-1" w:firstLine="567"/>
        <w:jc w:val="both"/>
        <w:rPr>
          <w:rFonts w:ascii="Times New Roman" w:hAnsi="Times New Roman" w:cs="Times New Roman"/>
        </w:rPr>
      </w:pPr>
      <w:r w:rsidRPr="002665EF">
        <w:rPr>
          <w:rFonts w:ascii="Times New Roman" w:hAnsi="Times New Roman" w:cs="Times New Roman"/>
        </w:rPr>
        <w:t xml:space="preserve">• сравнивать показатели воспроизводства населения, средней продолжительности жизни, качества населения России с мировыми показателями и </w:t>
      </w:r>
      <w:r w:rsidRPr="002665EF">
        <w:rPr>
          <w:rFonts w:ascii="Times New Roman" w:hAnsi="Times New Roman" w:cs="Times New Roman"/>
        </w:rPr>
        <w:lastRenderedPageBreak/>
        <w:t>показателями других стран;</w:t>
      </w:r>
    </w:p>
    <w:p w:rsidR="008045A4" w:rsidRPr="002665EF" w:rsidRDefault="008045A4" w:rsidP="001E1B52">
      <w:pPr>
        <w:pStyle w:val="a4"/>
        <w:tabs>
          <w:tab w:val="left" w:pos="1096"/>
        </w:tabs>
        <w:spacing w:after="0" w:line="276" w:lineRule="auto"/>
        <w:ind w:right="-1" w:firstLine="567"/>
        <w:jc w:val="both"/>
        <w:rPr>
          <w:rFonts w:ascii="Times New Roman" w:hAnsi="Times New Roman" w:cs="Times New Roman"/>
        </w:rPr>
      </w:pPr>
      <w:r w:rsidRPr="002665EF">
        <w:rPr>
          <w:rFonts w:ascii="Times New Roman" w:hAnsi="Times New Roman" w:cs="Times New Roman"/>
        </w:rPr>
        <w:t>• оценивать место и роль России в мировом хозяйстве.</w:t>
      </w:r>
    </w:p>
    <w:p w:rsidR="008045A4" w:rsidRPr="002665EF" w:rsidRDefault="008045A4" w:rsidP="001E1B52">
      <w:pPr>
        <w:pStyle w:val="141"/>
        <w:shd w:val="clear" w:color="auto" w:fill="auto"/>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Выпускник получит возможность научиться:</w:t>
      </w:r>
    </w:p>
    <w:p w:rsidR="008045A4" w:rsidRPr="002665EF" w:rsidRDefault="008045A4" w:rsidP="001E1B52">
      <w:pPr>
        <w:pStyle w:val="141"/>
        <w:shd w:val="clear" w:color="auto" w:fill="auto"/>
        <w:tabs>
          <w:tab w:val="left" w:pos="1099"/>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выбирать критерии для определения места страны</w:t>
      </w:r>
      <w:r w:rsidRPr="002665EF">
        <w:rPr>
          <w:rStyle w:val="140"/>
          <w:rFonts w:ascii="Times New Roman" w:hAnsi="Times New Roman" w:cs="Times New Roman"/>
          <w:sz w:val="24"/>
          <w:szCs w:val="24"/>
        </w:rPr>
        <w:t xml:space="preserve"> </w:t>
      </w:r>
      <w:r w:rsidRPr="002665EF">
        <w:rPr>
          <w:rFonts w:ascii="Times New Roman" w:hAnsi="Times New Roman" w:cs="Times New Roman"/>
          <w:i w:val="0"/>
          <w:sz w:val="24"/>
          <w:szCs w:val="24"/>
        </w:rPr>
        <w:t>в мировой экономике;</w:t>
      </w:r>
    </w:p>
    <w:p w:rsidR="008045A4" w:rsidRPr="002665EF" w:rsidRDefault="008045A4" w:rsidP="001E1B52">
      <w:pPr>
        <w:pStyle w:val="141"/>
        <w:shd w:val="clear" w:color="auto" w:fill="auto"/>
        <w:tabs>
          <w:tab w:val="left" w:pos="1104"/>
        </w:tabs>
        <w:spacing w:line="276" w:lineRule="auto"/>
        <w:ind w:right="-1" w:firstLine="567"/>
        <w:rPr>
          <w:rFonts w:ascii="Times New Roman" w:hAnsi="Times New Roman" w:cs="Times New Roman"/>
          <w:i w:val="0"/>
          <w:sz w:val="24"/>
          <w:szCs w:val="24"/>
        </w:rPr>
      </w:pPr>
      <w:r w:rsidRPr="002665EF">
        <w:rPr>
          <w:rFonts w:ascii="Times New Roman" w:hAnsi="Times New Roman" w:cs="Times New Roman"/>
          <w:i w:val="0"/>
          <w:sz w:val="24"/>
          <w:szCs w:val="24"/>
        </w:rPr>
        <w:t>• объяснять возможности России в решении современных глобальных проблем человечества;</w:t>
      </w:r>
    </w:p>
    <w:p w:rsidR="008045A4" w:rsidRPr="00AD68D8" w:rsidRDefault="008045A4" w:rsidP="001E1B52">
      <w:pPr>
        <w:pStyle w:val="141"/>
        <w:shd w:val="clear" w:color="auto" w:fill="auto"/>
        <w:tabs>
          <w:tab w:val="left" w:pos="1104"/>
        </w:tabs>
        <w:spacing w:line="276" w:lineRule="auto"/>
        <w:ind w:right="-1" w:firstLine="567"/>
        <w:rPr>
          <w:rFonts w:ascii="Times New Roman" w:hAnsi="Times New Roman" w:cs="Times New Roman"/>
          <w:sz w:val="24"/>
          <w:szCs w:val="24"/>
        </w:rPr>
      </w:pPr>
      <w:r w:rsidRPr="002665EF">
        <w:rPr>
          <w:rFonts w:ascii="Times New Roman" w:hAnsi="Times New Roman" w:cs="Times New Roman"/>
          <w:i w:val="0"/>
          <w:sz w:val="24"/>
          <w:szCs w:val="24"/>
        </w:rPr>
        <w:t>оценивать социально-экономиче</w:t>
      </w:r>
      <w:r w:rsidRPr="00AD68D8">
        <w:rPr>
          <w:rFonts w:ascii="Times New Roman" w:hAnsi="Times New Roman" w:cs="Times New Roman"/>
          <w:sz w:val="24"/>
          <w:szCs w:val="24"/>
        </w:rPr>
        <w:t>ское положение и перспективы развития России.</w:t>
      </w:r>
    </w:p>
    <w:p w:rsidR="008045A4" w:rsidRDefault="008045A4" w:rsidP="001E1B52">
      <w:pPr>
        <w:shd w:val="clear" w:color="auto" w:fill="FFFFFF"/>
        <w:tabs>
          <w:tab w:val="left" w:pos="709"/>
        </w:tabs>
        <w:autoSpaceDE w:val="0"/>
        <w:autoSpaceDN w:val="0"/>
        <w:adjustRightInd w:val="0"/>
        <w:spacing w:after="0"/>
        <w:ind w:right="-1" w:firstLine="567"/>
        <w:jc w:val="both"/>
        <w:rPr>
          <w:rFonts w:ascii="Times New Roman" w:hAnsi="Times New Roman" w:cs="Times New Roman"/>
          <w:b/>
          <w:color w:val="000000"/>
          <w:sz w:val="24"/>
          <w:szCs w:val="24"/>
        </w:rPr>
      </w:pPr>
    </w:p>
    <w:p w:rsidR="008045A4" w:rsidRPr="00AD68D8" w:rsidRDefault="008045A4" w:rsidP="001E1B52">
      <w:pPr>
        <w:shd w:val="clear" w:color="auto" w:fill="FFFFFF"/>
        <w:tabs>
          <w:tab w:val="left" w:pos="709"/>
        </w:tabs>
        <w:autoSpaceDE w:val="0"/>
        <w:autoSpaceDN w:val="0"/>
        <w:adjustRightInd w:val="0"/>
        <w:spacing w:after="0"/>
        <w:ind w:right="-1" w:firstLine="567"/>
        <w:jc w:val="center"/>
        <w:rPr>
          <w:rFonts w:ascii="Times New Roman" w:hAnsi="Times New Roman" w:cs="Times New Roman"/>
          <w:b/>
          <w:color w:val="000000"/>
          <w:sz w:val="24"/>
          <w:szCs w:val="24"/>
        </w:rPr>
      </w:pPr>
      <w:r w:rsidRPr="00AD68D8">
        <w:rPr>
          <w:rFonts w:ascii="Times New Roman" w:hAnsi="Times New Roman" w:cs="Times New Roman"/>
          <w:b/>
          <w:color w:val="000000"/>
          <w:sz w:val="24"/>
          <w:szCs w:val="24"/>
        </w:rPr>
        <w:t>Описание учебно-</w:t>
      </w:r>
      <w:proofErr w:type="gramStart"/>
      <w:r w:rsidRPr="00AD68D8">
        <w:rPr>
          <w:rFonts w:ascii="Times New Roman" w:hAnsi="Times New Roman" w:cs="Times New Roman"/>
          <w:b/>
          <w:color w:val="000000"/>
          <w:sz w:val="24"/>
          <w:szCs w:val="24"/>
        </w:rPr>
        <w:t>методического  и</w:t>
      </w:r>
      <w:proofErr w:type="gramEnd"/>
      <w:r w:rsidRPr="00AD68D8">
        <w:rPr>
          <w:rFonts w:ascii="Times New Roman" w:hAnsi="Times New Roman" w:cs="Times New Roman"/>
          <w:b/>
          <w:color w:val="000000"/>
          <w:sz w:val="24"/>
          <w:szCs w:val="24"/>
        </w:rPr>
        <w:t xml:space="preserve"> материально-технического обеспечения образовательной деятельности</w:t>
      </w:r>
    </w:p>
    <w:p w:rsidR="008045A4" w:rsidRPr="00AD68D8" w:rsidRDefault="008045A4" w:rsidP="001E1B52">
      <w:pPr>
        <w:shd w:val="clear" w:color="auto" w:fill="FFFFFF"/>
        <w:tabs>
          <w:tab w:val="left" w:pos="709"/>
        </w:tabs>
        <w:autoSpaceDE w:val="0"/>
        <w:autoSpaceDN w:val="0"/>
        <w:adjustRightInd w:val="0"/>
        <w:spacing w:after="0"/>
        <w:ind w:right="-1" w:firstLine="567"/>
        <w:jc w:val="both"/>
        <w:rPr>
          <w:rFonts w:ascii="Times New Roman" w:hAnsi="Times New Roman" w:cs="Times New Roman"/>
          <w:color w:val="000000"/>
          <w:sz w:val="24"/>
          <w:szCs w:val="24"/>
        </w:rPr>
      </w:pPr>
      <w:r w:rsidRPr="00AD68D8">
        <w:rPr>
          <w:rFonts w:ascii="Times New Roman" w:hAnsi="Times New Roman" w:cs="Times New Roman"/>
          <w:color w:val="000000"/>
          <w:sz w:val="24"/>
          <w:szCs w:val="24"/>
        </w:rPr>
        <w:t xml:space="preserve">Кабинет географии является неотъемлемой частью информационно-образовательной среды по предмету. Кабинет географии </w:t>
      </w:r>
      <w:proofErr w:type="gramStart"/>
      <w:r w:rsidRPr="00AD68D8">
        <w:rPr>
          <w:rFonts w:ascii="Times New Roman" w:hAnsi="Times New Roman" w:cs="Times New Roman"/>
          <w:color w:val="000000"/>
          <w:sz w:val="24"/>
          <w:szCs w:val="24"/>
        </w:rPr>
        <w:t>имеет  специальное</w:t>
      </w:r>
      <w:proofErr w:type="gramEnd"/>
      <w:r w:rsidRPr="00AD68D8">
        <w:rPr>
          <w:rFonts w:ascii="Times New Roman" w:hAnsi="Times New Roman" w:cs="Times New Roman"/>
          <w:color w:val="000000"/>
          <w:sz w:val="24"/>
          <w:szCs w:val="24"/>
        </w:rPr>
        <w:t xml:space="preserve"> помещение – лаборантскую, предназначенное для хранения учебного оборудования  и подготовке занятий. Основу кабинета составляют наличие рабочих мест для учащихся</w:t>
      </w:r>
      <w:r w:rsidRPr="00AD68D8">
        <w:rPr>
          <w:rFonts w:ascii="Times New Roman" w:hAnsi="Times New Roman" w:cs="Times New Roman"/>
          <w:b/>
          <w:color w:val="000000"/>
          <w:sz w:val="24"/>
          <w:szCs w:val="24"/>
        </w:rPr>
        <w:t xml:space="preserve"> </w:t>
      </w:r>
      <w:r w:rsidRPr="00AD68D8">
        <w:rPr>
          <w:rFonts w:ascii="Times New Roman" w:hAnsi="Times New Roman" w:cs="Times New Roman"/>
          <w:color w:val="000000"/>
          <w:sz w:val="24"/>
          <w:szCs w:val="24"/>
        </w:rPr>
        <w:t>и учителя.</w:t>
      </w:r>
    </w:p>
    <w:p w:rsidR="008045A4" w:rsidRPr="00AD68D8" w:rsidRDefault="008045A4" w:rsidP="001E1B52">
      <w:pPr>
        <w:shd w:val="clear" w:color="auto" w:fill="FFFFFF"/>
        <w:tabs>
          <w:tab w:val="left" w:pos="709"/>
        </w:tabs>
        <w:autoSpaceDE w:val="0"/>
        <w:autoSpaceDN w:val="0"/>
        <w:adjustRightInd w:val="0"/>
        <w:spacing w:after="0"/>
        <w:ind w:right="-1" w:firstLine="567"/>
        <w:jc w:val="both"/>
        <w:rPr>
          <w:rFonts w:ascii="Times New Roman" w:hAnsi="Times New Roman" w:cs="Times New Roman"/>
          <w:color w:val="000000"/>
          <w:sz w:val="24"/>
          <w:szCs w:val="24"/>
        </w:rPr>
      </w:pPr>
      <w:r w:rsidRPr="00AD68D8">
        <w:rPr>
          <w:rFonts w:ascii="Times New Roman" w:hAnsi="Times New Roman" w:cs="Times New Roman"/>
          <w:color w:val="000000"/>
          <w:sz w:val="24"/>
          <w:szCs w:val="24"/>
        </w:rPr>
        <w:t>Оборудование кабинета включает в себя следующие типы средств обучения:</w:t>
      </w:r>
    </w:p>
    <w:p w:rsidR="008045A4" w:rsidRPr="002665EF" w:rsidRDefault="008045A4" w:rsidP="001E1B52">
      <w:pPr>
        <w:pStyle w:val="a3"/>
        <w:numPr>
          <w:ilvl w:val="0"/>
          <w:numId w:val="123"/>
        </w:numPr>
        <w:shd w:val="clear" w:color="auto" w:fill="FFFFFF"/>
        <w:spacing w:line="276" w:lineRule="auto"/>
        <w:ind w:left="0" w:firstLine="567"/>
        <w:jc w:val="both"/>
        <w:rPr>
          <w:color w:val="000000"/>
          <w:sz w:val="24"/>
          <w:szCs w:val="24"/>
        </w:rPr>
      </w:pPr>
      <w:r w:rsidRPr="002665EF">
        <w:rPr>
          <w:color w:val="000000"/>
          <w:sz w:val="24"/>
          <w:szCs w:val="24"/>
        </w:rPr>
        <w:t xml:space="preserve">Учебно-практическое и учебно-лабораторное оборудование, комплект натуральных объектов (гербарий растений различных природных зон, </w:t>
      </w:r>
      <w:proofErr w:type="gramStart"/>
      <w:r w:rsidRPr="002665EF">
        <w:rPr>
          <w:color w:val="000000"/>
          <w:sz w:val="24"/>
          <w:szCs w:val="24"/>
        </w:rPr>
        <w:t>коллекцию  горных</w:t>
      </w:r>
      <w:proofErr w:type="gramEnd"/>
      <w:r w:rsidRPr="002665EF">
        <w:rPr>
          <w:color w:val="000000"/>
          <w:sz w:val="24"/>
          <w:szCs w:val="24"/>
        </w:rPr>
        <w:t xml:space="preserve"> пород, компасы, глобусы) </w:t>
      </w:r>
    </w:p>
    <w:p w:rsidR="008045A4" w:rsidRPr="002665EF" w:rsidRDefault="008045A4" w:rsidP="001E1B52">
      <w:pPr>
        <w:pStyle w:val="a3"/>
        <w:numPr>
          <w:ilvl w:val="0"/>
          <w:numId w:val="123"/>
        </w:numPr>
        <w:shd w:val="clear" w:color="auto" w:fill="FFFFFF"/>
        <w:spacing w:line="276" w:lineRule="auto"/>
        <w:ind w:left="0" w:firstLine="567"/>
        <w:jc w:val="both"/>
        <w:rPr>
          <w:color w:val="000000"/>
          <w:sz w:val="24"/>
          <w:szCs w:val="24"/>
        </w:rPr>
      </w:pPr>
      <w:r w:rsidRPr="002665EF">
        <w:rPr>
          <w:color w:val="000000"/>
          <w:sz w:val="24"/>
          <w:szCs w:val="24"/>
        </w:rPr>
        <w:t>Стенды с постоянной информацией для учащихся (планы- характеристики географических объектов)</w:t>
      </w:r>
    </w:p>
    <w:p w:rsidR="008045A4" w:rsidRPr="002665EF" w:rsidRDefault="008045A4" w:rsidP="001E1B52">
      <w:pPr>
        <w:pStyle w:val="a3"/>
        <w:numPr>
          <w:ilvl w:val="0"/>
          <w:numId w:val="123"/>
        </w:numPr>
        <w:shd w:val="clear" w:color="auto" w:fill="FFFFFF"/>
        <w:spacing w:line="276" w:lineRule="auto"/>
        <w:ind w:left="0" w:firstLine="567"/>
        <w:jc w:val="both"/>
        <w:rPr>
          <w:color w:val="000000"/>
          <w:sz w:val="24"/>
          <w:szCs w:val="24"/>
        </w:rPr>
      </w:pPr>
      <w:r w:rsidRPr="002665EF">
        <w:rPr>
          <w:color w:val="000000"/>
          <w:sz w:val="24"/>
          <w:szCs w:val="24"/>
        </w:rPr>
        <w:t xml:space="preserve">Комплект технических </w:t>
      </w:r>
      <w:proofErr w:type="gramStart"/>
      <w:r w:rsidRPr="002665EF">
        <w:rPr>
          <w:color w:val="000000"/>
          <w:sz w:val="24"/>
          <w:szCs w:val="24"/>
        </w:rPr>
        <w:t>средств  и</w:t>
      </w:r>
      <w:proofErr w:type="gramEnd"/>
      <w:r w:rsidRPr="002665EF">
        <w:rPr>
          <w:color w:val="000000"/>
          <w:sz w:val="24"/>
          <w:szCs w:val="24"/>
        </w:rPr>
        <w:t xml:space="preserve"> информационно- коммуникативных  средств обучения:</w:t>
      </w:r>
      <w:r>
        <w:rPr>
          <w:color w:val="000000"/>
          <w:sz w:val="24"/>
          <w:szCs w:val="24"/>
        </w:rPr>
        <w:t xml:space="preserve"> </w:t>
      </w:r>
      <w:r w:rsidRPr="002665EF">
        <w:rPr>
          <w:color w:val="000000"/>
          <w:sz w:val="24"/>
          <w:szCs w:val="24"/>
        </w:rPr>
        <w:t xml:space="preserve">(компьютер, коллекция </w:t>
      </w:r>
      <w:proofErr w:type="spellStart"/>
      <w:r w:rsidRPr="002665EF">
        <w:rPr>
          <w:color w:val="000000"/>
          <w:sz w:val="24"/>
          <w:szCs w:val="24"/>
        </w:rPr>
        <w:t>медиаресурсов</w:t>
      </w:r>
      <w:proofErr w:type="spellEnd"/>
      <w:r w:rsidRPr="002665EF">
        <w:rPr>
          <w:color w:val="000000"/>
          <w:sz w:val="24"/>
          <w:szCs w:val="24"/>
        </w:rPr>
        <w:t>, электронные учебники по всем курсам географии, электронные приложения и электронные энциклопедии)</w:t>
      </w:r>
    </w:p>
    <w:p w:rsidR="008045A4" w:rsidRPr="002665EF" w:rsidRDefault="008045A4" w:rsidP="001E1B52">
      <w:pPr>
        <w:pStyle w:val="a3"/>
        <w:numPr>
          <w:ilvl w:val="0"/>
          <w:numId w:val="123"/>
        </w:numPr>
        <w:shd w:val="clear" w:color="auto" w:fill="FFFFFF"/>
        <w:spacing w:line="276" w:lineRule="auto"/>
        <w:ind w:left="0" w:firstLine="567"/>
        <w:jc w:val="both"/>
        <w:rPr>
          <w:color w:val="000000"/>
          <w:sz w:val="24"/>
          <w:szCs w:val="24"/>
        </w:rPr>
      </w:pPr>
      <w:r w:rsidRPr="002665EF">
        <w:rPr>
          <w:color w:val="000000"/>
          <w:sz w:val="24"/>
          <w:szCs w:val="24"/>
        </w:rPr>
        <w:t>Комплект интерактивных карт.</w:t>
      </w:r>
    </w:p>
    <w:p w:rsidR="008045A4" w:rsidRPr="002665EF" w:rsidRDefault="008045A4" w:rsidP="001E1B52">
      <w:pPr>
        <w:pStyle w:val="a3"/>
        <w:numPr>
          <w:ilvl w:val="0"/>
          <w:numId w:val="123"/>
        </w:numPr>
        <w:shd w:val="clear" w:color="auto" w:fill="FFFFFF"/>
        <w:spacing w:line="276" w:lineRule="auto"/>
        <w:ind w:left="0" w:firstLine="567"/>
        <w:jc w:val="both"/>
        <w:rPr>
          <w:color w:val="000000"/>
          <w:sz w:val="24"/>
          <w:szCs w:val="24"/>
        </w:rPr>
      </w:pPr>
      <w:r w:rsidRPr="002665EF">
        <w:rPr>
          <w:color w:val="000000"/>
          <w:sz w:val="24"/>
          <w:szCs w:val="24"/>
        </w:rPr>
        <w:t xml:space="preserve">Комплект настенных карт, таблиц, иллюстраций, портреты выдающихся географов и путешественников по всем разделам школьного курса. </w:t>
      </w:r>
    </w:p>
    <w:p w:rsidR="008045A4" w:rsidRPr="002665EF" w:rsidRDefault="008045A4" w:rsidP="001E1B52">
      <w:pPr>
        <w:pStyle w:val="a3"/>
        <w:numPr>
          <w:ilvl w:val="0"/>
          <w:numId w:val="123"/>
        </w:numPr>
        <w:shd w:val="clear" w:color="auto" w:fill="FFFFFF"/>
        <w:spacing w:line="276" w:lineRule="auto"/>
        <w:ind w:left="0" w:firstLine="567"/>
        <w:jc w:val="both"/>
        <w:rPr>
          <w:color w:val="000000"/>
          <w:sz w:val="24"/>
          <w:szCs w:val="24"/>
        </w:rPr>
      </w:pPr>
      <w:r w:rsidRPr="002665EF">
        <w:rPr>
          <w:color w:val="000000"/>
          <w:sz w:val="24"/>
          <w:szCs w:val="24"/>
        </w:rPr>
        <w:t>Комплект экранно-звуковых пособий.</w:t>
      </w:r>
    </w:p>
    <w:p w:rsidR="008045A4" w:rsidRPr="002665EF" w:rsidRDefault="008045A4" w:rsidP="001E1B52">
      <w:pPr>
        <w:pStyle w:val="a3"/>
        <w:numPr>
          <w:ilvl w:val="0"/>
          <w:numId w:val="123"/>
        </w:numPr>
        <w:shd w:val="clear" w:color="auto" w:fill="FFFFFF"/>
        <w:spacing w:line="276" w:lineRule="auto"/>
        <w:ind w:left="0" w:firstLine="567"/>
        <w:jc w:val="both"/>
        <w:rPr>
          <w:color w:val="000000"/>
          <w:sz w:val="24"/>
          <w:szCs w:val="24"/>
        </w:rPr>
      </w:pPr>
      <w:r w:rsidRPr="002665EF">
        <w:rPr>
          <w:color w:val="000000"/>
          <w:sz w:val="24"/>
          <w:szCs w:val="24"/>
        </w:rPr>
        <w:t>Библиотека учебной, программно-</w:t>
      </w:r>
      <w:proofErr w:type="gramStart"/>
      <w:r w:rsidRPr="002665EF">
        <w:rPr>
          <w:color w:val="000000"/>
          <w:sz w:val="24"/>
          <w:szCs w:val="24"/>
        </w:rPr>
        <w:t>методической  и</w:t>
      </w:r>
      <w:proofErr w:type="gramEnd"/>
      <w:r w:rsidRPr="002665EF">
        <w:rPr>
          <w:color w:val="000000"/>
          <w:sz w:val="24"/>
          <w:szCs w:val="24"/>
        </w:rPr>
        <w:t xml:space="preserve">  учебно-методической, справочно-информационной, и научно-популярной  литературы.</w:t>
      </w:r>
    </w:p>
    <w:p w:rsidR="008045A4" w:rsidRPr="002665EF" w:rsidRDefault="008045A4" w:rsidP="001E1B52">
      <w:pPr>
        <w:pStyle w:val="a3"/>
        <w:numPr>
          <w:ilvl w:val="0"/>
          <w:numId w:val="123"/>
        </w:numPr>
        <w:shd w:val="clear" w:color="auto" w:fill="FFFFFF"/>
        <w:spacing w:line="276" w:lineRule="auto"/>
        <w:ind w:left="0" w:firstLine="567"/>
        <w:jc w:val="both"/>
        <w:rPr>
          <w:color w:val="000000"/>
          <w:sz w:val="24"/>
          <w:szCs w:val="24"/>
        </w:rPr>
      </w:pPr>
      <w:r w:rsidRPr="002665EF">
        <w:rPr>
          <w:color w:val="000000"/>
          <w:sz w:val="24"/>
          <w:szCs w:val="24"/>
        </w:rPr>
        <w:t xml:space="preserve">Картотека для индивидуального обучение комплект </w:t>
      </w:r>
      <w:proofErr w:type="spellStart"/>
      <w:r w:rsidRPr="002665EF">
        <w:rPr>
          <w:color w:val="000000"/>
          <w:sz w:val="24"/>
          <w:szCs w:val="24"/>
        </w:rPr>
        <w:t>КИМов</w:t>
      </w:r>
      <w:proofErr w:type="spellEnd"/>
      <w:r w:rsidRPr="002665EF">
        <w:rPr>
          <w:color w:val="000000"/>
          <w:sz w:val="24"/>
          <w:szCs w:val="24"/>
        </w:rPr>
        <w:t xml:space="preserve"> по всем курсам географии и для текущего, итогового контроля </w:t>
      </w:r>
      <w:proofErr w:type="gramStart"/>
      <w:r w:rsidRPr="002665EF">
        <w:rPr>
          <w:color w:val="000000"/>
          <w:sz w:val="24"/>
          <w:szCs w:val="24"/>
        </w:rPr>
        <w:t>и  для</w:t>
      </w:r>
      <w:proofErr w:type="gramEnd"/>
      <w:r w:rsidRPr="002665EF">
        <w:rPr>
          <w:color w:val="000000"/>
          <w:sz w:val="24"/>
          <w:szCs w:val="24"/>
        </w:rPr>
        <w:t xml:space="preserve"> подготовке к  ЕГЭ и ОГЭ.</w:t>
      </w:r>
    </w:p>
    <w:p w:rsidR="008045A4" w:rsidRPr="00AD68D8" w:rsidRDefault="008045A4" w:rsidP="001E1B52">
      <w:pPr>
        <w:shd w:val="clear" w:color="auto" w:fill="FFFFFF"/>
        <w:tabs>
          <w:tab w:val="left" w:pos="709"/>
        </w:tabs>
        <w:autoSpaceDE w:val="0"/>
        <w:autoSpaceDN w:val="0"/>
        <w:adjustRightInd w:val="0"/>
        <w:spacing w:after="0"/>
        <w:ind w:right="-1" w:firstLine="567"/>
        <w:jc w:val="both"/>
        <w:rPr>
          <w:rFonts w:ascii="Times New Roman" w:hAnsi="Times New Roman" w:cs="Times New Roman"/>
          <w:b/>
          <w:sz w:val="24"/>
          <w:szCs w:val="24"/>
        </w:rPr>
      </w:pPr>
      <w:r w:rsidRPr="00AD68D8">
        <w:rPr>
          <w:rFonts w:ascii="Times New Roman" w:hAnsi="Times New Roman" w:cs="Times New Roman"/>
          <w:color w:val="000000"/>
          <w:sz w:val="24"/>
          <w:szCs w:val="24"/>
        </w:rPr>
        <w:t xml:space="preserve"> </w:t>
      </w:r>
    </w:p>
    <w:p w:rsidR="008045A4" w:rsidRPr="00AD68D8" w:rsidRDefault="008045A4" w:rsidP="001E1B52">
      <w:pPr>
        <w:pStyle w:val="a3"/>
        <w:tabs>
          <w:tab w:val="left" w:pos="709"/>
        </w:tabs>
        <w:spacing w:line="276" w:lineRule="auto"/>
        <w:ind w:left="0" w:right="-1" w:firstLine="567"/>
        <w:jc w:val="center"/>
        <w:rPr>
          <w:b/>
          <w:sz w:val="24"/>
          <w:szCs w:val="24"/>
        </w:rPr>
      </w:pPr>
      <w:r w:rsidRPr="00AD68D8">
        <w:rPr>
          <w:b/>
          <w:sz w:val="24"/>
          <w:szCs w:val="24"/>
        </w:rPr>
        <w:t>Краткая характеристика содержания курса</w:t>
      </w:r>
    </w:p>
    <w:p w:rsidR="008045A4" w:rsidRPr="00AD68D8" w:rsidRDefault="008045A4" w:rsidP="001E1B52">
      <w:pPr>
        <w:pStyle w:val="a3"/>
        <w:shd w:val="clear" w:color="auto" w:fill="FFFFFF"/>
        <w:tabs>
          <w:tab w:val="left" w:pos="0"/>
        </w:tabs>
        <w:spacing w:line="276" w:lineRule="auto"/>
        <w:ind w:left="0" w:right="-1" w:firstLine="567"/>
        <w:jc w:val="both"/>
        <w:rPr>
          <w:color w:val="000000"/>
          <w:sz w:val="24"/>
          <w:szCs w:val="24"/>
        </w:rPr>
      </w:pPr>
      <w:r w:rsidRPr="00AD68D8">
        <w:rPr>
          <w:rFonts w:eastAsia="Calibri"/>
          <w:color w:val="000000"/>
          <w:spacing w:val="-2"/>
          <w:sz w:val="24"/>
          <w:szCs w:val="24"/>
        </w:rPr>
        <w:t xml:space="preserve">Построение учебного содержания курса осуществляется </w:t>
      </w:r>
      <w:r w:rsidRPr="00AD68D8">
        <w:rPr>
          <w:rFonts w:eastAsia="Calibri"/>
          <w:color w:val="000000"/>
          <w:spacing w:val="-4"/>
          <w:sz w:val="24"/>
          <w:szCs w:val="24"/>
        </w:rPr>
        <w:t xml:space="preserve">последовательно от общего к частному с учётом реализации </w:t>
      </w:r>
      <w:proofErr w:type="spellStart"/>
      <w:r w:rsidRPr="00AD68D8">
        <w:rPr>
          <w:rFonts w:eastAsia="Calibri"/>
          <w:color w:val="000000"/>
          <w:spacing w:val="-3"/>
          <w:sz w:val="24"/>
          <w:szCs w:val="24"/>
        </w:rPr>
        <w:t>внутрипредметных</w:t>
      </w:r>
      <w:proofErr w:type="spellEnd"/>
      <w:r w:rsidRPr="00AD68D8">
        <w:rPr>
          <w:rFonts w:eastAsia="Calibri"/>
          <w:color w:val="000000"/>
          <w:spacing w:val="-3"/>
          <w:sz w:val="24"/>
          <w:szCs w:val="24"/>
        </w:rPr>
        <w:t xml:space="preserve"> и </w:t>
      </w:r>
      <w:proofErr w:type="spellStart"/>
      <w:r w:rsidRPr="00AD68D8">
        <w:rPr>
          <w:rFonts w:eastAsia="Calibri"/>
          <w:color w:val="000000"/>
          <w:spacing w:val="-3"/>
          <w:sz w:val="24"/>
          <w:szCs w:val="24"/>
        </w:rPr>
        <w:t>метапредметных</w:t>
      </w:r>
      <w:proofErr w:type="spellEnd"/>
      <w:r w:rsidRPr="00AD68D8">
        <w:rPr>
          <w:rFonts w:eastAsia="Calibri"/>
          <w:color w:val="000000"/>
          <w:spacing w:val="-3"/>
          <w:sz w:val="24"/>
          <w:szCs w:val="24"/>
        </w:rPr>
        <w:t xml:space="preserve"> связей. В основу поло</w:t>
      </w:r>
      <w:r w:rsidRPr="00AD68D8">
        <w:rPr>
          <w:rFonts w:eastAsia="Calibri"/>
          <w:color w:val="000000"/>
          <w:spacing w:val="-3"/>
          <w:sz w:val="24"/>
          <w:szCs w:val="24"/>
        </w:rPr>
        <w:softHyphen/>
      </w:r>
      <w:r w:rsidRPr="00AD68D8">
        <w:rPr>
          <w:rFonts w:eastAsia="Calibri"/>
          <w:color w:val="000000"/>
          <w:spacing w:val="-4"/>
          <w:sz w:val="24"/>
          <w:szCs w:val="24"/>
        </w:rPr>
        <w:t>жено взаимодействие научного, гуманистического, аксиологи</w:t>
      </w:r>
      <w:r w:rsidRPr="00AD68D8">
        <w:rPr>
          <w:rFonts w:eastAsia="Calibri"/>
          <w:color w:val="000000"/>
          <w:sz w:val="24"/>
          <w:szCs w:val="24"/>
        </w:rPr>
        <w:t>ческого, культурологического, личностно-</w:t>
      </w:r>
      <w:proofErr w:type="spellStart"/>
      <w:r w:rsidRPr="00AD68D8">
        <w:rPr>
          <w:rFonts w:eastAsia="Calibri"/>
          <w:color w:val="000000"/>
          <w:sz w:val="24"/>
          <w:szCs w:val="24"/>
        </w:rPr>
        <w:t>деятельностного</w:t>
      </w:r>
      <w:proofErr w:type="spellEnd"/>
      <w:r w:rsidRPr="00AD68D8">
        <w:rPr>
          <w:rFonts w:eastAsia="Calibri"/>
          <w:color w:val="000000"/>
          <w:sz w:val="24"/>
          <w:szCs w:val="24"/>
        </w:rPr>
        <w:t xml:space="preserve">, историко-проблемного, интегративного, </w:t>
      </w:r>
      <w:proofErr w:type="spellStart"/>
      <w:r w:rsidRPr="00AD68D8">
        <w:rPr>
          <w:rFonts w:eastAsia="Calibri"/>
          <w:color w:val="000000"/>
          <w:sz w:val="24"/>
          <w:szCs w:val="24"/>
        </w:rPr>
        <w:t>компетентностного</w:t>
      </w:r>
      <w:proofErr w:type="spellEnd"/>
      <w:r w:rsidRPr="00AD68D8">
        <w:rPr>
          <w:rFonts w:eastAsia="Calibri"/>
          <w:color w:val="000000"/>
          <w:sz w:val="24"/>
          <w:szCs w:val="24"/>
        </w:rPr>
        <w:t xml:space="preserve"> </w:t>
      </w:r>
      <w:r w:rsidRPr="00AD68D8">
        <w:rPr>
          <w:rFonts w:eastAsia="Calibri"/>
          <w:color w:val="000000"/>
          <w:spacing w:val="-3"/>
          <w:sz w:val="24"/>
          <w:szCs w:val="24"/>
        </w:rPr>
        <w:t>подходов, основанных на взаимосвязи глобальной, региональ</w:t>
      </w:r>
      <w:r w:rsidRPr="00AD68D8">
        <w:rPr>
          <w:rFonts w:eastAsia="Calibri"/>
          <w:color w:val="000000"/>
          <w:sz w:val="24"/>
          <w:szCs w:val="24"/>
        </w:rPr>
        <w:t>ной и краеведческой составляющих.</w:t>
      </w:r>
    </w:p>
    <w:p w:rsidR="008045A4" w:rsidRPr="00AD68D8" w:rsidRDefault="008045A4" w:rsidP="001E1B52">
      <w:pPr>
        <w:pStyle w:val="a3"/>
        <w:shd w:val="clear" w:color="auto" w:fill="FFFFFF"/>
        <w:tabs>
          <w:tab w:val="left" w:pos="0"/>
        </w:tabs>
        <w:spacing w:line="276" w:lineRule="auto"/>
        <w:ind w:left="0" w:right="-1" w:firstLine="567"/>
        <w:jc w:val="both"/>
        <w:rPr>
          <w:rFonts w:eastAsia="Calibri"/>
          <w:sz w:val="24"/>
          <w:szCs w:val="24"/>
        </w:rPr>
      </w:pPr>
      <w:r w:rsidRPr="00AD68D8">
        <w:rPr>
          <w:color w:val="000000"/>
          <w:spacing w:val="-4"/>
          <w:sz w:val="24"/>
          <w:szCs w:val="24"/>
        </w:rPr>
        <w:t xml:space="preserve">Содержание </w:t>
      </w:r>
      <w:r w:rsidRPr="00AD68D8">
        <w:rPr>
          <w:rFonts w:eastAsia="Calibri"/>
          <w:color w:val="000000"/>
          <w:spacing w:val="-4"/>
          <w:sz w:val="24"/>
          <w:szCs w:val="24"/>
        </w:rPr>
        <w:t xml:space="preserve">программы структурировано в виде двух </w:t>
      </w:r>
      <w:r w:rsidRPr="00AD68D8">
        <w:rPr>
          <w:rFonts w:eastAsia="Calibri"/>
          <w:color w:val="000000"/>
          <w:spacing w:val="1"/>
          <w:sz w:val="24"/>
          <w:szCs w:val="24"/>
        </w:rPr>
        <w:t xml:space="preserve">основных блоков: «География Земли» и «География России», </w:t>
      </w:r>
      <w:r w:rsidRPr="00AD68D8">
        <w:rPr>
          <w:rFonts w:eastAsia="Calibri"/>
          <w:color w:val="000000"/>
          <w:sz w:val="24"/>
          <w:szCs w:val="24"/>
        </w:rPr>
        <w:t>в каждом из которых выделяются тематические разделы.</w:t>
      </w:r>
    </w:p>
    <w:p w:rsidR="008045A4" w:rsidRPr="00AD68D8" w:rsidRDefault="008045A4" w:rsidP="001E1B52">
      <w:pPr>
        <w:pStyle w:val="a3"/>
        <w:shd w:val="clear" w:color="auto" w:fill="FFFFFF"/>
        <w:tabs>
          <w:tab w:val="left" w:pos="0"/>
        </w:tabs>
        <w:spacing w:line="276" w:lineRule="auto"/>
        <w:ind w:left="0" w:right="-1" w:firstLine="567"/>
        <w:jc w:val="both"/>
        <w:rPr>
          <w:rFonts w:eastAsia="Calibri"/>
          <w:sz w:val="24"/>
          <w:szCs w:val="24"/>
        </w:rPr>
      </w:pPr>
      <w:r w:rsidRPr="00AD68D8">
        <w:rPr>
          <w:rFonts w:eastAsia="Calibri"/>
          <w:color w:val="000000"/>
          <w:spacing w:val="-4"/>
          <w:sz w:val="24"/>
          <w:szCs w:val="24"/>
        </w:rPr>
        <w:t>В блоке «География Земли» у учащихся формируются зна</w:t>
      </w:r>
      <w:r w:rsidRPr="00AD68D8">
        <w:rPr>
          <w:rFonts w:eastAsia="Calibri"/>
          <w:color w:val="000000"/>
          <w:spacing w:val="1"/>
          <w:sz w:val="24"/>
          <w:szCs w:val="24"/>
        </w:rPr>
        <w:t xml:space="preserve">ния о географической целостности и неоднородности Земли </w:t>
      </w:r>
      <w:r w:rsidRPr="00AD68D8">
        <w:rPr>
          <w:rFonts w:eastAsia="Calibri"/>
          <w:color w:val="000000"/>
          <w:spacing w:val="-4"/>
          <w:sz w:val="24"/>
          <w:szCs w:val="24"/>
        </w:rPr>
        <w:t xml:space="preserve">как планеты людей, об общих </w:t>
      </w:r>
      <w:r w:rsidRPr="00AD68D8">
        <w:rPr>
          <w:rFonts w:eastAsia="Calibri"/>
          <w:color w:val="000000"/>
          <w:spacing w:val="-4"/>
          <w:sz w:val="24"/>
          <w:szCs w:val="24"/>
        </w:rPr>
        <w:lastRenderedPageBreak/>
        <w:t>географических закономерностях развития рельефа, гидрографии, климатических процессов, рас</w:t>
      </w:r>
      <w:r w:rsidRPr="00AD68D8">
        <w:rPr>
          <w:rFonts w:eastAsia="Calibri"/>
          <w:color w:val="000000"/>
          <w:spacing w:val="-3"/>
          <w:sz w:val="24"/>
          <w:szCs w:val="24"/>
        </w:rPr>
        <w:t xml:space="preserve">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w:t>
      </w:r>
      <w:r w:rsidRPr="00AD68D8">
        <w:rPr>
          <w:rFonts w:eastAsia="Calibri"/>
          <w:color w:val="000000"/>
          <w:spacing w:val="-1"/>
          <w:sz w:val="24"/>
          <w:szCs w:val="24"/>
        </w:rPr>
        <w:t xml:space="preserve">дифференциации природы материков, их крупных регионов и </w:t>
      </w:r>
      <w:r w:rsidRPr="00AD68D8">
        <w:rPr>
          <w:rFonts w:eastAsia="Calibri"/>
          <w:color w:val="000000"/>
          <w:spacing w:val="-3"/>
          <w:sz w:val="24"/>
          <w:szCs w:val="24"/>
        </w:rPr>
        <w:t>стран, о людях, их населяющих, об особенностях их жизни и хозяйственной деятельности в различных природных условиях.</w:t>
      </w:r>
    </w:p>
    <w:p w:rsidR="008045A4" w:rsidRPr="00AD68D8" w:rsidRDefault="008045A4" w:rsidP="001E1B52">
      <w:pPr>
        <w:pStyle w:val="a3"/>
        <w:shd w:val="clear" w:color="auto" w:fill="FFFFFF"/>
        <w:tabs>
          <w:tab w:val="left" w:pos="0"/>
        </w:tabs>
        <w:spacing w:line="276" w:lineRule="auto"/>
        <w:ind w:left="0" w:right="-1" w:firstLine="567"/>
        <w:jc w:val="both"/>
        <w:rPr>
          <w:rFonts w:eastAsia="Calibri"/>
          <w:sz w:val="24"/>
          <w:szCs w:val="24"/>
        </w:rPr>
      </w:pPr>
      <w:r w:rsidRPr="00AD68D8">
        <w:rPr>
          <w:rFonts w:eastAsia="Calibri"/>
          <w:color w:val="000000"/>
          <w:spacing w:val="-4"/>
          <w:sz w:val="24"/>
          <w:szCs w:val="24"/>
        </w:rPr>
        <w:t>Блок «География России» — центральный в системе рос</w:t>
      </w:r>
      <w:r w:rsidRPr="00AD68D8">
        <w:rPr>
          <w:rFonts w:eastAsia="Calibri"/>
          <w:color w:val="000000"/>
          <w:spacing w:val="-2"/>
          <w:sz w:val="24"/>
          <w:szCs w:val="24"/>
        </w:rPr>
        <w:t>сийского школьного образования, выполняющий наряду с со</w:t>
      </w:r>
      <w:r w:rsidRPr="00AD68D8">
        <w:rPr>
          <w:rFonts w:eastAsia="Calibri"/>
          <w:color w:val="000000"/>
          <w:spacing w:val="-3"/>
          <w:sz w:val="24"/>
          <w:szCs w:val="24"/>
        </w:rPr>
        <w:t xml:space="preserve">держательно-обучающей важную идеологическую функцию. Главная цель курса — формирование географического образа </w:t>
      </w:r>
      <w:r w:rsidRPr="00AD68D8">
        <w:rPr>
          <w:rFonts w:eastAsia="Calibri"/>
          <w:color w:val="000000"/>
          <w:spacing w:val="-2"/>
          <w:sz w:val="24"/>
          <w:szCs w:val="24"/>
        </w:rPr>
        <w:t>своей Родины во всем его многообразии и целостности на ос</w:t>
      </w:r>
      <w:r w:rsidRPr="00AD68D8">
        <w:rPr>
          <w:rFonts w:eastAsia="Calibri"/>
          <w:color w:val="000000"/>
          <w:spacing w:val="-3"/>
          <w:sz w:val="24"/>
          <w:szCs w:val="24"/>
        </w:rPr>
        <w:t xml:space="preserve">нове комплексного подхода и показа взаимодействия и взаимовлияния трех основных компонентов — природы, населения </w:t>
      </w:r>
      <w:r w:rsidRPr="00AD68D8">
        <w:rPr>
          <w:rFonts w:eastAsia="Calibri"/>
          <w:color w:val="000000"/>
          <w:spacing w:val="-2"/>
          <w:sz w:val="24"/>
          <w:szCs w:val="24"/>
        </w:rPr>
        <w:t>и хозяйства.</w:t>
      </w:r>
    </w:p>
    <w:p w:rsidR="008045A4" w:rsidRDefault="008045A4" w:rsidP="001E1B52">
      <w:pPr>
        <w:pStyle w:val="a3"/>
        <w:tabs>
          <w:tab w:val="left" w:pos="0"/>
        </w:tabs>
        <w:spacing w:line="276" w:lineRule="auto"/>
        <w:ind w:left="0" w:right="-1" w:firstLine="567"/>
        <w:jc w:val="both"/>
        <w:rPr>
          <w:color w:val="000000"/>
          <w:spacing w:val="4"/>
          <w:sz w:val="24"/>
          <w:szCs w:val="24"/>
        </w:rPr>
      </w:pPr>
      <w:r w:rsidRPr="00AD68D8">
        <w:rPr>
          <w:rFonts w:eastAsia="Calibri"/>
          <w:color w:val="000000"/>
          <w:spacing w:val="-3"/>
          <w:sz w:val="24"/>
          <w:szCs w:val="24"/>
        </w:rPr>
        <w:t>Содержание курса на</w:t>
      </w:r>
      <w:r w:rsidRPr="00AD68D8">
        <w:rPr>
          <w:color w:val="000000"/>
          <w:spacing w:val="-3"/>
          <w:sz w:val="24"/>
          <w:szCs w:val="24"/>
        </w:rPr>
        <w:t>правлено на формирование универ</w:t>
      </w:r>
      <w:r w:rsidRPr="00AD68D8">
        <w:rPr>
          <w:rFonts w:eastAsia="Calibri"/>
          <w:color w:val="000000"/>
          <w:spacing w:val="-3"/>
          <w:sz w:val="24"/>
          <w:szCs w:val="24"/>
        </w:rPr>
        <w:t>сальных учебных действий, обеспечивающих развитие позна</w:t>
      </w:r>
      <w:r w:rsidRPr="00AD68D8">
        <w:rPr>
          <w:rFonts w:eastAsia="Calibri"/>
          <w:color w:val="000000"/>
          <w:spacing w:val="-4"/>
          <w:sz w:val="24"/>
          <w:szCs w:val="24"/>
        </w:rPr>
        <w:t xml:space="preserve">вательных и коммуникативных качеств личности. </w:t>
      </w:r>
      <w:r w:rsidRPr="00AD68D8">
        <w:rPr>
          <w:color w:val="000000"/>
          <w:spacing w:val="-4"/>
          <w:sz w:val="24"/>
          <w:szCs w:val="24"/>
        </w:rPr>
        <w:t>Учащиеся</w:t>
      </w:r>
      <w:r w:rsidRPr="00AD68D8">
        <w:rPr>
          <w:rFonts w:eastAsia="Calibri"/>
          <w:color w:val="000000"/>
          <w:spacing w:val="-1"/>
          <w:sz w:val="24"/>
          <w:szCs w:val="24"/>
        </w:rPr>
        <w:t xml:space="preserve"> включаются в </w:t>
      </w:r>
      <w:r w:rsidRPr="00AD68D8">
        <w:rPr>
          <w:rFonts w:eastAsia="Calibri"/>
          <w:iCs/>
          <w:color w:val="000000"/>
          <w:spacing w:val="-1"/>
          <w:sz w:val="24"/>
          <w:szCs w:val="24"/>
        </w:rPr>
        <w:t>проектную и исследовательскую деятель</w:t>
      </w:r>
      <w:r w:rsidRPr="00AD68D8">
        <w:rPr>
          <w:rFonts w:eastAsia="Calibri"/>
          <w:iCs/>
          <w:color w:val="000000"/>
          <w:spacing w:val="1"/>
          <w:sz w:val="24"/>
          <w:szCs w:val="24"/>
        </w:rPr>
        <w:t xml:space="preserve">ность, </w:t>
      </w:r>
      <w:r w:rsidRPr="00AD68D8">
        <w:rPr>
          <w:rFonts w:eastAsia="Calibri"/>
          <w:color w:val="000000"/>
          <w:spacing w:val="1"/>
          <w:sz w:val="24"/>
          <w:szCs w:val="24"/>
        </w:rPr>
        <w:t xml:space="preserve">основу которой составляют такие учебные действия, </w:t>
      </w:r>
      <w:r w:rsidRPr="00AD68D8">
        <w:rPr>
          <w:rFonts w:eastAsia="Calibri"/>
          <w:color w:val="000000"/>
          <w:spacing w:val="-3"/>
          <w:sz w:val="24"/>
          <w:szCs w:val="24"/>
        </w:rPr>
        <w:t>как умение видеть пробле</w:t>
      </w:r>
      <w:r w:rsidRPr="00AD68D8">
        <w:rPr>
          <w:color w:val="000000"/>
          <w:spacing w:val="-3"/>
          <w:sz w:val="24"/>
          <w:szCs w:val="24"/>
        </w:rPr>
        <w:t>мы, ставить вопросы, классифици</w:t>
      </w:r>
      <w:r w:rsidRPr="00AD68D8">
        <w:rPr>
          <w:rFonts w:eastAsia="Calibri"/>
          <w:color w:val="000000"/>
          <w:spacing w:val="-3"/>
          <w:sz w:val="24"/>
          <w:szCs w:val="24"/>
        </w:rPr>
        <w:t xml:space="preserve">ровать, наблюдать, проводить эксперимент, делать выводы и </w:t>
      </w:r>
      <w:r w:rsidRPr="00AD68D8">
        <w:rPr>
          <w:rFonts w:eastAsia="Calibri"/>
          <w:color w:val="000000"/>
          <w:spacing w:val="-2"/>
          <w:sz w:val="24"/>
          <w:szCs w:val="24"/>
        </w:rPr>
        <w:t xml:space="preserve">умозаключения, объяснять, доказывать, защищать свои идеи, </w:t>
      </w:r>
      <w:r w:rsidRPr="00AD68D8">
        <w:rPr>
          <w:rFonts w:eastAsia="Calibri"/>
          <w:color w:val="000000"/>
          <w:spacing w:val="-4"/>
          <w:sz w:val="24"/>
          <w:szCs w:val="24"/>
        </w:rPr>
        <w:t xml:space="preserve">давать определения понятиям, структурировать материал и др. </w:t>
      </w:r>
      <w:r w:rsidRPr="00AD68D8">
        <w:rPr>
          <w:color w:val="000000"/>
          <w:spacing w:val="-1"/>
          <w:sz w:val="24"/>
          <w:szCs w:val="24"/>
        </w:rPr>
        <w:t>Учащиеся</w:t>
      </w:r>
      <w:r w:rsidRPr="00AD68D8">
        <w:rPr>
          <w:rFonts w:eastAsia="Calibri"/>
          <w:color w:val="000000"/>
          <w:spacing w:val="-1"/>
          <w:sz w:val="24"/>
          <w:szCs w:val="24"/>
        </w:rPr>
        <w:t xml:space="preserve"> включаются в </w:t>
      </w:r>
      <w:r w:rsidRPr="00AD68D8">
        <w:rPr>
          <w:rFonts w:eastAsia="Calibri"/>
          <w:iCs/>
          <w:color w:val="000000"/>
          <w:spacing w:val="-1"/>
          <w:sz w:val="24"/>
          <w:szCs w:val="24"/>
        </w:rPr>
        <w:t>коммуникативную учебную дея</w:t>
      </w:r>
      <w:r w:rsidRPr="00AD68D8">
        <w:rPr>
          <w:rFonts w:eastAsia="Calibri"/>
          <w:iCs/>
          <w:color w:val="000000"/>
          <w:spacing w:val="1"/>
          <w:sz w:val="24"/>
          <w:szCs w:val="24"/>
        </w:rPr>
        <w:t xml:space="preserve">тельность, </w:t>
      </w:r>
      <w:r w:rsidRPr="00AD68D8">
        <w:rPr>
          <w:rFonts w:eastAsia="Calibri"/>
          <w:color w:val="000000"/>
          <w:spacing w:val="1"/>
          <w:sz w:val="24"/>
          <w:szCs w:val="24"/>
        </w:rPr>
        <w:t>где преобладают такие её виды, как умение пол</w:t>
      </w:r>
      <w:r w:rsidRPr="00AD68D8">
        <w:rPr>
          <w:rFonts w:eastAsia="Calibri"/>
          <w:color w:val="000000"/>
          <w:spacing w:val="-1"/>
          <w:sz w:val="24"/>
          <w:szCs w:val="24"/>
        </w:rPr>
        <w:t>но и точно выражать свои мысли, аргументировать свою точ</w:t>
      </w:r>
      <w:r w:rsidRPr="00AD68D8">
        <w:rPr>
          <w:rFonts w:eastAsia="Calibri"/>
          <w:color w:val="000000"/>
          <w:spacing w:val="-3"/>
          <w:sz w:val="24"/>
          <w:szCs w:val="24"/>
        </w:rPr>
        <w:t>ку зрения, работать в сотрудничестве (паре и группе), предс</w:t>
      </w:r>
      <w:r w:rsidRPr="00AD68D8">
        <w:rPr>
          <w:rFonts w:eastAsia="Calibri"/>
          <w:color w:val="000000"/>
          <w:spacing w:val="4"/>
          <w:sz w:val="24"/>
          <w:szCs w:val="24"/>
        </w:rPr>
        <w:t xml:space="preserve">тавлять и сообщать информацию в устной и письменной форме, вступать в диалог и т. </w:t>
      </w:r>
      <w:r w:rsidRPr="00AD68D8">
        <w:rPr>
          <w:color w:val="000000"/>
          <w:spacing w:val="4"/>
          <w:sz w:val="24"/>
          <w:szCs w:val="24"/>
        </w:rPr>
        <w:t>д.</w:t>
      </w:r>
    </w:p>
    <w:p w:rsidR="008045A4" w:rsidRPr="00AD68D8" w:rsidRDefault="008045A4" w:rsidP="001E1B52">
      <w:pPr>
        <w:pStyle w:val="a3"/>
        <w:tabs>
          <w:tab w:val="left" w:pos="0"/>
        </w:tabs>
        <w:spacing w:line="276" w:lineRule="auto"/>
        <w:ind w:left="0" w:right="-1" w:firstLine="567"/>
        <w:jc w:val="both"/>
        <w:rPr>
          <w:color w:val="000000"/>
          <w:spacing w:val="4"/>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Ценностные ориентиры содержания учебного предмета</w:t>
      </w:r>
    </w:p>
    <w:p w:rsidR="008045A4" w:rsidRPr="00AD68D8" w:rsidRDefault="008045A4" w:rsidP="001E1B52">
      <w:pPr>
        <w:shd w:val="clear" w:color="auto" w:fill="FFFFFF"/>
        <w:tabs>
          <w:tab w:val="left" w:pos="709"/>
        </w:tabs>
        <w:spacing w:after="0"/>
        <w:ind w:right="-1" w:firstLine="567"/>
        <w:jc w:val="both"/>
        <w:rPr>
          <w:rFonts w:ascii="Times New Roman" w:eastAsia="Calibri" w:hAnsi="Times New Roman" w:cs="Times New Roman"/>
          <w:sz w:val="24"/>
          <w:szCs w:val="24"/>
        </w:rPr>
      </w:pPr>
      <w:r w:rsidRPr="00AD68D8">
        <w:rPr>
          <w:rFonts w:ascii="Times New Roman" w:eastAsia="Calibri" w:hAnsi="Times New Roman" w:cs="Times New Roman"/>
          <w:color w:val="000000"/>
          <w:spacing w:val="-2"/>
          <w:sz w:val="24"/>
          <w:szCs w:val="24"/>
        </w:rPr>
        <w:t>Школьный курс географии играет важную роль в реали</w:t>
      </w:r>
      <w:r w:rsidRPr="00AD68D8">
        <w:rPr>
          <w:rFonts w:ascii="Times New Roman" w:eastAsia="Calibri" w:hAnsi="Times New Roman" w:cs="Times New Roman"/>
          <w:color w:val="000000"/>
          <w:spacing w:val="4"/>
          <w:sz w:val="24"/>
          <w:szCs w:val="24"/>
        </w:rPr>
        <w:t>зации основной цели современного российского образова</w:t>
      </w:r>
      <w:r w:rsidRPr="00AD68D8">
        <w:rPr>
          <w:rFonts w:ascii="Times New Roman" w:eastAsia="Calibri" w:hAnsi="Times New Roman" w:cs="Times New Roman"/>
          <w:color w:val="000000"/>
          <w:spacing w:val="-2"/>
          <w:sz w:val="24"/>
          <w:szCs w:val="24"/>
        </w:rPr>
        <w:t>ния — формировании всесторонне образованной, инициатив</w:t>
      </w:r>
      <w:r w:rsidRPr="00AD68D8">
        <w:rPr>
          <w:rFonts w:ascii="Times New Roman" w:eastAsia="Calibri" w:hAnsi="Times New Roman" w:cs="Times New Roman"/>
          <w:color w:val="000000"/>
          <w:spacing w:val="-4"/>
          <w:sz w:val="24"/>
          <w:szCs w:val="24"/>
        </w:rPr>
        <w:t xml:space="preserve">ной и успешной личности, обладающей системой современных </w:t>
      </w:r>
      <w:r w:rsidRPr="00AD68D8">
        <w:rPr>
          <w:rFonts w:ascii="Times New Roman" w:eastAsia="Calibri" w:hAnsi="Times New Roman" w:cs="Times New Roman"/>
          <w:color w:val="000000"/>
          <w:spacing w:val="-2"/>
          <w:sz w:val="24"/>
          <w:szCs w:val="24"/>
        </w:rPr>
        <w:t xml:space="preserve">мировоззренческих взглядов, ценностных ориентации, идейно-нравственных, культурных и этических принципов и норм </w:t>
      </w:r>
      <w:r w:rsidRPr="00AD68D8">
        <w:rPr>
          <w:rFonts w:ascii="Times New Roman" w:eastAsia="Calibri" w:hAnsi="Times New Roman" w:cs="Times New Roman"/>
          <w:color w:val="000000"/>
          <w:spacing w:val="-3"/>
          <w:sz w:val="24"/>
          <w:szCs w:val="24"/>
        </w:rPr>
        <w:t xml:space="preserve">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w:t>
      </w:r>
      <w:r w:rsidRPr="00AD68D8">
        <w:rPr>
          <w:rFonts w:ascii="Times New Roman" w:eastAsia="Calibri" w:hAnsi="Times New Roman" w:cs="Times New Roman"/>
          <w:color w:val="000000"/>
          <w:spacing w:val="-2"/>
          <w:sz w:val="24"/>
          <w:szCs w:val="24"/>
        </w:rPr>
        <w:t xml:space="preserve">формирование в его рамках системы базовых национальных </w:t>
      </w:r>
      <w:r w:rsidRPr="00AD68D8">
        <w:rPr>
          <w:rFonts w:ascii="Times New Roman" w:eastAsia="Calibri" w:hAnsi="Times New Roman" w:cs="Times New Roman"/>
          <w:color w:val="000000"/>
          <w:sz w:val="24"/>
          <w:szCs w:val="24"/>
        </w:rPr>
        <w:t xml:space="preserve">ценностей как основы воспитания, духовно-нравственного </w:t>
      </w:r>
      <w:r w:rsidRPr="00AD68D8">
        <w:rPr>
          <w:rFonts w:ascii="Times New Roman" w:eastAsia="Calibri" w:hAnsi="Times New Roman" w:cs="Times New Roman"/>
          <w:color w:val="000000"/>
          <w:spacing w:val="-3"/>
          <w:sz w:val="24"/>
          <w:szCs w:val="24"/>
        </w:rPr>
        <w:t xml:space="preserve">развития и социализации подрастающего поколения. В ходе обучения географии у выпускников основной школы должны </w:t>
      </w:r>
      <w:r w:rsidRPr="00AD68D8">
        <w:rPr>
          <w:rFonts w:ascii="Times New Roman" w:eastAsia="Calibri" w:hAnsi="Times New Roman" w:cs="Times New Roman"/>
          <w:color w:val="000000"/>
          <w:spacing w:val="-2"/>
          <w:sz w:val="24"/>
          <w:szCs w:val="24"/>
        </w:rPr>
        <w:t>быть сформированы:</w:t>
      </w:r>
    </w:p>
    <w:p w:rsidR="008045A4" w:rsidRPr="002665EF" w:rsidRDefault="008045A4" w:rsidP="001E1B52">
      <w:pPr>
        <w:pStyle w:val="a3"/>
        <w:numPr>
          <w:ilvl w:val="0"/>
          <w:numId w:val="124"/>
        </w:numPr>
        <w:shd w:val="clear" w:color="auto" w:fill="FFFFFF"/>
        <w:spacing w:line="276" w:lineRule="auto"/>
        <w:ind w:left="0" w:firstLine="567"/>
        <w:jc w:val="both"/>
        <w:rPr>
          <w:rFonts w:eastAsia="Calibri"/>
          <w:sz w:val="24"/>
          <w:szCs w:val="24"/>
        </w:rPr>
      </w:pPr>
      <w:r w:rsidRPr="002665EF">
        <w:rPr>
          <w:rFonts w:eastAsia="Calibri"/>
          <w:bCs/>
          <w:color w:val="000000"/>
          <w:spacing w:val="-2"/>
          <w:sz w:val="24"/>
          <w:szCs w:val="24"/>
        </w:rPr>
        <w:t>ценностные ориентации, отражающие их индивиду</w:t>
      </w:r>
      <w:r w:rsidRPr="002665EF">
        <w:rPr>
          <w:rFonts w:eastAsia="Calibri"/>
          <w:bCs/>
          <w:color w:val="000000"/>
          <w:spacing w:val="-3"/>
          <w:sz w:val="24"/>
          <w:szCs w:val="24"/>
        </w:rPr>
        <w:t>ально-личностные позиции:</w:t>
      </w:r>
    </w:p>
    <w:p w:rsidR="008045A4" w:rsidRPr="002665EF" w:rsidRDefault="008045A4" w:rsidP="001E1B52">
      <w:pPr>
        <w:pStyle w:val="a3"/>
        <w:numPr>
          <w:ilvl w:val="0"/>
          <w:numId w:val="124"/>
        </w:numPr>
        <w:shd w:val="clear" w:color="auto" w:fill="FFFFFF"/>
        <w:spacing w:line="276" w:lineRule="auto"/>
        <w:ind w:left="0" w:firstLine="567"/>
        <w:jc w:val="both"/>
        <w:rPr>
          <w:rFonts w:eastAsia="Calibri"/>
          <w:color w:val="000000"/>
          <w:sz w:val="24"/>
          <w:szCs w:val="24"/>
        </w:rPr>
      </w:pPr>
      <w:r w:rsidRPr="002665EF">
        <w:rPr>
          <w:rFonts w:eastAsia="Calibri"/>
          <w:color w:val="000000"/>
          <w:spacing w:val="-3"/>
          <w:sz w:val="24"/>
          <w:szCs w:val="24"/>
        </w:rPr>
        <w:t>осознание себя как члена общества на глобальном, реги</w:t>
      </w:r>
      <w:r w:rsidRPr="002665EF">
        <w:rPr>
          <w:rFonts w:eastAsia="Calibri"/>
          <w:color w:val="000000"/>
          <w:sz w:val="24"/>
          <w:szCs w:val="24"/>
        </w:rPr>
        <w:t>ональном и локальном уровнях (житель планеты Земля, граж</w:t>
      </w:r>
      <w:r w:rsidRPr="002665EF">
        <w:rPr>
          <w:rFonts w:eastAsia="Calibri"/>
          <w:color w:val="000000"/>
          <w:spacing w:val="1"/>
          <w:sz w:val="24"/>
          <w:szCs w:val="24"/>
        </w:rPr>
        <w:t>данин Российской Федерации, житель своего региона);</w:t>
      </w:r>
    </w:p>
    <w:p w:rsidR="008045A4" w:rsidRPr="002665EF" w:rsidRDefault="008045A4" w:rsidP="001E1B52">
      <w:pPr>
        <w:pStyle w:val="a3"/>
        <w:numPr>
          <w:ilvl w:val="0"/>
          <w:numId w:val="124"/>
        </w:numPr>
        <w:shd w:val="clear" w:color="auto" w:fill="FFFFFF"/>
        <w:spacing w:line="276" w:lineRule="auto"/>
        <w:ind w:left="0" w:firstLine="567"/>
        <w:jc w:val="both"/>
        <w:rPr>
          <w:rFonts w:eastAsia="Calibri"/>
          <w:color w:val="000000"/>
          <w:sz w:val="24"/>
          <w:szCs w:val="24"/>
        </w:rPr>
      </w:pPr>
      <w:r w:rsidRPr="002665EF">
        <w:rPr>
          <w:rFonts w:eastAsia="Calibri"/>
          <w:color w:val="000000"/>
          <w:sz w:val="24"/>
          <w:szCs w:val="24"/>
        </w:rPr>
        <w:t>осознание выдающейся роли и места России как части</w:t>
      </w:r>
      <w:r w:rsidRPr="002665EF">
        <w:rPr>
          <w:color w:val="000000"/>
          <w:sz w:val="24"/>
          <w:szCs w:val="24"/>
        </w:rPr>
        <w:t xml:space="preserve"> </w:t>
      </w:r>
      <w:r w:rsidRPr="002665EF">
        <w:rPr>
          <w:rFonts w:eastAsia="Calibri"/>
          <w:color w:val="000000"/>
          <w:spacing w:val="-2"/>
          <w:sz w:val="24"/>
          <w:szCs w:val="24"/>
        </w:rPr>
        <w:t>мирового географического пространства;</w:t>
      </w:r>
    </w:p>
    <w:p w:rsidR="008045A4" w:rsidRPr="002665EF" w:rsidRDefault="008045A4" w:rsidP="001E1B52">
      <w:pPr>
        <w:pStyle w:val="a3"/>
        <w:numPr>
          <w:ilvl w:val="0"/>
          <w:numId w:val="124"/>
        </w:numPr>
        <w:shd w:val="clear" w:color="auto" w:fill="FFFFFF"/>
        <w:spacing w:line="276" w:lineRule="auto"/>
        <w:ind w:left="0" w:firstLine="567"/>
        <w:jc w:val="both"/>
        <w:rPr>
          <w:rFonts w:eastAsia="Calibri"/>
          <w:color w:val="000000"/>
          <w:sz w:val="24"/>
          <w:szCs w:val="24"/>
        </w:rPr>
      </w:pPr>
      <w:r w:rsidRPr="002665EF">
        <w:rPr>
          <w:rFonts w:eastAsia="Calibri"/>
          <w:color w:val="000000"/>
          <w:spacing w:val="-3"/>
          <w:sz w:val="24"/>
          <w:szCs w:val="24"/>
        </w:rPr>
        <w:t>осознание единства географического пространства Рос</w:t>
      </w:r>
      <w:r w:rsidRPr="002665EF">
        <w:rPr>
          <w:rFonts w:eastAsia="Calibri"/>
          <w:color w:val="000000"/>
          <w:spacing w:val="-1"/>
          <w:sz w:val="24"/>
          <w:szCs w:val="24"/>
        </w:rPr>
        <w:t>сии как среды обитания всех населяющих ее народов, опреде</w:t>
      </w:r>
      <w:r w:rsidRPr="002665EF">
        <w:rPr>
          <w:rFonts w:eastAsia="Calibri"/>
          <w:color w:val="000000"/>
          <w:spacing w:val="-2"/>
          <w:sz w:val="24"/>
          <w:szCs w:val="24"/>
        </w:rPr>
        <w:t>ляющей общность их. исторических судеб;</w:t>
      </w:r>
    </w:p>
    <w:p w:rsidR="008045A4" w:rsidRPr="002665EF" w:rsidRDefault="008045A4" w:rsidP="001E1B52">
      <w:pPr>
        <w:pStyle w:val="a3"/>
        <w:numPr>
          <w:ilvl w:val="0"/>
          <w:numId w:val="124"/>
        </w:numPr>
        <w:shd w:val="clear" w:color="auto" w:fill="FFFFFF"/>
        <w:spacing w:line="276" w:lineRule="auto"/>
        <w:ind w:left="0" w:firstLine="567"/>
        <w:jc w:val="both"/>
        <w:rPr>
          <w:rFonts w:eastAsia="Calibri"/>
          <w:color w:val="000000"/>
          <w:sz w:val="24"/>
          <w:szCs w:val="24"/>
        </w:rPr>
      </w:pPr>
      <w:r w:rsidRPr="002665EF">
        <w:rPr>
          <w:rFonts w:eastAsia="Calibri"/>
          <w:color w:val="000000"/>
          <w:spacing w:val="-1"/>
          <w:sz w:val="24"/>
          <w:szCs w:val="24"/>
        </w:rPr>
        <w:t>осознание целостности географической среды во взаи</w:t>
      </w:r>
      <w:r w:rsidRPr="002665EF">
        <w:rPr>
          <w:rFonts w:eastAsia="Calibri"/>
          <w:color w:val="000000"/>
          <w:spacing w:val="-2"/>
          <w:sz w:val="24"/>
          <w:szCs w:val="24"/>
        </w:rPr>
        <w:t>мосвязи природы, населения и хозяйства Земли, материков, их</w:t>
      </w:r>
      <w:r w:rsidRPr="002665EF">
        <w:rPr>
          <w:color w:val="000000"/>
          <w:spacing w:val="-2"/>
          <w:sz w:val="24"/>
          <w:szCs w:val="24"/>
        </w:rPr>
        <w:t xml:space="preserve"> </w:t>
      </w:r>
      <w:r w:rsidRPr="002665EF">
        <w:rPr>
          <w:rFonts w:eastAsia="Calibri"/>
          <w:color w:val="000000"/>
          <w:spacing w:val="1"/>
          <w:sz w:val="24"/>
          <w:szCs w:val="24"/>
        </w:rPr>
        <w:t>крупных районов и стран;</w:t>
      </w:r>
    </w:p>
    <w:p w:rsidR="008045A4" w:rsidRPr="002665EF" w:rsidRDefault="008045A4" w:rsidP="001E1B52">
      <w:pPr>
        <w:pStyle w:val="a3"/>
        <w:numPr>
          <w:ilvl w:val="0"/>
          <w:numId w:val="124"/>
        </w:numPr>
        <w:shd w:val="clear" w:color="auto" w:fill="FFFFFF"/>
        <w:spacing w:line="276" w:lineRule="auto"/>
        <w:ind w:left="0" w:firstLine="567"/>
        <w:jc w:val="both"/>
        <w:rPr>
          <w:rFonts w:eastAsia="Calibri"/>
          <w:color w:val="000000"/>
          <w:sz w:val="24"/>
          <w:szCs w:val="24"/>
        </w:rPr>
      </w:pPr>
      <w:r w:rsidRPr="002665EF">
        <w:rPr>
          <w:rFonts w:eastAsia="Calibri"/>
          <w:color w:val="000000"/>
          <w:spacing w:val="-3"/>
          <w:sz w:val="24"/>
          <w:szCs w:val="24"/>
        </w:rPr>
        <w:t>осознание значимости и общности глобальных проблем</w:t>
      </w:r>
      <w:r w:rsidRPr="002665EF">
        <w:rPr>
          <w:color w:val="000000"/>
          <w:spacing w:val="-3"/>
          <w:sz w:val="24"/>
          <w:szCs w:val="24"/>
        </w:rPr>
        <w:t xml:space="preserve"> </w:t>
      </w:r>
      <w:r w:rsidRPr="002665EF">
        <w:rPr>
          <w:rFonts w:eastAsia="Calibri"/>
          <w:color w:val="000000"/>
          <w:spacing w:val="-6"/>
          <w:sz w:val="24"/>
          <w:szCs w:val="24"/>
        </w:rPr>
        <w:t>человечества и готовность солидарно противостоять глобальным</w:t>
      </w:r>
      <w:r w:rsidRPr="002665EF">
        <w:rPr>
          <w:color w:val="000000"/>
          <w:spacing w:val="-6"/>
          <w:sz w:val="24"/>
          <w:szCs w:val="24"/>
        </w:rPr>
        <w:t xml:space="preserve"> </w:t>
      </w:r>
      <w:r w:rsidRPr="002665EF">
        <w:rPr>
          <w:rFonts w:eastAsia="Calibri"/>
          <w:color w:val="000000"/>
          <w:spacing w:val="-1"/>
          <w:sz w:val="24"/>
          <w:szCs w:val="24"/>
        </w:rPr>
        <w:t>вызовам современности;</w:t>
      </w:r>
    </w:p>
    <w:p w:rsidR="008045A4" w:rsidRPr="002665EF" w:rsidRDefault="008045A4" w:rsidP="001E1B52">
      <w:pPr>
        <w:pStyle w:val="a3"/>
        <w:numPr>
          <w:ilvl w:val="0"/>
          <w:numId w:val="124"/>
        </w:numPr>
        <w:shd w:val="clear" w:color="auto" w:fill="FFFFFF"/>
        <w:spacing w:line="276" w:lineRule="auto"/>
        <w:ind w:left="0" w:firstLine="567"/>
        <w:jc w:val="both"/>
        <w:rPr>
          <w:rFonts w:eastAsia="Calibri"/>
          <w:sz w:val="24"/>
          <w:szCs w:val="24"/>
        </w:rPr>
      </w:pPr>
      <w:r w:rsidRPr="002665EF">
        <w:rPr>
          <w:rFonts w:eastAsia="Calibri"/>
          <w:bCs/>
          <w:color w:val="000000"/>
          <w:spacing w:val="1"/>
          <w:sz w:val="24"/>
          <w:szCs w:val="24"/>
        </w:rPr>
        <w:t>гармонично развитые социальные чувства и каче</w:t>
      </w:r>
      <w:r w:rsidRPr="002665EF">
        <w:rPr>
          <w:rFonts w:eastAsia="Calibri"/>
          <w:bCs/>
          <w:color w:val="000000"/>
          <w:spacing w:val="-8"/>
          <w:sz w:val="24"/>
          <w:szCs w:val="24"/>
        </w:rPr>
        <w:t>ства:</w:t>
      </w:r>
    </w:p>
    <w:p w:rsidR="008045A4" w:rsidRPr="002665EF" w:rsidRDefault="008045A4" w:rsidP="001E1B52">
      <w:pPr>
        <w:pStyle w:val="a3"/>
        <w:numPr>
          <w:ilvl w:val="0"/>
          <w:numId w:val="124"/>
        </w:numPr>
        <w:shd w:val="clear" w:color="auto" w:fill="FFFFFF"/>
        <w:spacing w:line="276" w:lineRule="auto"/>
        <w:ind w:left="0" w:firstLine="567"/>
        <w:jc w:val="both"/>
        <w:rPr>
          <w:rFonts w:eastAsia="Calibri"/>
          <w:color w:val="000000"/>
          <w:sz w:val="24"/>
          <w:szCs w:val="24"/>
        </w:rPr>
      </w:pPr>
      <w:r w:rsidRPr="002665EF">
        <w:rPr>
          <w:rFonts w:eastAsia="Calibri"/>
          <w:color w:val="000000"/>
          <w:spacing w:val="-1"/>
          <w:sz w:val="24"/>
          <w:szCs w:val="24"/>
        </w:rPr>
        <w:t>патриотизм, принятие общих национальных, духовных</w:t>
      </w:r>
      <w:r w:rsidRPr="002665EF">
        <w:rPr>
          <w:color w:val="000000"/>
          <w:spacing w:val="-1"/>
          <w:sz w:val="24"/>
          <w:szCs w:val="24"/>
        </w:rPr>
        <w:t xml:space="preserve"> </w:t>
      </w:r>
      <w:r w:rsidRPr="002665EF">
        <w:rPr>
          <w:rFonts w:eastAsia="Calibri"/>
          <w:color w:val="000000"/>
          <w:sz w:val="24"/>
          <w:szCs w:val="24"/>
        </w:rPr>
        <w:t>и нравственных ценностей;</w:t>
      </w:r>
    </w:p>
    <w:p w:rsidR="008045A4" w:rsidRPr="002665EF" w:rsidRDefault="008045A4" w:rsidP="001E1B52">
      <w:pPr>
        <w:pStyle w:val="a3"/>
        <w:numPr>
          <w:ilvl w:val="0"/>
          <w:numId w:val="124"/>
        </w:numPr>
        <w:shd w:val="clear" w:color="auto" w:fill="FFFFFF"/>
        <w:spacing w:line="276" w:lineRule="auto"/>
        <w:ind w:left="0" w:firstLine="567"/>
        <w:jc w:val="both"/>
        <w:rPr>
          <w:rFonts w:eastAsia="Calibri"/>
          <w:color w:val="000000"/>
          <w:sz w:val="24"/>
          <w:szCs w:val="24"/>
        </w:rPr>
      </w:pPr>
      <w:r w:rsidRPr="002665EF">
        <w:rPr>
          <w:rFonts w:eastAsia="Calibri"/>
          <w:color w:val="000000"/>
          <w:spacing w:val="-3"/>
          <w:sz w:val="24"/>
          <w:szCs w:val="24"/>
        </w:rPr>
        <w:t>любовь к своему Отечеству, местности, своему региону;</w:t>
      </w:r>
    </w:p>
    <w:p w:rsidR="008045A4" w:rsidRPr="002665EF" w:rsidRDefault="008045A4" w:rsidP="001E1B52">
      <w:pPr>
        <w:pStyle w:val="a3"/>
        <w:numPr>
          <w:ilvl w:val="0"/>
          <w:numId w:val="124"/>
        </w:numPr>
        <w:shd w:val="clear" w:color="auto" w:fill="FFFFFF"/>
        <w:spacing w:line="276" w:lineRule="auto"/>
        <w:ind w:left="0" w:firstLine="567"/>
        <w:jc w:val="both"/>
        <w:rPr>
          <w:rFonts w:eastAsia="Calibri"/>
          <w:color w:val="000000"/>
          <w:sz w:val="24"/>
          <w:szCs w:val="24"/>
        </w:rPr>
      </w:pPr>
      <w:r w:rsidRPr="002665EF">
        <w:rPr>
          <w:rFonts w:eastAsia="Calibri"/>
          <w:color w:val="000000"/>
          <w:spacing w:val="-1"/>
          <w:sz w:val="24"/>
          <w:szCs w:val="24"/>
        </w:rPr>
        <w:lastRenderedPageBreak/>
        <w:t>гражданственность, вера в Россию, чувство личной от</w:t>
      </w:r>
      <w:r w:rsidRPr="002665EF">
        <w:rPr>
          <w:rFonts w:eastAsia="Calibri"/>
          <w:color w:val="000000"/>
          <w:spacing w:val="1"/>
          <w:sz w:val="24"/>
          <w:szCs w:val="24"/>
        </w:rPr>
        <w:t>ветственности за Родину перед современниками и будущими</w:t>
      </w:r>
      <w:r w:rsidRPr="002665EF">
        <w:rPr>
          <w:color w:val="000000"/>
          <w:spacing w:val="1"/>
          <w:sz w:val="24"/>
          <w:szCs w:val="24"/>
        </w:rPr>
        <w:t xml:space="preserve"> </w:t>
      </w:r>
      <w:r w:rsidRPr="002665EF">
        <w:rPr>
          <w:rFonts w:eastAsia="Calibri"/>
          <w:color w:val="000000"/>
          <w:spacing w:val="-2"/>
          <w:sz w:val="24"/>
          <w:szCs w:val="24"/>
        </w:rPr>
        <w:t>поколениями;</w:t>
      </w:r>
    </w:p>
    <w:p w:rsidR="008045A4" w:rsidRPr="002665EF" w:rsidRDefault="008045A4" w:rsidP="001E1B52">
      <w:pPr>
        <w:pStyle w:val="a3"/>
        <w:numPr>
          <w:ilvl w:val="0"/>
          <w:numId w:val="124"/>
        </w:numPr>
        <w:shd w:val="clear" w:color="auto" w:fill="FFFFFF"/>
        <w:spacing w:line="276" w:lineRule="auto"/>
        <w:ind w:left="0" w:firstLine="567"/>
        <w:jc w:val="both"/>
        <w:rPr>
          <w:color w:val="000000"/>
          <w:sz w:val="24"/>
          <w:szCs w:val="24"/>
        </w:rPr>
      </w:pPr>
      <w:r w:rsidRPr="002665EF">
        <w:rPr>
          <w:rFonts w:eastAsia="Calibri"/>
          <w:color w:val="000000"/>
          <w:spacing w:val="-1"/>
          <w:sz w:val="24"/>
          <w:szCs w:val="24"/>
        </w:rPr>
        <w:t xml:space="preserve">уважение к природе, истории, культуре России, </w:t>
      </w:r>
      <w:r w:rsidRPr="002665EF">
        <w:rPr>
          <w:color w:val="000000"/>
          <w:spacing w:val="-1"/>
          <w:sz w:val="24"/>
          <w:szCs w:val="24"/>
        </w:rPr>
        <w:t>нацио</w:t>
      </w:r>
      <w:r w:rsidRPr="002665EF">
        <w:rPr>
          <w:rFonts w:eastAsia="Calibri"/>
          <w:color w:val="000000"/>
          <w:spacing w:val="-4"/>
          <w:sz w:val="24"/>
          <w:szCs w:val="24"/>
        </w:rPr>
        <w:t>нальным особенностям, традициям и образу жизни российского</w:t>
      </w:r>
      <w:r w:rsidRPr="002665EF">
        <w:rPr>
          <w:color w:val="000000"/>
          <w:spacing w:val="-4"/>
          <w:sz w:val="24"/>
          <w:szCs w:val="24"/>
        </w:rPr>
        <w:t xml:space="preserve"> </w:t>
      </w:r>
      <w:r w:rsidRPr="002665EF">
        <w:rPr>
          <w:rFonts w:eastAsia="Calibri"/>
          <w:color w:val="000000"/>
          <w:spacing w:val="-1"/>
          <w:sz w:val="24"/>
          <w:szCs w:val="24"/>
        </w:rPr>
        <w:t>и других народов, толерантность;</w:t>
      </w:r>
    </w:p>
    <w:p w:rsidR="008045A4" w:rsidRDefault="008045A4" w:rsidP="001E1B52">
      <w:pPr>
        <w:pStyle w:val="a3"/>
        <w:numPr>
          <w:ilvl w:val="0"/>
          <w:numId w:val="124"/>
        </w:numPr>
        <w:shd w:val="clear" w:color="auto" w:fill="FFFFFF"/>
        <w:spacing w:line="276" w:lineRule="auto"/>
        <w:ind w:left="0" w:firstLine="567"/>
        <w:jc w:val="both"/>
        <w:rPr>
          <w:rFonts w:eastAsia="Calibri"/>
          <w:color w:val="000000"/>
          <w:spacing w:val="-1"/>
          <w:sz w:val="24"/>
          <w:szCs w:val="24"/>
        </w:rPr>
      </w:pPr>
      <w:r w:rsidRPr="002665EF">
        <w:rPr>
          <w:rFonts w:eastAsia="Calibri"/>
          <w:color w:val="000000"/>
          <w:spacing w:val="-1"/>
          <w:sz w:val="24"/>
          <w:szCs w:val="24"/>
        </w:rPr>
        <w:t>эмоцио</w:t>
      </w:r>
      <w:r w:rsidRPr="002665EF">
        <w:rPr>
          <w:color w:val="000000"/>
          <w:spacing w:val="-1"/>
          <w:sz w:val="24"/>
          <w:szCs w:val="24"/>
        </w:rPr>
        <w:t xml:space="preserve">нально-ценностное отношение к </w:t>
      </w:r>
      <w:r w:rsidRPr="002665EF">
        <w:rPr>
          <w:rFonts w:eastAsia="Calibri"/>
          <w:color w:val="000000"/>
          <w:spacing w:val="-1"/>
          <w:sz w:val="24"/>
          <w:szCs w:val="24"/>
        </w:rPr>
        <w:t>окружающей</w:t>
      </w:r>
      <w:r w:rsidRPr="002665EF">
        <w:rPr>
          <w:color w:val="000000"/>
          <w:spacing w:val="-1"/>
          <w:sz w:val="24"/>
          <w:szCs w:val="24"/>
        </w:rPr>
        <w:t xml:space="preserve"> </w:t>
      </w:r>
      <w:r w:rsidRPr="002665EF">
        <w:rPr>
          <w:rFonts w:eastAsia="Calibri"/>
          <w:color w:val="000000"/>
          <w:spacing w:val="1"/>
          <w:sz w:val="24"/>
          <w:szCs w:val="24"/>
        </w:rPr>
        <w:t>среде, осознание необходимости ее сохранения и рациональ</w:t>
      </w:r>
      <w:r w:rsidRPr="002665EF">
        <w:rPr>
          <w:rFonts w:eastAsia="Calibri"/>
          <w:color w:val="000000"/>
          <w:spacing w:val="-1"/>
          <w:sz w:val="24"/>
          <w:szCs w:val="24"/>
        </w:rPr>
        <w:t>ного использования.</w:t>
      </w:r>
    </w:p>
    <w:p w:rsidR="008045A4"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Результаты изучения учебного предмета</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Личностным результатом</w:t>
      </w:r>
      <w:r w:rsidRPr="00AD68D8">
        <w:rPr>
          <w:rFonts w:ascii="Times New Roman" w:hAnsi="Times New Roman" w:cs="Times New Roman"/>
          <w:sz w:val="24"/>
          <w:szCs w:val="24"/>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Важнейшие личностные результаты обучения географии:</w:t>
      </w:r>
    </w:p>
    <w:p w:rsidR="008045A4" w:rsidRPr="002665EF" w:rsidRDefault="008045A4" w:rsidP="001E1B52">
      <w:pPr>
        <w:pStyle w:val="a3"/>
        <w:numPr>
          <w:ilvl w:val="0"/>
          <w:numId w:val="125"/>
        </w:numPr>
        <w:tabs>
          <w:tab w:val="left" w:pos="709"/>
        </w:tabs>
        <w:spacing w:line="276" w:lineRule="auto"/>
        <w:ind w:left="0" w:right="-1" w:firstLine="567"/>
        <w:jc w:val="both"/>
        <w:rPr>
          <w:sz w:val="24"/>
          <w:szCs w:val="24"/>
        </w:rPr>
      </w:pPr>
      <w:r w:rsidRPr="002665EF">
        <w:rPr>
          <w:sz w:val="24"/>
          <w:szCs w:val="24"/>
        </w:rPr>
        <w:t>ценностные ориентации выпускников основной школы, отражающие их индивидуально-личностные позиции:</w:t>
      </w:r>
    </w:p>
    <w:p w:rsidR="008045A4" w:rsidRPr="00AD68D8" w:rsidRDefault="008045A4" w:rsidP="001E1B52">
      <w:pPr>
        <w:pStyle w:val="a3"/>
        <w:widowControl/>
        <w:numPr>
          <w:ilvl w:val="0"/>
          <w:numId w:val="125"/>
        </w:numPr>
        <w:tabs>
          <w:tab w:val="left" w:pos="709"/>
        </w:tabs>
        <w:autoSpaceDE/>
        <w:autoSpaceDN/>
        <w:adjustRightInd/>
        <w:spacing w:line="276" w:lineRule="auto"/>
        <w:ind w:left="0" w:right="-1" w:firstLine="567"/>
        <w:jc w:val="both"/>
        <w:rPr>
          <w:sz w:val="24"/>
          <w:szCs w:val="24"/>
        </w:rPr>
      </w:pPr>
      <w:r w:rsidRPr="00AD68D8">
        <w:rPr>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8045A4" w:rsidRPr="00AD68D8" w:rsidRDefault="008045A4" w:rsidP="001E1B52">
      <w:pPr>
        <w:pStyle w:val="a3"/>
        <w:widowControl/>
        <w:numPr>
          <w:ilvl w:val="0"/>
          <w:numId w:val="125"/>
        </w:numPr>
        <w:tabs>
          <w:tab w:val="left" w:pos="709"/>
        </w:tabs>
        <w:autoSpaceDE/>
        <w:autoSpaceDN/>
        <w:adjustRightInd/>
        <w:spacing w:line="276" w:lineRule="auto"/>
        <w:ind w:left="0" w:right="-1" w:firstLine="567"/>
        <w:jc w:val="both"/>
        <w:rPr>
          <w:sz w:val="24"/>
          <w:szCs w:val="24"/>
        </w:rPr>
      </w:pPr>
      <w:r w:rsidRPr="00AD68D8">
        <w:rPr>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8045A4" w:rsidRPr="00AD68D8" w:rsidRDefault="008045A4" w:rsidP="001E1B52">
      <w:pPr>
        <w:pStyle w:val="a3"/>
        <w:widowControl/>
        <w:numPr>
          <w:ilvl w:val="0"/>
          <w:numId w:val="125"/>
        </w:numPr>
        <w:tabs>
          <w:tab w:val="left" w:pos="709"/>
        </w:tabs>
        <w:autoSpaceDE/>
        <w:autoSpaceDN/>
        <w:adjustRightInd/>
        <w:spacing w:line="276" w:lineRule="auto"/>
        <w:ind w:left="0" w:right="-1" w:firstLine="567"/>
        <w:jc w:val="both"/>
        <w:rPr>
          <w:sz w:val="24"/>
          <w:szCs w:val="24"/>
        </w:rPr>
      </w:pPr>
      <w:r w:rsidRPr="00AD68D8">
        <w:rPr>
          <w:sz w:val="24"/>
          <w:szCs w:val="24"/>
        </w:rPr>
        <w:t>осознание целостности природы, населения и хозяйства Земли, материков, их крупных районов и стран;</w:t>
      </w:r>
    </w:p>
    <w:p w:rsidR="008045A4" w:rsidRPr="00AD68D8" w:rsidRDefault="008045A4" w:rsidP="001E1B52">
      <w:pPr>
        <w:pStyle w:val="a3"/>
        <w:widowControl/>
        <w:numPr>
          <w:ilvl w:val="0"/>
          <w:numId w:val="125"/>
        </w:numPr>
        <w:tabs>
          <w:tab w:val="left" w:pos="709"/>
        </w:tabs>
        <w:autoSpaceDE/>
        <w:autoSpaceDN/>
        <w:adjustRightInd/>
        <w:spacing w:line="276" w:lineRule="auto"/>
        <w:ind w:left="0" w:right="-1" w:firstLine="567"/>
        <w:jc w:val="both"/>
        <w:rPr>
          <w:sz w:val="24"/>
          <w:szCs w:val="24"/>
        </w:rPr>
      </w:pPr>
      <w:r w:rsidRPr="00AD68D8">
        <w:rPr>
          <w:sz w:val="24"/>
          <w:szCs w:val="24"/>
        </w:rPr>
        <w:t>представление о России как субъекте мирового географического пространства, её месте и роли в современном мире;</w:t>
      </w:r>
    </w:p>
    <w:p w:rsidR="008045A4" w:rsidRPr="00AD68D8" w:rsidRDefault="008045A4" w:rsidP="001E1B52">
      <w:pPr>
        <w:pStyle w:val="a3"/>
        <w:widowControl/>
        <w:numPr>
          <w:ilvl w:val="0"/>
          <w:numId w:val="125"/>
        </w:numPr>
        <w:tabs>
          <w:tab w:val="left" w:pos="709"/>
        </w:tabs>
        <w:autoSpaceDE/>
        <w:autoSpaceDN/>
        <w:adjustRightInd/>
        <w:spacing w:line="276" w:lineRule="auto"/>
        <w:ind w:left="0" w:right="-1" w:firstLine="567"/>
        <w:jc w:val="both"/>
        <w:rPr>
          <w:sz w:val="24"/>
          <w:szCs w:val="24"/>
        </w:rPr>
      </w:pPr>
      <w:r w:rsidRPr="00AD68D8">
        <w:rPr>
          <w:sz w:val="24"/>
          <w:szCs w:val="24"/>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8045A4" w:rsidRPr="00AD68D8" w:rsidRDefault="008045A4" w:rsidP="001E1B52">
      <w:pPr>
        <w:pStyle w:val="a3"/>
        <w:widowControl/>
        <w:numPr>
          <w:ilvl w:val="0"/>
          <w:numId w:val="125"/>
        </w:numPr>
        <w:tabs>
          <w:tab w:val="left" w:pos="709"/>
        </w:tabs>
        <w:autoSpaceDE/>
        <w:autoSpaceDN/>
        <w:adjustRightInd/>
        <w:spacing w:line="276" w:lineRule="auto"/>
        <w:ind w:left="0" w:right="-1" w:firstLine="567"/>
        <w:jc w:val="both"/>
        <w:rPr>
          <w:sz w:val="24"/>
          <w:szCs w:val="24"/>
        </w:rPr>
      </w:pPr>
      <w:r w:rsidRPr="00AD68D8">
        <w:rPr>
          <w:sz w:val="24"/>
          <w:szCs w:val="24"/>
        </w:rPr>
        <w:t>осознание значимости и общности глобальных проблем человечества;</w:t>
      </w:r>
    </w:p>
    <w:p w:rsidR="008045A4" w:rsidRPr="002665EF" w:rsidRDefault="008045A4" w:rsidP="001E1B52">
      <w:pPr>
        <w:pStyle w:val="a3"/>
        <w:numPr>
          <w:ilvl w:val="0"/>
          <w:numId w:val="125"/>
        </w:numPr>
        <w:tabs>
          <w:tab w:val="left" w:pos="709"/>
        </w:tabs>
        <w:spacing w:line="276" w:lineRule="auto"/>
        <w:ind w:left="0" w:right="-1" w:firstLine="567"/>
        <w:jc w:val="both"/>
        <w:rPr>
          <w:sz w:val="24"/>
          <w:szCs w:val="24"/>
        </w:rPr>
      </w:pPr>
      <w:r w:rsidRPr="002665EF">
        <w:rPr>
          <w:sz w:val="24"/>
          <w:szCs w:val="24"/>
        </w:rPr>
        <w:t>гармонично развитые социальные чувства и качества:</w:t>
      </w:r>
    </w:p>
    <w:p w:rsidR="008045A4" w:rsidRPr="00AD68D8" w:rsidRDefault="008045A4" w:rsidP="001E1B52">
      <w:pPr>
        <w:pStyle w:val="a3"/>
        <w:widowControl/>
        <w:numPr>
          <w:ilvl w:val="0"/>
          <w:numId w:val="125"/>
        </w:numPr>
        <w:tabs>
          <w:tab w:val="left" w:pos="709"/>
        </w:tabs>
        <w:autoSpaceDE/>
        <w:autoSpaceDN/>
        <w:adjustRightInd/>
        <w:spacing w:line="276" w:lineRule="auto"/>
        <w:ind w:left="0" w:right="-1" w:firstLine="567"/>
        <w:jc w:val="both"/>
        <w:rPr>
          <w:sz w:val="24"/>
          <w:szCs w:val="24"/>
        </w:rPr>
      </w:pPr>
      <w:r w:rsidRPr="00AD68D8">
        <w:rPr>
          <w:sz w:val="24"/>
          <w:szCs w:val="24"/>
        </w:rPr>
        <w:t>умение оценивать с позиций социальных норм собственные поступки и поступки других людей;</w:t>
      </w:r>
    </w:p>
    <w:p w:rsidR="008045A4" w:rsidRPr="00AD68D8" w:rsidRDefault="008045A4" w:rsidP="001E1B52">
      <w:pPr>
        <w:pStyle w:val="a3"/>
        <w:widowControl/>
        <w:numPr>
          <w:ilvl w:val="0"/>
          <w:numId w:val="125"/>
        </w:numPr>
        <w:tabs>
          <w:tab w:val="left" w:pos="709"/>
        </w:tabs>
        <w:autoSpaceDE/>
        <w:autoSpaceDN/>
        <w:adjustRightInd/>
        <w:spacing w:line="276" w:lineRule="auto"/>
        <w:ind w:left="0" w:right="-1" w:firstLine="567"/>
        <w:jc w:val="both"/>
        <w:rPr>
          <w:sz w:val="24"/>
          <w:szCs w:val="24"/>
        </w:rPr>
      </w:pPr>
      <w:r w:rsidRPr="00AD68D8">
        <w:rPr>
          <w:sz w:val="24"/>
          <w:szCs w:val="24"/>
        </w:rPr>
        <w:t>эмоционально-ценностное отношение к окружающей среде, необходимости ее сохранения и рационального использования;</w:t>
      </w:r>
    </w:p>
    <w:p w:rsidR="008045A4" w:rsidRPr="00AD68D8" w:rsidRDefault="008045A4" w:rsidP="001E1B52">
      <w:pPr>
        <w:pStyle w:val="a3"/>
        <w:widowControl/>
        <w:numPr>
          <w:ilvl w:val="0"/>
          <w:numId w:val="125"/>
        </w:numPr>
        <w:tabs>
          <w:tab w:val="left" w:pos="709"/>
        </w:tabs>
        <w:autoSpaceDE/>
        <w:autoSpaceDN/>
        <w:adjustRightInd/>
        <w:spacing w:line="276" w:lineRule="auto"/>
        <w:ind w:left="0" w:right="-1" w:firstLine="567"/>
        <w:jc w:val="both"/>
        <w:rPr>
          <w:sz w:val="24"/>
          <w:szCs w:val="24"/>
        </w:rPr>
      </w:pPr>
      <w:r w:rsidRPr="00AD68D8">
        <w:rPr>
          <w:sz w:val="24"/>
          <w:szCs w:val="24"/>
        </w:rPr>
        <w:t>патриотизм, любовь к своей местности, своему региону, своей стране;</w:t>
      </w:r>
    </w:p>
    <w:p w:rsidR="008045A4" w:rsidRPr="00AD68D8" w:rsidRDefault="008045A4" w:rsidP="001E1B52">
      <w:pPr>
        <w:pStyle w:val="a3"/>
        <w:widowControl/>
        <w:numPr>
          <w:ilvl w:val="0"/>
          <w:numId w:val="125"/>
        </w:numPr>
        <w:tabs>
          <w:tab w:val="left" w:pos="709"/>
        </w:tabs>
        <w:autoSpaceDE/>
        <w:autoSpaceDN/>
        <w:adjustRightInd/>
        <w:spacing w:line="276" w:lineRule="auto"/>
        <w:ind w:left="0" w:right="-1" w:firstLine="567"/>
        <w:jc w:val="both"/>
        <w:rPr>
          <w:sz w:val="24"/>
          <w:szCs w:val="24"/>
        </w:rPr>
      </w:pPr>
      <w:r w:rsidRPr="00AD68D8">
        <w:rPr>
          <w:sz w:val="24"/>
          <w:szCs w:val="24"/>
        </w:rPr>
        <w:t>уважение к истории, культуре, национальным особенностям, традициям и образу жизни других народов, толерантность;</w:t>
      </w:r>
    </w:p>
    <w:p w:rsidR="008045A4" w:rsidRPr="00AD68D8" w:rsidRDefault="008045A4" w:rsidP="001E1B52">
      <w:pPr>
        <w:pStyle w:val="a3"/>
        <w:widowControl/>
        <w:numPr>
          <w:ilvl w:val="0"/>
          <w:numId w:val="125"/>
        </w:numPr>
        <w:tabs>
          <w:tab w:val="left" w:pos="709"/>
        </w:tabs>
        <w:autoSpaceDE/>
        <w:autoSpaceDN/>
        <w:adjustRightInd/>
        <w:spacing w:line="276" w:lineRule="auto"/>
        <w:ind w:left="0" w:right="-1" w:firstLine="567"/>
        <w:jc w:val="both"/>
        <w:rPr>
          <w:sz w:val="24"/>
          <w:szCs w:val="24"/>
        </w:rPr>
      </w:pPr>
      <w:r w:rsidRPr="00AD68D8">
        <w:rPr>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8045A4" w:rsidRPr="002665EF" w:rsidRDefault="008045A4" w:rsidP="001E1B52">
      <w:pPr>
        <w:pStyle w:val="a3"/>
        <w:numPr>
          <w:ilvl w:val="0"/>
          <w:numId w:val="125"/>
        </w:numPr>
        <w:tabs>
          <w:tab w:val="left" w:pos="709"/>
        </w:tabs>
        <w:spacing w:line="276" w:lineRule="auto"/>
        <w:ind w:left="0" w:right="-1" w:firstLine="567"/>
        <w:jc w:val="both"/>
        <w:rPr>
          <w:sz w:val="24"/>
          <w:szCs w:val="24"/>
        </w:rPr>
      </w:pPr>
      <w:r w:rsidRPr="002665EF">
        <w:rPr>
          <w:sz w:val="24"/>
          <w:szCs w:val="24"/>
        </w:rPr>
        <w:t>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i/>
          <w:sz w:val="24"/>
          <w:szCs w:val="24"/>
        </w:rPr>
        <w:t>Средством развития</w:t>
      </w:r>
      <w:r w:rsidRPr="00AD68D8">
        <w:rPr>
          <w:rFonts w:ascii="Times New Roman" w:hAnsi="Times New Roman" w:cs="Times New Roman"/>
          <w:sz w:val="24"/>
          <w:szCs w:val="24"/>
        </w:rPr>
        <w:t xml:space="preserve">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умение формулировать своё отношение к актуальным проблемным ситуациям;</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умение толерантно определять своё отношение к разным народам;</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 xml:space="preserve">– умение использовать географические знания для адаптации и созидательной деятельности.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roofErr w:type="spellStart"/>
      <w:r w:rsidRPr="00AD68D8">
        <w:rPr>
          <w:rFonts w:ascii="Times New Roman" w:hAnsi="Times New Roman" w:cs="Times New Roman"/>
          <w:b/>
          <w:sz w:val="24"/>
          <w:szCs w:val="24"/>
        </w:rPr>
        <w:t>Метапредметными</w:t>
      </w:r>
      <w:proofErr w:type="spellEnd"/>
      <w:r w:rsidRPr="00AD68D8">
        <w:rPr>
          <w:rFonts w:ascii="Times New Roman" w:hAnsi="Times New Roman" w:cs="Times New Roman"/>
          <w:sz w:val="24"/>
          <w:szCs w:val="24"/>
        </w:rPr>
        <w:t xml:space="preserve"> результатами изучения курса «География» является формирование универсальных учебных действий (УУД).</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i/>
          <w:sz w:val="24"/>
          <w:szCs w:val="24"/>
          <w:u w:val="single"/>
        </w:rPr>
        <w:t>Регулятивные УУД</w:t>
      </w:r>
      <w:r w:rsidRPr="00AD68D8">
        <w:rPr>
          <w:rFonts w:ascii="Times New Roman" w:hAnsi="Times New Roman" w:cs="Times New Roman"/>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5–6 классы</w:t>
      </w:r>
    </w:p>
    <w:p w:rsidR="008045A4" w:rsidRPr="002665EF" w:rsidRDefault="008045A4" w:rsidP="001E1B52">
      <w:pPr>
        <w:pStyle w:val="a3"/>
        <w:numPr>
          <w:ilvl w:val="0"/>
          <w:numId w:val="126"/>
        </w:numPr>
        <w:tabs>
          <w:tab w:val="left" w:pos="709"/>
        </w:tabs>
        <w:spacing w:line="276" w:lineRule="auto"/>
        <w:ind w:left="0" w:right="-1" w:firstLine="567"/>
        <w:jc w:val="both"/>
        <w:rPr>
          <w:bCs/>
          <w:sz w:val="24"/>
          <w:szCs w:val="24"/>
        </w:rPr>
      </w:pPr>
      <w:r w:rsidRPr="002665EF">
        <w:rPr>
          <w:bCs/>
          <w:sz w:val="24"/>
          <w:szCs w:val="24"/>
        </w:rPr>
        <w:t>самостоятельно обнаруживать и формулировать учебную проблему, определять цель учебной деятельности, выбирать тему проекта;</w:t>
      </w:r>
    </w:p>
    <w:p w:rsidR="008045A4" w:rsidRPr="002665EF" w:rsidRDefault="008045A4" w:rsidP="001E1B52">
      <w:pPr>
        <w:pStyle w:val="a3"/>
        <w:numPr>
          <w:ilvl w:val="0"/>
          <w:numId w:val="126"/>
        </w:numPr>
        <w:tabs>
          <w:tab w:val="left" w:pos="709"/>
        </w:tabs>
        <w:spacing w:line="276" w:lineRule="auto"/>
        <w:ind w:left="0" w:right="-1" w:firstLine="567"/>
        <w:jc w:val="both"/>
        <w:rPr>
          <w:bCs/>
          <w:sz w:val="24"/>
          <w:szCs w:val="24"/>
        </w:rPr>
      </w:pPr>
      <w:proofErr w:type="gramStart"/>
      <w:r w:rsidRPr="002665EF">
        <w:rPr>
          <w:bCs/>
          <w:sz w:val="24"/>
          <w:szCs w:val="24"/>
        </w:rPr>
        <w:t>выдвигать</w:t>
      </w:r>
      <w:proofErr w:type="gramEnd"/>
      <w:r w:rsidRPr="002665EF">
        <w:rPr>
          <w:bCs/>
          <w:sz w:val="24"/>
          <w:szCs w:val="24"/>
        </w:rPr>
        <w:t xml:space="preserve"> версии решения проблемы, осознавать конечный результат, выбирать из предложенных и искать самостоятельно  средства достижения цели;</w:t>
      </w:r>
    </w:p>
    <w:p w:rsidR="008045A4" w:rsidRPr="002665EF" w:rsidRDefault="008045A4" w:rsidP="001E1B52">
      <w:pPr>
        <w:pStyle w:val="a3"/>
        <w:numPr>
          <w:ilvl w:val="0"/>
          <w:numId w:val="126"/>
        </w:numPr>
        <w:tabs>
          <w:tab w:val="left" w:pos="709"/>
        </w:tabs>
        <w:spacing w:line="276" w:lineRule="auto"/>
        <w:ind w:left="0" w:right="-1" w:firstLine="567"/>
        <w:jc w:val="both"/>
        <w:rPr>
          <w:bCs/>
          <w:sz w:val="24"/>
          <w:szCs w:val="24"/>
        </w:rPr>
      </w:pPr>
      <w:r w:rsidRPr="002665EF">
        <w:rPr>
          <w:bCs/>
          <w:sz w:val="24"/>
          <w:szCs w:val="24"/>
        </w:rPr>
        <w:t>составлять (индивидуально или в группе) план решения проблемы (выполнения проекта);</w:t>
      </w:r>
    </w:p>
    <w:p w:rsidR="008045A4" w:rsidRPr="002665EF" w:rsidRDefault="008045A4" w:rsidP="001E1B52">
      <w:pPr>
        <w:pStyle w:val="a3"/>
        <w:numPr>
          <w:ilvl w:val="0"/>
          <w:numId w:val="126"/>
        </w:numPr>
        <w:tabs>
          <w:tab w:val="left" w:pos="709"/>
        </w:tabs>
        <w:spacing w:line="276" w:lineRule="auto"/>
        <w:ind w:left="0" w:right="-1" w:firstLine="567"/>
        <w:jc w:val="both"/>
        <w:rPr>
          <w:bCs/>
          <w:sz w:val="24"/>
          <w:szCs w:val="24"/>
        </w:rPr>
      </w:pPr>
      <w:r w:rsidRPr="002665EF">
        <w:rPr>
          <w:bCs/>
          <w:sz w:val="24"/>
          <w:szCs w:val="24"/>
        </w:rPr>
        <w:t>работая по плану, сверять свои действия с целью и, при необходимости, исправлять ошибки самостоятельно;</w:t>
      </w:r>
    </w:p>
    <w:p w:rsidR="008045A4" w:rsidRPr="002665EF" w:rsidRDefault="008045A4" w:rsidP="001E1B52">
      <w:pPr>
        <w:pStyle w:val="a3"/>
        <w:numPr>
          <w:ilvl w:val="0"/>
          <w:numId w:val="126"/>
        </w:numPr>
        <w:tabs>
          <w:tab w:val="left" w:pos="709"/>
        </w:tabs>
        <w:spacing w:line="276" w:lineRule="auto"/>
        <w:ind w:left="0" w:right="-1" w:firstLine="567"/>
        <w:jc w:val="both"/>
        <w:rPr>
          <w:bCs/>
          <w:sz w:val="24"/>
          <w:szCs w:val="24"/>
        </w:rPr>
      </w:pPr>
      <w:r w:rsidRPr="002665EF">
        <w:rPr>
          <w:bCs/>
          <w:sz w:val="24"/>
          <w:szCs w:val="24"/>
        </w:rPr>
        <w:t>в диалоге с учителем совершенствовать самостоятельно выработанные критерии оценки.</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7–9 классы</w:t>
      </w:r>
    </w:p>
    <w:p w:rsidR="008045A4" w:rsidRPr="002665EF" w:rsidRDefault="008045A4" w:rsidP="001E1B52">
      <w:pPr>
        <w:pStyle w:val="a3"/>
        <w:numPr>
          <w:ilvl w:val="0"/>
          <w:numId w:val="127"/>
        </w:numPr>
        <w:spacing w:line="276" w:lineRule="auto"/>
        <w:ind w:left="0" w:right="-1" w:firstLine="567"/>
        <w:jc w:val="both"/>
        <w:rPr>
          <w:bCs/>
          <w:sz w:val="24"/>
          <w:szCs w:val="24"/>
        </w:rPr>
      </w:pPr>
      <w:r w:rsidRPr="002665EF">
        <w:rPr>
          <w:bCs/>
          <w:sz w:val="24"/>
          <w:szCs w:val="24"/>
        </w:rPr>
        <w:t>самостоятельно обнаруживать и формулировать проблему в классной и индивидуальной учебной деятельности;</w:t>
      </w:r>
    </w:p>
    <w:p w:rsidR="008045A4" w:rsidRPr="002665EF" w:rsidRDefault="008045A4" w:rsidP="001E1B52">
      <w:pPr>
        <w:pStyle w:val="a3"/>
        <w:numPr>
          <w:ilvl w:val="0"/>
          <w:numId w:val="127"/>
        </w:numPr>
        <w:spacing w:line="276" w:lineRule="auto"/>
        <w:ind w:left="0" w:right="-1" w:firstLine="567"/>
        <w:jc w:val="both"/>
        <w:rPr>
          <w:bCs/>
          <w:sz w:val="24"/>
          <w:szCs w:val="24"/>
        </w:rPr>
      </w:pPr>
      <w:proofErr w:type="gramStart"/>
      <w:r w:rsidRPr="002665EF">
        <w:rPr>
          <w:bCs/>
          <w:sz w:val="24"/>
          <w:szCs w:val="24"/>
        </w:rPr>
        <w:t>выдвигать</w:t>
      </w:r>
      <w:proofErr w:type="gramEnd"/>
      <w:r w:rsidRPr="002665EF">
        <w:rPr>
          <w:bCs/>
          <w:sz w:val="24"/>
          <w:szCs w:val="24"/>
        </w:rPr>
        <w:t xml:space="preserve"> версии решения проблемы, осознавать конечный результат, выбирать из предложенных и искать самостоятельно  средства достижения цели;</w:t>
      </w:r>
    </w:p>
    <w:p w:rsidR="008045A4" w:rsidRPr="002665EF" w:rsidRDefault="008045A4" w:rsidP="001E1B52">
      <w:pPr>
        <w:pStyle w:val="a3"/>
        <w:numPr>
          <w:ilvl w:val="0"/>
          <w:numId w:val="127"/>
        </w:numPr>
        <w:spacing w:line="276" w:lineRule="auto"/>
        <w:ind w:left="0" w:right="-1" w:firstLine="567"/>
        <w:jc w:val="both"/>
        <w:rPr>
          <w:bCs/>
          <w:sz w:val="24"/>
          <w:szCs w:val="24"/>
        </w:rPr>
      </w:pPr>
      <w:r w:rsidRPr="002665EF">
        <w:rPr>
          <w:bCs/>
          <w:sz w:val="24"/>
          <w:szCs w:val="24"/>
        </w:rPr>
        <w:t>составлять (индивидуально или в группе) план решения проблемы (выполнения проекта);</w:t>
      </w:r>
    </w:p>
    <w:p w:rsidR="008045A4" w:rsidRPr="002665EF" w:rsidRDefault="008045A4" w:rsidP="001E1B52">
      <w:pPr>
        <w:pStyle w:val="a3"/>
        <w:numPr>
          <w:ilvl w:val="0"/>
          <w:numId w:val="127"/>
        </w:numPr>
        <w:spacing w:line="276" w:lineRule="auto"/>
        <w:ind w:left="0" w:right="-1" w:firstLine="567"/>
        <w:jc w:val="both"/>
        <w:rPr>
          <w:bCs/>
          <w:sz w:val="24"/>
          <w:szCs w:val="24"/>
        </w:rPr>
      </w:pPr>
      <w:r w:rsidRPr="002665EF">
        <w:rPr>
          <w:bCs/>
          <w:sz w:val="24"/>
          <w:szCs w:val="24"/>
        </w:rPr>
        <w:t>подбирать к каждой проблеме (задаче) адекватную ей теоретическую модель;</w:t>
      </w:r>
    </w:p>
    <w:p w:rsidR="008045A4" w:rsidRPr="002665EF" w:rsidRDefault="008045A4" w:rsidP="001E1B52">
      <w:pPr>
        <w:pStyle w:val="a3"/>
        <w:numPr>
          <w:ilvl w:val="0"/>
          <w:numId w:val="127"/>
        </w:numPr>
        <w:spacing w:line="276" w:lineRule="auto"/>
        <w:ind w:left="0" w:right="-1" w:firstLine="567"/>
        <w:jc w:val="both"/>
        <w:rPr>
          <w:bCs/>
          <w:sz w:val="24"/>
          <w:szCs w:val="24"/>
        </w:rPr>
      </w:pPr>
      <w:proofErr w:type="gramStart"/>
      <w:r w:rsidRPr="002665EF">
        <w:rPr>
          <w:bCs/>
          <w:sz w:val="24"/>
          <w:szCs w:val="24"/>
        </w:rPr>
        <w:t>работая</w:t>
      </w:r>
      <w:proofErr w:type="gramEnd"/>
      <w:r w:rsidRPr="002665EF">
        <w:rPr>
          <w:bCs/>
          <w:sz w:val="24"/>
          <w:szCs w:val="24"/>
        </w:rPr>
        <w:t xml:space="preserve">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8045A4" w:rsidRPr="002665EF" w:rsidRDefault="008045A4" w:rsidP="001E1B52">
      <w:pPr>
        <w:pStyle w:val="a3"/>
        <w:numPr>
          <w:ilvl w:val="0"/>
          <w:numId w:val="127"/>
        </w:numPr>
        <w:spacing w:line="276" w:lineRule="auto"/>
        <w:ind w:left="0" w:right="-1" w:firstLine="567"/>
        <w:jc w:val="both"/>
        <w:rPr>
          <w:bCs/>
          <w:sz w:val="24"/>
          <w:szCs w:val="24"/>
        </w:rPr>
      </w:pPr>
      <w:r w:rsidRPr="002665EF">
        <w:rPr>
          <w:bCs/>
          <w:sz w:val="24"/>
          <w:szCs w:val="24"/>
        </w:rPr>
        <w:t>планировать свою индивидуальную образовательную траекторию;</w:t>
      </w:r>
    </w:p>
    <w:p w:rsidR="008045A4" w:rsidRPr="002665EF" w:rsidRDefault="008045A4" w:rsidP="001E1B52">
      <w:pPr>
        <w:pStyle w:val="a3"/>
        <w:numPr>
          <w:ilvl w:val="0"/>
          <w:numId w:val="127"/>
        </w:numPr>
        <w:spacing w:line="276" w:lineRule="auto"/>
        <w:ind w:left="0" w:right="-1" w:firstLine="567"/>
        <w:jc w:val="both"/>
        <w:rPr>
          <w:bCs/>
          <w:sz w:val="24"/>
          <w:szCs w:val="24"/>
        </w:rPr>
      </w:pPr>
      <w:r w:rsidRPr="002665EF">
        <w:rPr>
          <w:bCs/>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8045A4" w:rsidRPr="002665EF" w:rsidRDefault="008045A4" w:rsidP="001E1B52">
      <w:pPr>
        <w:pStyle w:val="a3"/>
        <w:numPr>
          <w:ilvl w:val="0"/>
          <w:numId w:val="127"/>
        </w:numPr>
        <w:spacing w:line="276" w:lineRule="auto"/>
        <w:ind w:left="0" w:right="-1" w:firstLine="567"/>
        <w:jc w:val="both"/>
        <w:rPr>
          <w:bCs/>
          <w:sz w:val="24"/>
          <w:szCs w:val="24"/>
        </w:rPr>
      </w:pPr>
      <w:r w:rsidRPr="002665EF">
        <w:rPr>
          <w:bCs/>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8045A4" w:rsidRPr="002665EF" w:rsidRDefault="008045A4" w:rsidP="001E1B52">
      <w:pPr>
        <w:pStyle w:val="a3"/>
        <w:numPr>
          <w:ilvl w:val="0"/>
          <w:numId w:val="127"/>
        </w:numPr>
        <w:spacing w:line="276" w:lineRule="auto"/>
        <w:ind w:left="0" w:right="-1" w:firstLine="567"/>
        <w:jc w:val="both"/>
        <w:rPr>
          <w:bCs/>
          <w:sz w:val="24"/>
          <w:szCs w:val="24"/>
        </w:rPr>
      </w:pPr>
      <w:r w:rsidRPr="002665EF">
        <w:rPr>
          <w:bCs/>
          <w:sz w:val="24"/>
          <w:szCs w:val="24"/>
        </w:rPr>
        <w:t xml:space="preserve">в ходе представления проекта давать оценку его результатам; </w:t>
      </w:r>
    </w:p>
    <w:p w:rsidR="008045A4" w:rsidRPr="002665EF" w:rsidRDefault="008045A4" w:rsidP="001E1B52">
      <w:pPr>
        <w:pStyle w:val="a3"/>
        <w:numPr>
          <w:ilvl w:val="0"/>
          <w:numId w:val="127"/>
        </w:numPr>
        <w:spacing w:line="276" w:lineRule="auto"/>
        <w:ind w:left="0" w:right="-1" w:firstLine="567"/>
        <w:jc w:val="both"/>
        <w:rPr>
          <w:bCs/>
          <w:sz w:val="24"/>
          <w:szCs w:val="24"/>
        </w:rPr>
      </w:pPr>
      <w:proofErr w:type="gramStart"/>
      <w:r w:rsidRPr="002665EF">
        <w:rPr>
          <w:bCs/>
          <w:sz w:val="24"/>
          <w:szCs w:val="24"/>
        </w:rPr>
        <w:t>самостоятельно</w:t>
      </w:r>
      <w:proofErr w:type="gramEnd"/>
      <w:r w:rsidRPr="002665EF">
        <w:rPr>
          <w:bCs/>
          <w:sz w:val="24"/>
          <w:szCs w:val="24"/>
        </w:rPr>
        <w:t xml:space="preserve"> осознавать  причины своего успеха или неуспеха и находить способы выхода из ситуации неуспеха;.</w:t>
      </w:r>
    </w:p>
    <w:p w:rsidR="008045A4" w:rsidRPr="002665EF" w:rsidRDefault="008045A4" w:rsidP="001E1B52">
      <w:pPr>
        <w:pStyle w:val="a3"/>
        <w:numPr>
          <w:ilvl w:val="0"/>
          <w:numId w:val="127"/>
        </w:numPr>
        <w:spacing w:line="276" w:lineRule="auto"/>
        <w:ind w:left="0" w:right="-1" w:firstLine="567"/>
        <w:jc w:val="both"/>
        <w:rPr>
          <w:bCs/>
          <w:sz w:val="24"/>
          <w:szCs w:val="24"/>
        </w:rPr>
      </w:pPr>
      <w:r w:rsidRPr="002665EF">
        <w:rPr>
          <w:sz w:val="24"/>
          <w:szCs w:val="24"/>
        </w:rPr>
        <w:t>уметь оценить степень успешности своей индивидуальной образовательной деятельности;</w:t>
      </w:r>
    </w:p>
    <w:p w:rsidR="008045A4" w:rsidRPr="002665EF" w:rsidRDefault="008045A4" w:rsidP="001E1B52">
      <w:pPr>
        <w:pStyle w:val="a3"/>
        <w:numPr>
          <w:ilvl w:val="0"/>
          <w:numId w:val="127"/>
        </w:numPr>
        <w:spacing w:line="276" w:lineRule="auto"/>
        <w:ind w:left="0" w:right="-1" w:firstLine="567"/>
        <w:jc w:val="both"/>
        <w:rPr>
          <w:sz w:val="24"/>
          <w:szCs w:val="24"/>
        </w:rPr>
      </w:pPr>
      <w:r w:rsidRPr="002665EF">
        <w:rPr>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8045A4" w:rsidRPr="002665EF" w:rsidRDefault="008045A4" w:rsidP="001E1B52">
      <w:pPr>
        <w:pStyle w:val="a3"/>
        <w:numPr>
          <w:ilvl w:val="0"/>
          <w:numId w:val="127"/>
        </w:numPr>
        <w:spacing w:line="276" w:lineRule="auto"/>
        <w:ind w:left="0" w:right="-1" w:firstLine="567"/>
        <w:jc w:val="both"/>
        <w:rPr>
          <w:sz w:val="24"/>
          <w:szCs w:val="24"/>
        </w:rPr>
      </w:pPr>
      <w:r w:rsidRPr="002665EF">
        <w:rPr>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i/>
          <w:sz w:val="24"/>
          <w:szCs w:val="24"/>
        </w:rPr>
        <w:lastRenderedPageBreak/>
        <w:t>Средством формирования</w:t>
      </w:r>
      <w:r w:rsidRPr="00AD68D8">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AD68D8">
        <w:rPr>
          <w:rFonts w:ascii="Times New Roman" w:hAnsi="Times New Roman" w:cs="Times New Roman"/>
          <w:bCs/>
          <w:sz w:val="24"/>
          <w:szCs w:val="24"/>
        </w:rPr>
        <w:t xml:space="preserve"> достижений (учебных успехов).</w:t>
      </w:r>
      <w:r w:rsidRPr="00AD68D8">
        <w:rPr>
          <w:rFonts w:ascii="Times New Roman" w:hAnsi="Times New Roman" w:cs="Times New Roman"/>
          <w:sz w:val="24"/>
          <w:szCs w:val="24"/>
        </w:rPr>
        <w:t xml:space="preserve">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u w:val="single"/>
        </w:rPr>
      </w:pPr>
      <w:r w:rsidRPr="00AD68D8">
        <w:rPr>
          <w:rFonts w:ascii="Times New Roman" w:hAnsi="Times New Roman" w:cs="Times New Roman"/>
          <w:i/>
          <w:sz w:val="24"/>
          <w:szCs w:val="24"/>
          <w:u w:val="single"/>
        </w:rPr>
        <w:t>Познавательные УУД:</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highlight w:val="green"/>
        </w:rPr>
      </w:pPr>
      <w:r w:rsidRPr="00AD68D8">
        <w:rPr>
          <w:rFonts w:ascii="Times New Roman"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5–</w:t>
      </w:r>
      <w:proofErr w:type="gramStart"/>
      <w:r w:rsidRPr="00AD68D8">
        <w:rPr>
          <w:rFonts w:ascii="Times New Roman" w:hAnsi="Times New Roman" w:cs="Times New Roman"/>
          <w:b/>
          <w:sz w:val="24"/>
          <w:szCs w:val="24"/>
        </w:rPr>
        <w:t>6  классы</w:t>
      </w:r>
      <w:proofErr w:type="gramEnd"/>
    </w:p>
    <w:p w:rsidR="008045A4" w:rsidRPr="00063162" w:rsidRDefault="008045A4" w:rsidP="001E1B52">
      <w:pPr>
        <w:pStyle w:val="a3"/>
        <w:numPr>
          <w:ilvl w:val="0"/>
          <w:numId w:val="128"/>
        </w:numPr>
        <w:tabs>
          <w:tab w:val="left" w:pos="0"/>
        </w:tabs>
        <w:spacing w:line="276" w:lineRule="auto"/>
        <w:ind w:left="0" w:right="-1" w:firstLine="567"/>
        <w:jc w:val="both"/>
        <w:rPr>
          <w:bCs/>
          <w:sz w:val="24"/>
          <w:szCs w:val="24"/>
        </w:rPr>
      </w:pPr>
      <w:r w:rsidRPr="00063162">
        <w:rPr>
          <w:bCs/>
          <w:sz w:val="24"/>
          <w:szCs w:val="24"/>
        </w:rPr>
        <w:t>анализировать, сравнивать, классифицировать и обобщать факты и явления. выявлять причины и следствия простых явлений;</w:t>
      </w:r>
    </w:p>
    <w:p w:rsidR="008045A4" w:rsidRPr="00063162" w:rsidRDefault="008045A4" w:rsidP="001E1B52">
      <w:pPr>
        <w:pStyle w:val="a3"/>
        <w:numPr>
          <w:ilvl w:val="0"/>
          <w:numId w:val="128"/>
        </w:numPr>
        <w:tabs>
          <w:tab w:val="left" w:pos="0"/>
        </w:tabs>
        <w:spacing w:line="276" w:lineRule="auto"/>
        <w:ind w:left="0" w:right="-1" w:firstLine="567"/>
        <w:jc w:val="both"/>
        <w:rPr>
          <w:bCs/>
          <w:sz w:val="24"/>
          <w:szCs w:val="24"/>
        </w:rPr>
      </w:pPr>
      <w:r w:rsidRPr="00063162">
        <w:rPr>
          <w:bCs/>
          <w:sz w:val="24"/>
          <w:szCs w:val="24"/>
        </w:rPr>
        <w:t xml:space="preserve">осуществлять сравнение, </w:t>
      </w:r>
      <w:proofErr w:type="spellStart"/>
      <w:r w:rsidRPr="00063162">
        <w:rPr>
          <w:bCs/>
          <w:sz w:val="24"/>
          <w:szCs w:val="24"/>
        </w:rPr>
        <w:t>сериацию</w:t>
      </w:r>
      <w:proofErr w:type="spellEnd"/>
      <w:r w:rsidRPr="00063162">
        <w:rPr>
          <w:bCs/>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045A4" w:rsidRPr="00063162" w:rsidRDefault="008045A4" w:rsidP="001E1B52">
      <w:pPr>
        <w:pStyle w:val="a3"/>
        <w:numPr>
          <w:ilvl w:val="0"/>
          <w:numId w:val="128"/>
        </w:numPr>
        <w:tabs>
          <w:tab w:val="left" w:pos="0"/>
        </w:tabs>
        <w:spacing w:line="276" w:lineRule="auto"/>
        <w:ind w:left="0" w:right="-1" w:firstLine="567"/>
        <w:jc w:val="both"/>
        <w:rPr>
          <w:bCs/>
          <w:sz w:val="24"/>
          <w:szCs w:val="24"/>
        </w:rPr>
      </w:pPr>
      <w:r w:rsidRPr="00063162">
        <w:rPr>
          <w:bCs/>
          <w:sz w:val="24"/>
          <w:szCs w:val="24"/>
        </w:rPr>
        <w:t>строить логическое рассуждение, включающее установление причинно-следственных связей;</w:t>
      </w:r>
    </w:p>
    <w:p w:rsidR="008045A4" w:rsidRPr="00063162" w:rsidRDefault="008045A4" w:rsidP="001E1B52">
      <w:pPr>
        <w:pStyle w:val="a3"/>
        <w:numPr>
          <w:ilvl w:val="0"/>
          <w:numId w:val="128"/>
        </w:numPr>
        <w:tabs>
          <w:tab w:val="left" w:pos="0"/>
        </w:tabs>
        <w:spacing w:line="276" w:lineRule="auto"/>
        <w:ind w:left="0" w:right="-1" w:firstLine="567"/>
        <w:jc w:val="both"/>
        <w:rPr>
          <w:bCs/>
          <w:sz w:val="24"/>
          <w:szCs w:val="24"/>
        </w:rPr>
      </w:pPr>
      <w:r w:rsidRPr="00063162">
        <w:rPr>
          <w:bCs/>
          <w:sz w:val="24"/>
          <w:szCs w:val="24"/>
        </w:rPr>
        <w:t xml:space="preserve">создавать схематические модели с выделением существенных характеристик объекта; </w:t>
      </w:r>
    </w:p>
    <w:p w:rsidR="008045A4" w:rsidRPr="00063162" w:rsidRDefault="008045A4" w:rsidP="001E1B52">
      <w:pPr>
        <w:pStyle w:val="a3"/>
        <w:numPr>
          <w:ilvl w:val="0"/>
          <w:numId w:val="128"/>
        </w:numPr>
        <w:tabs>
          <w:tab w:val="left" w:pos="0"/>
        </w:tabs>
        <w:spacing w:line="276" w:lineRule="auto"/>
        <w:ind w:left="0" w:right="-1" w:firstLine="567"/>
        <w:jc w:val="both"/>
        <w:rPr>
          <w:bCs/>
          <w:sz w:val="24"/>
          <w:szCs w:val="24"/>
        </w:rPr>
      </w:pPr>
      <w:proofErr w:type="gramStart"/>
      <w:r w:rsidRPr="00063162">
        <w:rPr>
          <w:bCs/>
          <w:sz w:val="24"/>
          <w:szCs w:val="24"/>
        </w:rPr>
        <w:t>составлять</w:t>
      </w:r>
      <w:proofErr w:type="gramEnd"/>
      <w:r w:rsidRPr="00063162">
        <w:rPr>
          <w:bCs/>
          <w:sz w:val="24"/>
          <w:szCs w:val="24"/>
        </w:rPr>
        <w:t xml:space="preserve"> тезисы, различные виды планов (простых, сложных и т.п.); преобразовывать информацию  из одного вида в другой (таблицу в текст и пр.);</w:t>
      </w:r>
    </w:p>
    <w:p w:rsidR="008045A4" w:rsidRPr="00063162" w:rsidRDefault="008045A4" w:rsidP="001E1B52">
      <w:pPr>
        <w:pStyle w:val="a3"/>
        <w:numPr>
          <w:ilvl w:val="0"/>
          <w:numId w:val="128"/>
        </w:numPr>
        <w:tabs>
          <w:tab w:val="left" w:pos="0"/>
        </w:tabs>
        <w:spacing w:line="276" w:lineRule="auto"/>
        <w:ind w:left="0" w:right="-1" w:firstLine="567"/>
        <w:jc w:val="both"/>
        <w:rPr>
          <w:bCs/>
          <w:sz w:val="24"/>
          <w:szCs w:val="24"/>
        </w:rPr>
      </w:pPr>
      <w:r w:rsidRPr="00063162">
        <w:rPr>
          <w:bCs/>
          <w:sz w:val="24"/>
          <w:szCs w:val="24"/>
        </w:rPr>
        <w:t xml:space="preserve">вычитывать все уровни текстовой информации; </w:t>
      </w:r>
    </w:p>
    <w:p w:rsidR="008045A4" w:rsidRPr="00063162" w:rsidRDefault="008045A4" w:rsidP="001E1B52">
      <w:pPr>
        <w:pStyle w:val="a3"/>
        <w:numPr>
          <w:ilvl w:val="0"/>
          <w:numId w:val="128"/>
        </w:numPr>
        <w:tabs>
          <w:tab w:val="left" w:pos="0"/>
        </w:tabs>
        <w:spacing w:line="276" w:lineRule="auto"/>
        <w:ind w:left="0" w:right="-1" w:firstLine="567"/>
        <w:jc w:val="both"/>
        <w:rPr>
          <w:bCs/>
          <w:sz w:val="24"/>
          <w:szCs w:val="24"/>
        </w:rPr>
      </w:pPr>
      <w:r w:rsidRPr="00063162">
        <w:rPr>
          <w:bCs/>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7–9 классы</w:t>
      </w:r>
    </w:p>
    <w:p w:rsidR="008045A4" w:rsidRPr="00063162" w:rsidRDefault="008045A4" w:rsidP="001E1B52">
      <w:pPr>
        <w:pStyle w:val="a3"/>
        <w:numPr>
          <w:ilvl w:val="0"/>
          <w:numId w:val="129"/>
        </w:numPr>
        <w:spacing w:line="276" w:lineRule="auto"/>
        <w:ind w:left="0" w:right="-1" w:firstLine="567"/>
        <w:jc w:val="both"/>
        <w:rPr>
          <w:bCs/>
          <w:sz w:val="24"/>
          <w:szCs w:val="24"/>
        </w:rPr>
      </w:pPr>
      <w:r w:rsidRPr="00063162">
        <w:rPr>
          <w:bCs/>
          <w:sz w:val="24"/>
          <w:szCs w:val="24"/>
        </w:rPr>
        <w:t>анализировать, сравнивать, классифицировать и обобщать понятия;</w:t>
      </w:r>
    </w:p>
    <w:p w:rsidR="008045A4" w:rsidRPr="00063162" w:rsidRDefault="008045A4" w:rsidP="001E1B52">
      <w:pPr>
        <w:pStyle w:val="a3"/>
        <w:numPr>
          <w:ilvl w:val="0"/>
          <w:numId w:val="129"/>
        </w:numPr>
        <w:spacing w:line="276" w:lineRule="auto"/>
        <w:ind w:left="0" w:right="-1" w:firstLine="567"/>
        <w:jc w:val="both"/>
        <w:rPr>
          <w:bCs/>
          <w:sz w:val="24"/>
          <w:szCs w:val="24"/>
        </w:rPr>
      </w:pPr>
      <w:r w:rsidRPr="00063162">
        <w:rPr>
          <w:bCs/>
          <w:sz w:val="24"/>
          <w:szCs w:val="24"/>
        </w:rPr>
        <w:t xml:space="preserve">давать определение понятиям на основе изученного на различных предметах учебного материала; </w:t>
      </w:r>
    </w:p>
    <w:p w:rsidR="008045A4" w:rsidRPr="00063162" w:rsidRDefault="008045A4" w:rsidP="001E1B52">
      <w:pPr>
        <w:pStyle w:val="a3"/>
        <w:numPr>
          <w:ilvl w:val="0"/>
          <w:numId w:val="129"/>
        </w:numPr>
        <w:spacing w:line="276" w:lineRule="auto"/>
        <w:ind w:left="0" w:right="-1" w:firstLine="567"/>
        <w:jc w:val="both"/>
        <w:rPr>
          <w:bCs/>
          <w:sz w:val="24"/>
          <w:szCs w:val="24"/>
        </w:rPr>
      </w:pPr>
      <w:proofErr w:type="gramStart"/>
      <w:r w:rsidRPr="00063162">
        <w:rPr>
          <w:bCs/>
          <w:sz w:val="24"/>
          <w:szCs w:val="24"/>
        </w:rPr>
        <w:t>осуществлять</w:t>
      </w:r>
      <w:proofErr w:type="gramEnd"/>
      <w:r w:rsidRPr="00063162">
        <w:rPr>
          <w:bCs/>
          <w:sz w:val="24"/>
          <w:szCs w:val="24"/>
        </w:rPr>
        <w:t xml:space="preserve"> логическую операцию установления </w:t>
      </w:r>
      <w:proofErr w:type="spellStart"/>
      <w:r w:rsidRPr="00063162">
        <w:rPr>
          <w:bCs/>
          <w:sz w:val="24"/>
          <w:szCs w:val="24"/>
        </w:rPr>
        <w:t>родо</w:t>
      </w:r>
      <w:proofErr w:type="spellEnd"/>
      <w:r w:rsidRPr="00063162">
        <w:rPr>
          <w:bCs/>
          <w:sz w:val="24"/>
          <w:szCs w:val="24"/>
        </w:rPr>
        <w:t xml:space="preserve">-видовых отношений; </w:t>
      </w:r>
    </w:p>
    <w:p w:rsidR="008045A4" w:rsidRPr="00063162" w:rsidRDefault="008045A4" w:rsidP="001E1B52">
      <w:pPr>
        <w:pStyle w:val="a3"/>
        <w:numPr>
          <w:ilvl w:val="0"/>
          <w:numId w:val="129"/>
        </w:numPr>
        <w:spacing w:line="276" w:lineRule="auto"/>
        <w:ind w:left="0" w:right="-1" w:firstLine="567"/>
        <w:jc w:val="both"/>
        <w:rPr>
          <w:bCs/>
          <w:sz w:val="24"/>
          <w:szCs w:val="24"/>
        </w:rPr>
      </w:pPr>
      <w:r w:rsidRPr="00063162">
        <w:rPr>
          <w:bCs/>
          <w:sz w:val="24"/>
          <w:szCs w:val="24"/>
        </w:rPr>
        <w:t>обобщать понятия – осуществлять логическую операцию перехода от понятия с меньшим объёмом к понятию с большим объёмом;</w:t>
      </w:r>
    </w:p>
    <w:p w:rsidR="008045A4" w:rsidRPr="00063162" w:rsidRDefault="008045A4" w:rsidP="001E1B52">
      <w:pPr>
        <w:pStyle w:val="a3"/>
        <w:numPr>
          <w:ilvl w:val="0"/>
          <w:numId w:val="129"/>
        </w:numPr>
        <w:spacing w:line="276" w:lineRule="auto"/>
        <w:ind w:left="0" w:right="-1" w:firstLine="567"/>
        <w:jc w:val="both"/>
        <w:rPr>
          <w:bCs/>
          <w:sz w:val="24"/>
          <w:szCs w:val="24"/>
        </w:rPr>
      </w:pPr>
      <w:r w:rsidRPr="00063162">
        <w:rPr>
          <w:bCs/>
          <w:sz w:val="24"/>
          <w:szCs w:val="24"/>
        </w:rPr>
        <w:t>строить логическое рассуждение, включающее установление причинно-следственных связей;</w:t>
      </w:r>
    </w:p>
    <w:p w:rsidR="008045A4" w:rsidRPr="00063162" w:rsidRDefault="008045A4" w:rsidP="001E1B52">
      <w:pPr>
        <w:pStyle w:val="a3"/>
        <w:numPr>
          <w:ilvl w:val="0"/>
          <w:numId w:val="129"/>
        </w:numPr>
        <w:spacing w:line="276" w:lineRule="auto"/>
        <w:ind w:left="0" w:right="-1" w:firstLine="567"/>
        <w:jc w:val="both"/>
        <w:rPr>
          <w:bCs/>
          <w:sz w:val="24"/>
          <w:szCs w:val="24"/>
        </w:rPr>
      </w:pPr>
      <w:r w:rsidRPr="00063162">
        <w:rPr>
          <w:bCs/>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8045A4" w:rsidRPr="00063162" w:rsidRDefault="008045A4" w:rsidP="001E1B52">
      <w:pPr>
        <w:pStyle w:val="a3"/>
        <w:numPr>
          <w:ilvl w:val="0"/>
          <w:numId w:val="129"/>
        </w:numPr>
        <w:spacing w:line="276" w:lineRule="auto"/>
        <w:ind w:left="0" w:right="-1" w:firstLine="567"/>
        <w:jc w:val="both"/>
        <w:rPr>
          <w:bCs/>
          <w:sz w:val="24"/>
          <w:szCs w:val="24"/>
        </w:rPr>
      </w:pPr>
      <w:proofErr w:type="gramStart"/>
      <w:r w:rsidRPr="00063162">
        <w:rPr>
          <w:bCs/>
          <w:sz w:val="24"/>
          <w:szCs w:val="24"/>
        </w:rPr>
        <w:t>представлять  информацию</w:t>
      </w:r>
      <w:proofErr w:type="gramEnd"/>
      <w:r w:rsidRPr="00063162">
        <w:rPr>
          <w:bCs/>
          <w:sz w:val="24"/>
          <w:szCs w:val="24"/>
        </w:rPr>
        <w:t xml:space="preserve"> в виде конспектов, таблиц, схем, графиков;</w:t>
      </w:r>
    </w:p>
    <w:p w:rsidR="008045A4" w:rsidRPr="00063162" w:rsidRDefault="008045A4" w:rsidP="001E1B52">
      <w:pPr>
        <w:pStyle w:val="a3"/>
        <w:numPr>
          <w:ilvl w:val="0"/>
          <w:numId w:val="129"/>
        </w:numPr>
        <w:spacing w:line="276" w:lineRule="auto"/>
        <w:ind w:left="0" w:right="-1" w:firstLine="567"/>
        <w:jc w:val="both"/>
        <w:rPr>
          <w:bCs/>
          <w:sz w:val="24"/>
          <w:szCs w:val="24"/>
        </w:rPr>
      </w:pPr>
      <w:proofErr w:type="gramStart"/>
      <w:r w:rsidRPr="00063162">
        <w:rPr>
          <w:bCs/>
          <w:sz w:val="24"/>
          <w:szCs w:val="24"/>
        </w:rPr>
        <w:t>преобразовывать</w:t>
      </w:r>
      <w:proofErr w:type="gramEnd"/>
      <w:r w:rsidRPr="00063162">
        <w:rPr>
          <w:bCs/>
          <w:sz w:val="24"/>
          <w:szCs w:val="24"/>
        </w:rPr>
        <w:t xml:space="preserve">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8045A4" w:rsidRPr="00063162" w:rsidRDefault="008045A4" w:rsidP="001E1B52">
      <w:pPr>
        <w:pStyle w:val="a3"/>
        <w:numPr>
          <w:ilvl w:val="0"/>
          <w:numId w:val="129"/>
        </w:numPr>
        <w:spacing w:line="276" w:lineRule="auto"/>
        <w:ind w:left="0" w:right="-1" w:firstLine="567"/>
        <w:jc w:val="both"/>
        <w:rPr>
          <w:bCs/>
          <w:sz w:val="24"/>
          <w:szCs w:val="24"/>
        </w:rPr>
      </w:pPr>
      <w:proofErr w:type="gramStart"/>
      <w:r w:rsidRPr="00063162">
        <w:rPr>
          <w:bCs/>
          <w:sz w:val="24"/>
          <w:szCs w:val="24"/>
        </w:rPr>
        <w:t>понимая</w:t>
      </w:r>
      <w:proofErr w:type="gramEnd"/>
      <w:r w:rsidRPr="00063162">
        <w:rPr>
          <w:bCs/>
          <w:sz w:val="24"/>
          <w:szCs w:val="24"/>
        </w:rPr>
        <w:t xml:space="preserve">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8045A4" w:rsidRPr="00063162" w:rsidRDefault="008045A4" w:rsidP="001E1B52">
      <w:pPr>
        <w:pStyle w:val="a3"/>
        <w:numPr>
          <w:ilvl w:val="0"/>
          <w:numId w:val="129"/>
        </w:numPr>
        <w:spacing w:line="276" w:lineRule="auto"/>
        <w:ind w:left="0" w:right="-1" w:firstLine="567"/>
        <w:jc w:val="both"/>
        <w:rPr>
          <w:bCs/>
          <w:sz w:val="24"/>
          <w:szCs w:val="24"/>
        </w:rPr>
      </w:pPr>
      <w:r w:rsidRPr="00063162">
        <w:rPr>
          <w:bCs/>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8045A4" w:rsidRPr="00063162" w:rsidRDefault="008045A4" w:rsidP="001E1B52">
      <w:pPr>
        <w:pStyle w:val="a3"/>
        <w:numPr>
          <w:ilvl w:val="0"/>
          <w:numId w:val="129"/>
        </w:numPr>
        <w:spacing w:line="276" w:lineRule="auto"/>
        <w:ind w:left="0" w:right="-1" w:firstLine="567"/>
        <w:jc w:val="both"/>
        <w:rPr>
          <w:bCs/>
          <w:sz w:val="24"/>
          <w:szCs w:val="24"/>
        </w:rPr>
      </w:pPr>
      <w:r w:rsidRPr="00063162">
        <w:rPr>
          <w:bCs/>
          <w:sz w:val="24"/>
          <w:szCs w:val="24"/>
        </w:rPr>
        <w:lastRenderedPageBreak/>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i/>
          <w:sz w:val="24"/>
          <w:szCs w:val="24"/>
        </w:rPr>
        <w:t>Средством формирования</w:t>
      </w:r>
      <w:r w:rsidRPr="00AD68D8">
        <w:rPr>
          <w:rFonts w:ascii="Times New Roman" w:hAnsi="Times New Roman" w:cs="Times New Roman"/>
          <w:sz w:val="24"/>
          <w:szCs w:val="24"/>
        </w:rPr>
        <w:t xml:space="preserve"> познавательных УУД служат учебный материал и прежде всего продуктивные задания учебника, нацеленные на:</w:t>
      </w:r>
    </w:p>
    <w:p w:rsidR="008045A4" w:rsidRPr="00063162" w:rsidRDefault="008045A4" w:rsidP="001E1B52">
      <w:pPr>
        <w:pStyle w:val="a3"/>
        <w:numPr>
          <w:ilvl w:val="0"/>
          <w:numId w:val="130"/>
        </w:numPr>
        <w:tabs>
          <w:tab w:val="left" w:pos="0"/>
        </w:tabs>
        <w:spacing w:line="276" w:lineRule="auto"/>
        <w:ind w:left="0" w:right="-1" w:firstLine="567"/>
        <w:jc w:val="both"/>
        <w:rPr>
          <w:sz w:val="24"/>
          <w:szCs w:val="24"/>
        </w:rPr>
      </w:pPr>
      <w:r w:rsidRPr="00063162">
        <w:rPr>
          <w:sz w:val="24"/>
          <w:szCs w:val="24"/>
        </w:rPr>
        <w:t>осознание роли географии в познании окружающего мира и его устойчивого развития;</w:t>
      </w:r>
    </w:p>
    <w:p w:rsidR="008045A4" w:rsidRPr="00063162" w:rsidRDefault="008045A4" w:rsidP="001E1B52">
      <w:pPr>
        <w:pStyle w:val="a3"/>
        <w:numPr>
          <w:ilvl w:val="0"/>
          <w:numId w:val="130"/>
        </w:numPr>
        <w:tabs>
          <w:tab w:val="left" w:pos="0"/>
        </w:tabs>
        <w:spacing w:line="276" w:lineRule="auto"/>
        <w:ind w:left="0" w:right="-1" w:firstLine="567"/>
        <w:jc w:val="both"/>
        <w:rPr>
          <w:sz w:val="24"/>
          <w:szCs w:val="24"/>
        </w:rPr>
      </w:pPr>
      <w:r w:rsidRPr="00063162">
        <w:rPr>
          <w:sz w:val="24"/>
          <w:szCs w:val="24"/>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8045A4" w:rsidRPr="00063162" w:rsidRDefault="008045A4" w:rsidP="001E1B52">
      <w:pPr>
        <w:pStyle w:val="a3"/>
        <w:numPr>
          <w:ilvl w:val="0"/>
          <w:numId w:val="130"/>
        </w:numPr>
        <w:tabs>
          <w:tab w:val="left" w:pos="0"/>
        </w:tabs>
        <w:spacing w:line="276" w:lineRule="auto"/>
        <w:ind w:left="0" w:right="-1" w:firstLine="567"/>
        <w:jc w:val="both"/>
        <w:rPr>
          <w:sz w:val="24"/>
          <w:szCs w:val="24"/>
        </w:rPr>
      </w:pPr>
      <w:r w:rsidRPr="00063162">
        <w:rPr>
          <w:sz w:val="24"/>
          <w:szCs w:val="24"/>
        </w:rPr>
        <w:t xml:space="preserve">использование географических умений для анализа, оценки, прогнозирования современных </w:t>
      </w:r>
      <w:proofErr w:type="spellStart"/>
      <w:r w:rsidRPr="00063162">
        <w:rPr>
          <w:sz w:val="24"/>
          <w:szCs w:val="24"/>
        </w:rPr>
        <w:t>социоприродных</w:t>
      </w:r>
      <w:proofErr w:type="spellEnd"/>
      <w:r w:rsidRPr="00063162">
        <w:rPr>
          <w:sz w:val="24"/>
          <w:szCs w:val="24"/>
        </w:rPr>
        <w:t xml:space="preserve"> проблем и проектирования путей их решения;</w:t>
      </w:r>
    </w:p>
    <w:p w:rsidR="008045A4" w:rsidRPr="00063162" w:rsidRDefault="008045A4" w:rsidP="001E1B52">
      <w:pPr>
        <w:pStyle w:val="a3"/>
        <w:numPr>
          <w:ilvl w:val="0"/>
          <w:numId w:val="130"/>
        </w:numPr>
        <w:tabs>
          <w:tab w:val="left" w:pos="0"/>
        </w:tabs>
        <w:spacing w:line="276" w:lineRule="auto"/>
        <w:ind w:left="0" w:right="-1" w:firstLine="567"/>
        <w:jc w:val="both"/>
        <w:rPr>
          <w:sz w:val="24"/>
          <w:szCs w:val="24"/>
        </w:rPr>
      </w:pPr>
      <w:r w:rsidRPr="00063162">
        <w:rPr>
          <w:sz w:val="24"/>
          <w:szCs w:val="24"/>
        </w:rPr>
        <w:t>использование карт как информационных образно-знаковых моделей действительности.</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i/>
          <w:sz w:val="24"/>
          <w:szCs w:val="24"/>
          <w:u w:val="single"/>
        </w:rPr>
      </w:pPr>
      <w:r w:rsidRPr="00AD68D8">
        <w:rPr>
          <w:rFonts w:ascii="Times New Roman" w:hAnsi="Times New Roman" w:cs="Times New Roman"/>
          <w:i/>
          <w:sz w:val="24"/>
          <w:szCs w:val="24"/>
          <w:u w:val="single"/>
        </w:rPr>
        <w:t>Коммуникативные УУД:</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5–6 классы</w:t>
      </w:r>
    </w:p>
    <w:p w:rsidR="008045A4" w:rsidRPr="00063162" w:rsidRDefault="008045A4" w:rsidP="001E1B52">
      <w:pPr>
        <w:pStyle w:val="a3"/>
        <w:numPr>
          <w:ilvl w:val="0"/>
          <w:numId w:val="131"/>
        </w:numPr>
        <w:tabs>
          <w:tab w:val="left" w:pos="709"/>
        </w:tabs>
        <w:spacing w:line="276" w:lineRule="auto"/>
        <w:ind w:left="0" w:right="-1" w:firstLine="567"/>
        <w:jc w:val="both"/>
        <w:rPr>
          <w:bCs/>
          <w:sz w:val="24"/>
          <w:szCs w:val="24"/>
        </w:rPr>
      </w:pPr>
      <w:r w:rsidRPr="00063162">
        <w:rPr>
          <w:bCs/>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7–9 классы</w:t>
      </w:r>
    </w:p>
    <w:p w:rsidR="008045A4" w:rsidRPr="00063162" w:rsidRDefault="008045A4" w:rsidP="001E1B52">
      <w:pPr>
        <w:pStyle w:val="a3"/>
        <w:numPr>
          <w:ilvl w:val="0"/>
          <w:numId w:val="131"/>
        </w:numPr>
        <w:spacing w:line="276" w:lineRule="auto"/>
        <w:ind w:left="0" w:right="-1" w:firstLine="567"/>
        <w:jc w:val="both"/>
        <w:rPr>
          <w:bCs/>
          <w:sz w:val="24"/>
          <w:szCs w:val="24"/>
        </w:rPr>
      </w:pPr>
      <w:r w:rsidRPr="00063162">
        <w:rPr>
          <w:bCs/>
          <w:sz w:val="24"/>
          <w:szCs w:val="24"/>
        </w:rPr>
        <w:t xml:space="preserve">отстаивая свою точку зрения, приводить аргументы, подтверждая их фактами; </w:t>
      </w:r>
    </w:p>
    <w:p w:rsidR="008045A4" w:rsidRPr="00063162" w:rsidRDefault="008045A4" w:rsidP="001E1B52">
      <w:pPr>
        <w:pStyle w:val="a3"/>
        <w:numPr>
          <w:ilvl w:val="0"/>
          <w:numId w:val="131"/>
        </w:numPr>
        <w:spacing w:line="276" w:lineRule="auto"/>
        <w:ind w:left="0" w:right="-1" w:firstLine="567"/>
        <w:jc w:val="both"/>
        <w:rPr>
          <w:bCs/>
          <w:sz w:val="24"/>
          <w:szCs w:val="24"/>
        </w:rPr>
      </w:pPr>
      <w:r w:rsidRPr="00063162">
        <w:rPr>
          <w:bCs/>
          <w:sz w:val="24"/>
          <w:szCs w:val="24"/>
        </w:rPr>
        <w:t>в дискуссии уметь выдвинуть контраргументы, перефразировать свою мысль (владение механизмом эквивалентных замен);</w:t>
      </w:r>
    </w:p>
    <w:p w:rsidR="008045A4" w:rsidRPr="00063162" w:rsidRDefault="008045A4" w:rsidP="001E1B52">
      <w:pPr>
        <w:pStyle w:val="a3"/>
        <w:numPr>
          <w:ilvl w:val="0"/>
          <w:numId w:val="131"/>
        </w:numPr>
        <w:spacing w:line="276" w:lineRule="auto"/>
        <w:ind w:left="0" w:right="-1" w:firstLine="567"/>
        <w:jc w:val="both"/>
        <w:rPr>
          <w:bCs/>
          <w:sz w:val="24"/>
          <w:szCs w:val="24"/>
        </w:rPr>
      </w:pPr>
      <w:r w:rsidRPr="00063162">
        <w:rPr>
          <w:bCs/>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8045A4" w:rsidRPr="00063162" w:rsidRDefault="008045A4" w:rsidP="001E1B52">
      <w:pPr>
        <w:pStyle w:val="a3"/>
        <w:numPr>
          <w:ilvl w:val="0"/>
          <w:numId w:val="131"/>
        </w:numPr>
        <w:spacing w:line="276" w:lineRule="auto"/>
        <w:ind w:left="0" w:right="-1" w:firstLine="567"/>
        <w:jc w:val="both"/>
        <w:rPr>
          <w:bCs/>
          <w:sz w:val="24"/>
          <w:szCs w:val="24"/>
        </w:rPr>
      </w:pPr>
      <w:proofErr w:type="gramStart"/>
      <w:r w:rsidRPr="00063162">
        <w:rPr>
          <w:bCs/>
          <w:sz w:val="24"/>
          <w:szCs w:val="24"/>
        </w:rPr>
        <w:t>понимая</w:t>
      </w:r>
      <w:proofErr w:type="gramEnd"/>
      <w:r w:rsidRPr="00063162">
        <w:rPr>
          <w:bCs/>
          <w:sz w:val="24"/>
          <w:szCs w:val="24"/>
        </w:rPr>
        <w:t xml:space="preserve"> позицию другого, различать в его речи: мнение (точку зрения), доказательство (аргументы), факты;  гипотезы, аксиомы, теории; </w:t>
      </w:r>
    </w:p>
    <w:p w:rsidR="008045A4" w:rsidRPr="00063162" w:rsidRDefault="008045A4" w:rsidP="001E1B52">
      <w:pPr>
        <w:pStyle w:val="a3"/>
        <w:numPr>
          <w:ilvl w:val="0"/>
          <w:numId w:val="131"/>
        </w:numPr>
        <w:spacing w:line="276" w:lineRule="auto"/>
        <w:ind w:left="0" w:right="-1" w:firstLine="567"/>
        <w:jc w:val="both"/>
        <w:rPr>
          <w:bCs/>
          <w:sz w:val="24"/>
          <w:szCs w:val="24"/>
        </w:rPr>
      </w:pPr>
      <w:r w:rsidRPr="00063162">
        <w:rPr>
          <w:bCs/>
          <w:sz w:val="24"/>
          <w:szCs w:val="24"/>
        </w:rPr>
        <w:t>уметь взглянуть на ситуацию с иной позиции и договариваться с людьми иных позиций.</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roofErr w:type="gramStart"/>
      <w:r w:rsidRPr="00AD68D8">
        <w:rPr>
          <w:rFonts w:ascii="Times New Roman" w:hAnsi="Times New Roman" w:cs="Times New Roman"/>
          <w:i/>
          <w:sz w:val="24"/>
          <w:szCs w:val="24"/>
        </w:rPr>
        <w:t>Средством  формирования</w:t>
      </w:r>
      <w:proofErr w:type="gramEnd"/>
      <w:r w:rsidRPr="00AD68D8">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Предметными результатами</w:t>
      </w:r>
      <w:r w:rsidRPr="00AD68D8">
        <w:rPr>
          <w:rFonts w:ascii="Times New Roman" w:hAnsi="Times New Roman" w:cs="Times New Roman"/>
          <w:sz w:val="24"/>
          <w:szCs w:val="24"/>
        </w:rPr>
        <w:t xml:space="preserve"> изучения курса «География» 5–9-х классах являются следующие умения:</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5 класс</w:t>
      </w:r>
    </w:p>
    <w:p w:rsidR="008045A4" w:rsidRPr="00063162" w:rsidRDefault="008045A4" w:rsidP="001E1B52">
      <w:pPr>
        <w:pStyle w:val="a3"/>
        <w:numPr>
          <w:ilvl w:val="0"/>
          <w:numId w:val="132"/>
        </w:numPr>
        <w:tabs>
          <w:tab w:val="left" w:pos="709"/>
        </w:tabs>
        <w:spacing w:line="276" w:lineRule="auto"/>
        <w:ind w:left="0" w:right="-1" w:firstLine="567"/>
        <w:jc w:val="both"/>
        <w:rPr>
          <w:bCs/>
          <w:sz w:val="24"/>
          <w:szCs w:val="24"/>
        </w:rPr>
      </w:pPr>
      <w:r w:rsidRPr="00063162">
        <w:rPr>
          <w:sz w:val="24"/>
          <w:szCs w:val="24"/>
        </w:rPr>
        <w:t>осознание роли географии в</w:t>
      </w:r>
      <w:r w:rsidRPr="00063162">
        <w:rPr>
          <w:b/>
          <w:bCs/>
          <w:sz w:val="24"/>
          <w:szCs w:val="24"/>
        </w:rPr>
        <w:t xml:space="preserve"> </w:t>
      </w:r>
      <w:r w:rsidRPr="00063162">
        <w:rPr>
          <w:bCs/>
          <w:sz w:val="24"/>
          <w:szCs w:val="24"/>
        </w:rPr>
        <w:t>познании окружающего мира:</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 объяснять роль различных источников географической информации. </w:t>
      </w:r>
    </w:p>
    <w:p w:rsidR="008045A4" w:rsidRPr="00063162" w:rsidRDefault="008045A4" w:rsidP="001E1B52">
      <w:pPr>
        <w:pStyle w:val="a3"/>
        <w:numPr>
          <w:ilvl w:val="0"/>
          <w:numId w:val="132"/>
        </w:numPr>
        <w:tabs>
          <w:tab w:val="left" w:pos="709"/>
        </w:tabs>
        <w:spacing w:line="276" w:lineRule="auto"/>
        <w:ind w:left="0" w:right="-1" w:firstLine="567"/>
        <w:jc w:val="both"/>
        <w:rPr>
          <w:bCs/>
          <w:sz w:val="24"/>
          <w:szCs w:val="24"/>
        </w:rPr>
      </w:pPr>
      <w:r w:rsidRPr="00063162">
        <w:rPr>
          <w:sz w:val="24"/>
          <w:szCs w:val="24"/>
        </w:rPr>
        <w:t>освоение системы географических знаний о природе, населении, хозяйстве мира</w:t>
      </w:r>
      <w:r w:rsidRPr="00063162">
        <w:rPr>
          <w:bCs/>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объяснять географические следствия формы, размеров и движения Земли;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формулировать природные и антропогенные причины изменения окружающей среды;</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выделять, описывать и объяснять существенные признаки географических объектов и явлений.</w:t>
      </w:r>
    </w:p>
    <w:p w:rsidR="008045A4" w:rsidRPr="00063162" w:rsidRDefault="008045A4" w:rsidP="001E1B52">
      <w:pPr>
        <w:pStyle w:val="a3"/>
        <w:numPr>
          <w:ilvl w:val="0"/>
          <w:numId w:val="132"/>
        </w:numPr>
        <w:tabs>
          <w:tab w:val="left" w:pos="709"/>
        </w:tabs>
        <w:spacing w:line="276" w:lineRule="auto"/>
        <w:ind w:left="0" w:right="-1" w:firstLine="567"/>
        <w:jc w:val="both"/>
        <w:rPr>
          <w:bCs/>
          <w:sz w:val="24"/>
          <w:szCs w:val="24"/>
        </w:rPr>
      </w:pPr>
      <w:r w:rsidRPr="00063162">
        <w:rPr>
          <w:bCs/>
          <w:sz w:val="24"/>
          <w:szCs w:val="24"/>
        </w:rPr>
        <w:lastRenderedPageBreak/>
        <w:t>использование географических умений: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находить в различных источниках и анализировать географическую информацию;</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8045A4" w:rsidRPr="00063162" w:rsidRDefault="008045A4" w:rsidP="001E1B52">
      <w:pPr>
        <w:pStyle w:val="a3"/>
        <w:numPr>
          <w:ilvl w:val="0"/>
          <w:numId w:val="132"/>
        </w:numPr>
        <w:tabs>
          <w:tab w:val="left" w:pos="709"/>
        </w:tabs>
        <w:spacing w:line="276" w:lineRule="auto"/>
        <w:ind w:left="0" w:right="-1" w:firstLine="567"/>
        <w:jc w:val="both"/>
        <w:rPr>
          <w:sz w:val="24"/>
          <w:szCs w:val="24"/>
        </w:rPr>
      </w:pPr>
      <w:r w:rsidRPr="00063162">
        <w:rPr>
          <w:sz w:val="24"/>
          <w:szCs w:val="24"/>
        </w:rPr>
        <w:t>использование карт как моделей:</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определять на карте местоположение географических объектов.</w:t>
      </w:r>
    </w:p>
    <w:p w:rsidR="008045A4" w:rsidRPr="00063162" w:rsidRDefault="008045A4" w:rsidP="001E1B52">
      <w:pPr>
        <w:pStyle w:val="a3"/>
        <w:numPr>
          <w:ilvl w:val="0"/>
          <w:numId w:val="132"/>
        </w:numPr>
        <w:tabs>
          <w:tab w:val="left" w:pos="709"/>
        </w:tabs>
        <w:spacing w:line="276" w:lineRule="auto"/>
        <w:ind w:left="0" w:right="-1" w:firstLine="567"/>
        <w:jc w:val="both"/>
        <w:rPr>
          <w:bCs/>
          <w:sz w:val="24"/>
          <w:szCs w:val="24"/>
        </w:rPr>
      </w:pPr>
      <w:r w:rsidRPr="00063162">
        <w:rPr>
          <w:sz w:val="24"/>
          <w:szCs w:val="24"/>
        </w:rPr>
        <w:t>понимание смысла собственной действительности</w:t>
      </w:r>
      <w:r w:rsidRPr="00063162">
        <w:rPr>
          <w:bCs/>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определять роль результатов выдающихся географических открытий;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
          <w:bCs/>
          <w:sz w:val="24"/>
          <w:szCs w:val="24"/>
        </w:rPr>
        <w:t>6 класс</w:t>
      </w:r>
    </w:p>
    <w:p w:rsidR="008045A4" w:rsidRPr="00063162" w:rsidRDefault="008045A4" w:rsidP="001E1B52">
      <w:pPr>
        <w:pStyle w:val="a3"/>
        <w:numPr>
          <w:ilvl w:val="0"/>
          <w:numId w:val="132"/>
        </w:numPr>
        <w:tabs>
          <w:tab w:val="left" w:pos="0"/>
        </w:tabs>
        <w:spacing w:line="276" w:lineRule="auto"/>
        <w:ind w:left="0" w:right="-1" w:firstLine="567"/>
        <w:jc w:val="both"/>
        <w:rPr>
          <w:bCs/>
          <w:sz w:val="24"/>
          <w:szCs w:val="24"/>
        </w:rPr>
      </w:pPr>
      <w:r w:rsidRPr="00063162">
        <w:rPr>
          <w:sz w:val="24"/>
          <w:szCs w:val="24"/>
        </w:rPr>
        <w:t>осознание роли географии в</w:t>
      </w:r>
      <w:r w:rsidRPr="00063162">
        <w:rPr>
          <w:b/>
          <w:bCs/>
          <w:sz w:val="24"/>
          <w:szCs w:val="24"/>
        </w:rPr>
        <w:t xml:space="preserve"> </w:t>
      </w:r>
      <w:r w:rsidRPr="00063162">
        <w:rPr>
          <w:bCs/>
          <w:sz w:val="24"/>
          <w:szCs w:val="24"/>
        </w:rPr>
        <w:t>познании окружающего мира:</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объяснять роль различных источников географической информации.</w:t>
      </w:r>
    </w:p>
    <w:p w:rsidR="008045A4" w:rsidRPr="00063162" w:rsidRDefault="008045A4" w:rsidP="001E1B52">
      <w:pPr>
        <w:pStyle w:val="a3"/>
        <w:numPr>
          <w:ilvl w:val="0"/>
          <w:numId w:val="132"/>
        </w:numPr>
        <w:tabs>
          <w:tab w:val="left" w:pos="142"/>
        </w:tabs>
        <w:spacing w:line="276" w:lineRule="auto"/>
        <w:ind w:left="0" w:right="-1" w:firstLine="567"/>
        <w:jc w:val="both"/>
        <w:rPr>
          <w:bCs/>
          <w:sz w:val="24"/>
          <w:szCs w:val="24"/>
        </w:rPr>
      </w:pPr>
      <w:r w:rsidRPr="00063162">
        <w:rPr>
          <w:sz w:val="24"/>
          <w:szCs w:val="24"/>
        </w:rPr>
        <w:t>освоение системы географических знаний о природе, населении, хозяйстве мира</w:t>
      </w:r>
      <w:r w:rsidRPr="00063162">
        <w:rPr>
          <w:bCs/>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объяснять географические следствия формы, размеров и движения Земли;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объяснять воздействие Солнца и Луны на мир живой и неживой природы;</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выделять, описывать и объяснять существенные признаки географических объектов и явлений;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различать типы земной коры; выявлять зависимость рельефа от воздействия внутренних и внешних сил;</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выявлять главные причины различий в нагревании земной поверхности;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выделять причины стихийных явлений в геосферах.</w:t>
      </w:r>
    </w:p>
    <w:p w:rsidR="008045A4" w:rsidRPr="00063162" w:rsidRDefault="008045A4" w:rsidP="001E1B52">
      <w:pPr>
        <w:pStyle w:val="a3"/>
        <w:numPr>
          <w:ilvl w:val="0"/>
          <w:numId w:val="132"/>
        </w:numPr>
        <w:tabs>
          <w:tab w:val="left" w:pos="0"/>
        </w:tabs>
        <w:spacing w:line="276" w:lineRule="auto"/>
        <w:ind w:left="0" w:right="-1" w:firstLine="567"/>
        <w:jc w:val="both"/>
        <w:rPr>
          <w:bCs/>
          <w:sz w:val="24"/>
          <w:szCs w:val="24"/>
        </w:rPr>
      </w:pPr>
      <w:r w:rsidRPr="00063162">
        <w:rPr>
          <w:bCs/>
          <w:sz w:val="24"/>
          <w:szCs w:val="24"/>
        </w:rPr>
        <w:t>использование географических умений: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находить в различных источниках и анализировать географическую информацию;</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8045A4" w:rsidRPr="00063162" w:rsidRDefault="008045A4" w:rsidP="001E1B52">
      <w:pPr>
        <w:pStyle w:val="a3"/>
        <w:numPr>
          <w:ilvl w:val="0"/>
          <w:numId w:val="132"/>
        </w:numPr>
        <w:tabs>
          <w:tab w:val="left" w:pos="142"/>
        </w:tabs>
        <w:spacing w:line="276" w:lineRule="auto"/>
        <w:ind w:left="0" w:right="-1" w:firstLine="567"/>
        <w:jc w:val="both"/>
        <w:rPr>
          <w:sz w:val="24"/>
          <w:szCs w:val="24"/>
        </w:rPr>
      </w:pPr>
      <w:r w:rsidRPr="00063162">
        <w:rPr>
          <w:sz w:val="24"/>
          <w:szCs w:val="24"/>
        </w:rPr>
        <w:t>использование карт как моделей:</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определять на карте местоположение географических объектов.</w:t>
      </w:r>
    </w:p>
    <w:p w:rsidR="008045A4" w:rsidRPr="00063162" w:rsidRDefault="008045A4" w:rsidP="001E1B52">
      <w:pPr>
        <w:pStyle w:val="a3"/>
        <w:numPr>
          <w:ilvl w:val="0"/>
          <w:numId w:val="132"/>
        </w:numPr>
        <w:spacing w:line="276" w:lineRule="auto"/>
        <w:ind w:left="0" w:right="-1" w:firstLine="567"/>
        <w:jc w:val="both"/>
        <w:rPr>
          <w:bCs/>
          <w:sz w:val="24"/>
          <w:szCs w:val="24"/>
        </w:rPr>
      </w:pPr>
      <w:r w:rsidRPr="00063162">
        <w:rPr>
          <w:sz w:val="24"/>
          <w:szCs w:val="24"/>
        </w:rPr>
        <w:t>понимание смысла собственной действительности</w:t>
      </w:r>
      <w:r w:rsidRPr="00063162">
        <w:rPr>
          <w:bCs/>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формулировать своё отношение к природным и антропогенным причинам изменения окружающей среды;</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lastRenderedPageBreak/>
        <w:t>- приводить примеры использования и охраны природных ресурсов, адаптации человека к условиям окружающей среды.</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
          <w:bCs/>
          <w:sz w:val="24"/>
          <w:szCs w:val="24"/>
        </w:rPr>
        <w:t>7 класс</w:t>
      </w:r>
    </w:p>
    <w:p w:rsidR="008045A4" w:rsidRPr="00063162" w:rsidRDefault="008045A4" w:rsidP="001E1B52">
      <w:pPr>
        <w:pStyle w:val="a3"/>
        <w:numPr>
          <w:ilvl w:val="0"/>
          <w:numId w:val="132"/>
        </w:numPr>
        <w:tabs>
          <w:tab w:val="left" w:pos="709"/>
        </w:tabs>
        <w:spacing w:line="276" w:lineRule="auto"/>
        <w:ind w:left="0" w:right="-1" w:firstLine="567"/>
        <w:jc w:val="both"/>
        <w:rPr>
          <w:bCs/>
          <w:sz w:val="24"/>
          <w:szCs w:val="24"/>
        </w:rPr>
      </w:pPr>
      <w:r w:rsidRPr="00063162">
        <w:rPr>
          <w:sz w:val="24"/>
          <w:szCs w:val="24"/>
        </w:rPr>
        <w:t>осознание роли географии в</w:t>
      </w:r>
      <w:r w:rsidRPr="00063162">
        <w:rPr>
          <w:b/>
          <w:bCs/>
          <w:sz w:val="24"/>
          <w:szCs w:val="24"/>
        </w:rPr>
        <w:t xml:space="preserve"> </w:t>
      </w:r>
      <w:r w:rsidRPr="00063162">
        <w:rPr>
          <w:bCs/>
          <w:sz w:val="24"/>
          <w:szCs w:val="24"/>
        </w:rPr>
        <w:t>познании окружающего мира:</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объяснять результаты выдающихся географических открытий и путешествий.</w:t>
      </w:r>
    </w:p>
    <w:p w:rsidR="008045A4" w:rsidRPr="00063162" w:rsidRDefault="008045A4" w:rsidP="001E1B52">
      <w:pPr>
        <w:pStyle w:val="a3"/>
        <w:numPr>
          <w:ilvl w:val="0"/>
          <w:numId w:val="132"/>
        </w:numPr>
        <w:tabs>
          <w:tab w:val="left" w:pos="709"/>
        </w:tabs>
        <w:spacing w:line="276" w:lineRule="auto"/>
        <w:ind w:left="0" w:right="-1" w:firstLine="567"/>
        <w:jc w:val="both"/>
        <w:rPr>
          <w:bCs/>
          <w:sz w:val="24"/>
          <w:szCs w:val="24"/>
        </w:rPr>
      </w:pPr>
      <w:r w:rsidRPr="00063162">
        <w:rPr>
          <w:sz w:val="24"/>
          <w:szCs w:val="24"/>
        </w:rPr>
        <w:t>освоение системы географических знаний о природе, населении, хозяйстве мира</w:t>
      </w:r>
      <w:r w:rsidRPr="00063162">
        <w:rPr>
          <w:bCs/>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составлять характеристику процессов и явлений, характерных для каждой геосферы и географической оболочки;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выявлять взаимосвязь компонентов геосферы и их изменения;</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объяснять проявление в природе Земли географической зональности и высотной поясности;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определять географические особенности природы материков, океанов и отдельных стран;</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 выделять природные и антропогенные причины возникновения </w:t>
      </w:r>
      <w:proofErr w:type="spellStart"/>
      <w:r w:rsidRPr="00AD68D8">
        <w:rPr>
          <w:rFonts w:ascii="Times New Roman" w:hAnsi="Times New Roman" w:cs="Times New Roman"/>
          <w:bCs/>
          <w:sz w:val="24"/>
          <w:szCs w:val="24"/>
        </w:rPr>
        <w:t>геоэкологических</w:t>
      </w:r>
      <w:proofErr w:type="spellEnd"/>
      <w:r w:rsidRPr="00AD68D8">
        <w:rPr>
          <w:rFonts w:ascii="Times New Roman" w:hAnsi="Times New Roman" w:cs="Times New Roman"/>
          <w:bCs/>
          <w:sz w:val="24"/>
          <w:szCs w:val="24"/>
        </w:rPr>
        <w:t xml:space="preserve"> проблем на глобальном, региональном и локальном уровнях.</w:t>
      </w:r>
    </w:p>
    <w:p w:rsidR="008045A4" w:rsidRPr="00063162" w:rsidRDefault="008045A4" w:rsidP="001E1B52">
      <w:pPr>
        <w:pStyle w:val="a3"/>
        <w:numPr>
          <w:ilvl w:val="0"/>
          <w:numId w:val="132"/>
        </w:numPr>
        <w:tabs>
          <w:tab w:val="left" w:pos="709"/>
        </w:tabs>
        <w:spacing w:line="276" w:lineRule="auto"/>
        <w:ind w:left="0" w:right="-1" w:firstLine="567"/>
        <w:jc w:val="both"/>
        <w:rPr>
          <w:bCs/>
          <w:sz w:val="24"/>
          <w:szCs w:val="24"/>
        </w:rPr>
      </w:pPr>
      <w:r w:rsidRPr="00063162">
        <w:rPr>
          <w:bCs/>
          <w:sz w:val="24"/>
          <w:szCs w:val="24"/>
        </w:rPr>
        <w:t>использование географических умений: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анализировать и оценивать информацию географии народов Земли;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8045A4" w:rsidRPr="00063162" w:rsidRDefault="008045A4" w:rsidP="001E1B52">
      <w:pPr>
        <w:pStyle w:val="a3"/>
        <w:numPr>
          <w:ilvl w:val="0"/>
          <w:numId w:val="132"/>
        </w:numPr>
        <w:tabs>
          <w:tab w:val="left" w:pos="709"/>
        </w:tabs>
        <w:spacing w:line="276" w:lineRule="auto"/>
        <w:ind w:left="0" w:right="-1" w:firstLine="567"/>
        <w:jc w:val="both"/>
        <w:rPr>
          <w:sz w:val="24"/>
          <w:szCs w:val="24"/>
        </w:rPr>
      </w:pPr>
      <w:r w:rsidRPr="00063162">
        <w:rPr>
          <w:sz w:val="24"/>
          <w:szCs w:val="24"/>
        </w:rPr>
        <w:t>использование карт как моделей:</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различать карты по содержанию, масштабу, способам картографического изображения;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 выделять, описывать и объяснять </w:t>
      </w:r>
      <w:proofErr w:type="gramStart"/>
      <w:r w:rsidRPr="00AD68D8">
        <w:rPr>
          <w:rFonts w:ascii="Times New Roman" w:hAnsi="Times New Roman" w:cs="Times New Roman"/>
          <w:sz w:val="24"/>
          <w:szCs w:val="24"/>
        </w:rPr>
        <w:t>по  картам</w:t>
      </w:r>
      <w:proofErr w:type="gramEnd"/>
      <w:r w:rsidRPr="00AD68D8">
        <w:rPr>
          <w:rFonts w:ascii="Times New Roman" w:hAnsi="Times New Roman" w:cs="Times New Roman"/>
          <w:sz w:val="24"/>
          <w:szCs w:val="24"/>
        </w:rPr>
        <w:t xml:space="preserve"> признаки географических объектов и явлений на материках, в океанах и различных странах.</w:t>
      </w:r>
    </w:p>
    <w:p w:rsidR="008045A4" w:rsidRPr="00063162" w:rsidRDefault="008045A4" w:rsidP="001E1B52">
      <w:pPr>
        <w:pStyle w:val="a3"/>
        <w:numPr>
          <w:ilvl w:val="0"/>
          <w:numId w:val="132"/>
        </w:numPr>
        <w:tabs>
          <w:tab w:val="left" w:pos="709"/>
        </w:tabs>
        <w:spacing w:line="276" w:lineRule="auto"/>
        <w:ind w:left="0" w:right="-1" w:firstLine="567"/>
        <w:jc w:val="both"/>
        <w:rPr>
          <w:bCs/>
          <w:sz w:val="24"/>
          <w:szCs w:val="24"/>
        </w:rPr>
      </w:pPr>
      <w:r w:rsidRPr="00063162">
        <w:rPr>
          <w:sz w:val="24"/>
          <w:szCs w:val="24"/>
        </w:rPr>
        <w:t>понимание смысла собственной действительности</w:t>
      </w:r>
      <w:r w:rsidRPr="00063162">
        <w:rPr>
          <w:bCs/>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
          <w:bCs/>
          <w:sz w:val="24"/>
          <w:szCs w:val="24"/>
        </w:rPr>
        <w:t>8 класс</w:t>
      </w:r>
    </w:p>
    <w:p w:rsidR="008045A4" w:rsidRPr="00063162" w:rsidRDefault="008045A4" w:rsidP="001E1B52">
      <w:pPr>
        <w:pStyle w:val="a3"/>
        <w:numPr>
          <w:ilvl w:val="0"/>
          <w:numId w:val="132"/>
        </w:numPr>
        <w:tabs>
          <w:tab w:val="left" w:pos="709"/>
        </w:tabs>
        <w:spacing w:line="276" w:lineRule="auto"/>
        <w:ind w:left="0" w:right="-1" w:firstLine="567"/>
        <w:jc w:val="both"/>
        <w:rPr>
          <w:bCs/>
          <w:sz w:val="24"/>
          <w:szCs w:val="24"/>
        </w:rPr>
      </w:pPr>
      <w:r w:rsidRPr="00063162">
        <w:rPr>
          <w:sz w:val="24"/>
          <w:szCs w:val="24"/>
        </w:rPr>
        <w:t>осознание роли географии в</w:t>
      </w:r>
      <w:r w:rsidRPr="00063162">
        <w:rPr>
          <w:b/>
          <w:bCs/>
          <w:sz w:val="24"/>
          <w:szCs w:val="24"/>
        </w:rPr>
        <w:t xml:space="preserve"> </w:t>
      </w:r>
      <w:r w:rsidRPr="00063162">
        <w:rPr>
          <w:bCs/>
          <w:sz w:val="24"/>
          <w:szCs w:val="24"/>
        </w:rPr>
        <w:t>познании окружающего мира:</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 объяснять роль географической науки в решении проблем гармоничного </w:t>
      </w:r>
      <w:proofErr w:type="spellStart"/>
      <w:r w:rsidRPr="00AD68D8">
        <w:rPr>
          <w:rFonts w:ascii="Times New Roman" w:hAnsi="Times New Roman" w:cs="Times New Roman"/>
          <w:bCs/>
          <w:sz w:val="24"/>
          <w:szCs w:val="24"/>
        </w:rPr>
        <w:t>социоприродного</w:t>
      </w:r>
      <w:proofErr w:type="spellEnd"/>
      <w:r w:rsidRPr="00AD68D8">
        <w:rPr>
          <w:rFonts w:ascii="Times New Roman" w:hAnsi="Times New Roman" w:cs="Times New Roman"/>
          <w:bCs/>
          <w:sz w:val="24"/>
          <w:szCs w:val="24"/>
        </w:rPr>
        <w:t xml:space="preserve"> развития.</w:t>
      </w:r>
    </w:p>
    <w:p w:rsidR="008045A4" w:rsidRPr="00063162" w:rsidRDefault="008045A4" w:rsidP="001E1B52">
      <w:pPr>
        <w:pStyle w:val="a3"/>
        <w:numPr>
          <w:ilvl w:val="0"/>
          <w:numId w:val="132"/>
        </w:numPr>
        <w:tabs>
          <w:tab w:val="left" w:pos="709"/>
        </w:tabs>
        <w:spacing w:line="276" w:lineRule="auto"/>
        <w:ind w:left="0" w:right="-1" w:firstLine="567"/>
        <w:jc w:val="both"/>
        <w:rPr>
          <w:bCs/>
          <w:sz w:val="24"/>
          <w:szCs w:val="24"/>
        </w:rPr>
      </w:pPr>
      <w:r w:rsidRPr="00063162">
        <w:rPr>
          <w:sz w:val="24"/>
          <w:szCs w:val="24"/>
        </w:rPr>
        <w:t>освоение системы географических знаний о природе, населении, хозяйстве мира</w:t>
      </w:r>
      <w:r w:rsidRPr="00063162">
        <w:rPr>
          <w:bCs/>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выявлять зависимость размещения населения и его хозяйственной деятельности от природных условий территории;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 определять причины и следствия </w:t>
      </w:r>
      <w:proofErr w:type="spellStart"/>
      <w:r w:rsidRPr="00AD68D8">
        <w:rPr>
          <w:rFonts w:ascii="Times New Roman" w:hAnsi="Times New Roman" w:cs="Times New Roman"/>
          <w:bCs/>
          <w:sz w:val="24"/>
          <w:szCs w:val="24"/>
        </w:rPr>
        <w:t>геоэкологических</w:t>
      </w:r>
      <w:proofErr w:type="spellEnd"/>
      <w:r w:rsidRPr="00AD68D8">
        <w:rPr>
          <w:rFonts w:ascii="Times New Roman" w:hAnsi="Times New Roman" w:cs="Times New Roman"/>
          <w:bCs/>
          <w:sz w:val="24"/>
          <w:szCs w:val="24"/>
        </w:rPr>
        <w:t xml:space="preserve"> проблем;</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приводить примеры закономерностей размещения населения, городов;</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8045A4" w:rsidRPr="00063162" w:rsidRDefault="008045A4" w:rsidP="001E1B52">
      <w:pPr>
        <w:pStyle w:val="a3"/>
        <w:numPr>
          <w:ilvl w:val="0"/>
          <w:numId w:val="132"/>
        </w:numPr>
        <w:tabs>
          <w:tab w:val="left" w:pos="709"/>
        </w:tabs>
        <w:spacing w:line="276" w:lineRule="auto"/>
        <w:ind w:left="0" w:right="-1" w:firstLine="567"/>
        <w:jc w:val="both"/>
        <w:rPr>
          <w:bCs/>
          <w:sz w:val="24"/>
          <w:szCs w:val="24"/>
        </w:rPr>
      </w:pPr>
      <w:r w:rsidRPr="00063162">
        <w:rPr>
          <w:bCs/>
          <w:sz w:val="24"/>
          <w:szCs w:val="24"/>
        </w:rPr>
        <w:lastRenderedPageBreak/>
        <w:t>использование географических умений: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анализировать и объяснять сущность географических процессов и явлений;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прогнозировать изменения: в природе, в численности и составе населения;</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составлять рекомендации по решению географических проблем.</w:t>
      </w:r>
    </w:p>
    <w:p w:rsidR="008045A4" w:rsidRPr="00063162" w:rsidRDefault="008045A4" w:rsidP="001E1B52">
      <w:pPr>
        <w:pStyle w:val="a3"/>
        <w:numPr>
          <w:ilvl w:val="0"/>
          <w:numId w:val="132"/>
        </w:numPr>
        <w:tabs>
          <w:tab w:val="left" w:pos="709"/>
        </w:tabs>
        <w:spacing w:line="276" w:lineRule="auto"/>
        <w:ind w:left="0" w:right="-1" w:firstLine="567"/>
        <w:jc w:val="both"/>
        <w:rPr>
          <w:sz w:val="24"/>
          <w:szCs w:val="24"/>
        </w:rPr>
      </w:pPr>
      <w:r w:rsidRPr="00063162">
        <w:rPr>
          <w:sz w:val="24"/>
          <w:szCs w:val="24"/>
        </w:rPr>
        <w:t>использование карт как моделей:</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определять по картам местоположение географических объектов.</w:t>
      </w:r>
    </w:p>
    <w:p w:rsidR="008045A4" w:rsidRPr="00063162" w:rsidRDefault="008045A4" w:rsidP="001E1B52">
      <w:pPr>
        <w:pStyle w:val="a3"/>
        <w:numPr>
          <w:ilvl w:val="0"/>
          <w:numId w:val="132"/>
        </w:numPr>
        <w:tabs>
          <w:tab w:val="left" w:pos="709"/>
        </w:tabs>
        <w:spacing w:line="276" w:lineRule="auto"/>
        <w:ind w:left="0" w:right="-1" w:firstLine="567"/>
        <w:jc w:val="both"/>
        <w:rPr>
          <w:bCs/>
          <w:sz w:val="24"/>
          <w:szCs w:val="24"/>
        </w:rPr>
      </w:pPr>
      <w:r w:rsidRPr="00063162">
        <w:rPr>
          <w:sz w:val="24"/>
          <w:szCs w:val="24"/>
        </w:rPr>
        <w:t>понимание смысла собственной действительности</w:t>
      </w:r>
      <w:r w:rsidRPr="00063162">
        <w:rPr>
          <w:bCs/>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формулировать своё отношение к культурному и природному наследию;</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9 класс</w:t>
      </w:r>
    </w:p>
    <w:p w:rsidR="008045A4" w:rsidRPr="00AD68D8" w:rsidRDefault="008045A4" w:rsidP="001E1B52">
      <w:pPr>
        <w:pStyle w:val="a3"/>
        <w:widowControl/>
        <w:numPr>
          <w:ilvl w:val="0"/>
          <w:numId w:val="3"/>
        </w:numPr>
        <w:tabs>
          <w:tab w:val="left" w:pos="709"/>
        </w:tabs>
        <w:autoSpaceDE/>
        <w:autoSpaceDN/>
        <w:adjustRightInd/>
        <w:spacing w:line="276" w:lineRule="auto"/>
        <w:ind w:left="0" w:right="-1" w:firstLine="567"/>
        <w:jc w:val="both"/>
        <w:rPr>
          <w:bCs/>
          <w:sz w:val="24"/>
          <w:szCs w:val="24"/>
        </w:rPr>
      </w:pPr>
      <w:r w:rsidRPr="00AD68D8">
        <w:rPr>
          <w:sz w:val="24"/>
          <w:szCs w:val="24"/>
        </w:rPr>
        <w:t>осознание роли географии в</w:t>
      </w:r>
      <w:r w:rsidRPr="00AD68D8">
        <w:rPr>
          <w:b/>
          <w:bCs/>
          <w:sz w:val="24"/>
          <w:szCs w:val="24"/>
        </w:rPr>
        <w:t xml:space="preserve"> </w:t>
      </w:r>
      <w:r w:rsidRPr="00AD68D8">
        <w:rPr>
          <w:bCs/>
          <w:sz w:val="24"/>
          <w:szCs w:val="24"/>
        </w:rPr>
        <w:t>познании окружающего мира:</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объяснять сущность происходящих в России социально-экономических преобразований;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аргументировать необходимость перехода на модель устойчивого развития;</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объяснять типичные черты и специфику природно-хозяйственных систем и географических районов.</w:t>
      </w:r>
    </w:p>
    <w:p w:rsidR="008045A4" w:rsidRPr="00AD68D8" w:rsidRDefault="008045A4" w:rsidP="001E1B52">
      <w:pPr>
        <w:pStyle w:val="a3"/>
        <w:widowControl/>
        <w:numPr>
          <w:ilvl w:val="0"/>
          <w:numId w:val="3"/>
        </w:numPr>
        <w:tabs>
          <w:tab w:val="left" w:pos="709"/>
        </w:tabs>
        <w:autoSpaceDE/>
        <w:autoSpaceDN/>
        <w:adjustRightInd/>
        <w:spacing w:line="276" w:lineRule="auto"/>
        <w:ind w:left="0" w:right="-1" w:firstLine="567"/>
        <w:jc w:val="both"/>
        <w:rPr>
          <w:bCs/>
          <w:sz w:val="24"/>
          <w:szCs w:val="24"/>
        </w:rPr>
      </w:pPr>
      <w:r w:rsidRPr="00AD68D8">
        <w:rPr>
          <w:sz w:val="24"/>
          <w:szCs w:val="24"/>
        </w:rPr>
        <w:t>освоение системы географических знаний о природе, населении, хозяйстве мира</w:t>
      </w:r>
      <w:r w:rsidRPr="00AD68D8">
        <w:rPr>
          <w:bCs/>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 определять причины и следствия </w:t>
      </w:r>
      <w:proofErr w:type="spellStart"/>
      <w:r w:rsidRPr="00AD68D8">
        <w:rPr>
          <w:rFonts w:ascii="Times New Roman" w:hAnsi="Times New Roman" w:cs="Times New Roman"/>
          <w:bCs/>
          <w:sz w:val="24"/>
          <w:szCs w:val="24"/>
        </w:rPr>
        <w:t>геоэкологических</w:t>
      </w:r>
      <w:proofErr w:type="spellEnd"/>
      <w:r w:rsidRPr="00AD68D8">
        <w:rPr>
          <w:rFonts w:ascii="Times New Roman" w:hAnsi="Times New Roman" w:cs="Times New Roman"/>
          <w:bCs/>
          <w:sz w:val="24"/>
          <w:szCs w:val="24"/>
        </w:rPr>
        <w:t xml:space="preserve"> проблем;</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приводить примеры закономерностей размещения отраслей, центров производства;</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оценивать особенности развития экономики по отраслям и районам, роль России в мире.</w:t>
      </w:r>
    </w:p>
    <w:p w:rsidR="008045A4" w:rsidRPr="00AD68D8" w:rsidRDefault="008045A4" w:rsidP="001E1B52">
      <w:pPr>
        <w:pStyle w:val="a3"/>
        <w:widowControl/>
        <w:numPr>
          <w:ilvl w:val="0"/>
          <w:numId w:val="3"/>
        </w:numPr>
        <w:tabs>
          <w:tab w:val="left" w:pos="709"/>
        </w:tabs>
        <w:autoSpaceDE/>
        <w:autoSpaceDN/>
        <w:adjustRightInd/>
        <w:spacing w:line="276" w:lineRule="auto"/>
        <w:ind w:left="0" w:right="-1" w:firstLine="567"/>
        <w:jc w:val="both"/>
        <w:rPr>
          <w:bCs/>
          <w:sz w:val="24"/>
          <w:szCs w:val="24"/>
        </w:rPr>
      </w:pPr>
      <w:r w:rsidRPr="00AD68D8">
        <w:rPr>
          <w:bCs/>
          <w:sz w:val="24"/>
          <w:szCs w:val="24"/>
        </w:rPr>
        <w:t>использование географических умений: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прогнозировать особенности развития географических систем;</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прогнозировать изменения в географии деятельности;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составлять рекомендации по решению географических проблем, характеристики отдельных компонентов географических систем.</w:t>
      </w:r>
    </w:p>
    <w:p w:rsidR="008045A4" w:rsidRPr="00AD68D8" w:rsidRDefault="008045A4" w:rsidP="001E1B52">
      <w:pPr>
        <w:pStyle w:val="a3"/>
        <w:widowControl/>
        <w:numPr>
          <w:ilvl w:val="0"/>
          <w:numId w:val="3"/>
        </w:numPr>
        <w:tabs>
          <w:tab w:val="left" w:pos="709"/>
        </w:tabs>
        <w:autoSpaceDE/>
        <w:autoSpaceDN/>
        <w:adjustRightInd/>
        <w:spacing w:line="276" w:lineRule="auto"/>
        <w:ind w:left="0" w:right="-1" w:firstLine="567"/>
        <w:jc w:val="both"/>
        <w:rPr>
          <w:sz w:val="24"/>
          <w:szCs w:val="24"/>
        </w:rPr>
      </w:pPr>
      <w:r w:rsidRPr="00AD68D8">
        <w:rPr>
          <w:sz w:val="24"/>
          <w:szCs w:val="24"/>
        </w:rPr>
        <w:t>использование карт как моделей:</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определять по картам местоположение географических объектов.</w:t>
      </w:r>
    </w:p>
    <w:p w:rsidR="008045A4" w:rsidRPr="00AD68D8" w:rsidRDefault="008045A4" w:rsidP="001E1B52">
      <w:pPr>
        <w:pStyle w:val="a3"/>
        <w:widowControl/>
        <w:numPr>
          <w:ilvl w:val="0"/>
          <w:numId w:val="3"/>
        </w:numPr>
        <w:tabs>
          <w:tab w:val="left" w:pos="709"/>
        </w:tabs>
        <w:autoSpaceDE/>
        <w:autoSpaceDN/>
        <w:adjustRightInd/>
        <w:spacing w:line="276" w:lineRule="auto"/>
        <w:ind w:left="0" w:right="-1" w:firstLine="567"/>
        <w:jc w:val="both"/>
        <w:rPr>
          <w:bCs/>
          <w:sz w:val="24"/>
          <w:szCs w:val="24"/>
        </w:rPr>
      </w:pPr>
      <w:r w:rsidRPr="00AD68D8">
        <w:rPr>
          <w:sz w:val="24"/>
          <w:szCs w:val="24"/>
        </w:rPr>
        <w:t>понимание смысла собственной действительности</w:t>
      </w:r>
      <w:r w:rsidRPr="00AD68D8">
        <w:rPr>
          <w:bCs/>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формулировать своё отношение к культурному и природному наследию;</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pacing w:val="1"/>
          <w:w w:val="123"/>
          <w:sz w:val="24"/>
          <w:szCs w:val="24"/>
        </w:rPr>
      </w:pPr>
      <w:r w:rsidRPr="00AD68D8">
        <w:rPr>
          <w:rFonts w:ascii="Times New Roman" w:hAnsi="Times New Roman" w:cs="Times New Roman"/>
          <w:b/>
          <w:sz w:val="24"/>
          <w:szCs w:val="24"/>
        </w:rPr>
        <w:t>Место учебного предмета в школьном плане</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pacing w:val="-1"/>
          <w:sz w:val="24"/>
          <w:szCs w:val="24"/>
        </w:rPr>
        <w:t xml:space="preserve">География в основной школе изучается с 5 по 9 классы. </w:t>
      </w:r>
      <w:r w:rsidRPr="00AD68D8">
        <w:rPr>
          <w:rFonts w:ascii="Times New Roman" w:hAnsi="Times New Roman" w:cs="Times New Roman"/>
          <w:spacing w:val="-5"/>
          <w:sz w:val="24"/>
          <w:szCs w:val="24"/>
        </w:rPr>
        <w:t xml:space="preserve">Общее число учебных </w:t>
      </w:r>
      <w:r w:rsidR="0009449E">
        <w:rPr>
          <w:rFonts w:ascii="Times New Roman" w:hAnsi="Times New Roman" w:cs="Times New Roman"/>
          <w:spacing w:val="-5"/>
          <w:sz w:val="24"/>
          <w:szCs w:val="24"/>
        </w:rPr>
        <w:t>часов за пять лет обучения — 270</w:t>
      </w:r>
      <w:r w:rsidRPr="00AD68D8">
        <w:rPr>
          <w:rFonts w:ascii="Times New Roman" w:hAnsi="Times New Roman" w:cs="Times New Roman"/>
          <w:spacing w:val="-5"/>
          <w:sz w:val="24"/>
          <w:szCs w:val="24"/>
        </w:rPr>
        <w:t xml:space="preserve">, из них </w:t>
      </w:r>
      <w:r w:rsidR="0009449E">
        <w:rPr>
          <w:rFonts w:ascii="Times New Roman" w:hAnsi="Times New Roman" w:cs="Times New Roman"/>
          <w:spacing w:val="1"/>
          <w:sz w:val="24"/>
          <w:szCs w:val="24"/>
        </w:rPr>
        <w:t>по 33</w:t>
      </w:r>
      <w:r w:rsidRPr="00AD68D8">
        <w:rPr>
          <w:rFonts w:ascii="Times New Roman" w:hAnsi="Times New Roman" w:cs="Times New Roman"/>
          <w:spacing w:val="1"/>
          <w:sz w:val="24"/>
          <w:szCs w:val="24"/>
        </w:rPr>
        <w:t xml:space="preserve"> ч (1 ч в неделю) в 5 и 6 классах и по 68 ч (2 ч в неделю) </w:t>
      </w:r>
      <w:r w:rsidRPr="00AD68D8">
        <w:rPr>
          <w:rFonts w:ascii="Times New Roman" w:hAnsi="Times New Roman" w:cs="Times New Roman"/>
          <w:spacing w:val="4"/>
          <w:sz w:val="24"/>
          <w:szCs w:val="24"/>
        </w:rPr>
        <w:t>в 7, 8 и 9 классах.</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pacing w:val="-2"/>
          <w:sz w:val="24"/>
          <w:szCs w:val="24"/>
        </w:rPr>
        <w:t>В соответствии с базисным учебным (образовательным) планом курсу географии на ступени основного общего обра</w:t>
      </w:r>
      <w:r w:rsidRPr="00AD68D8">
        <w:rPr>
          <w:rFonts w:ascii="Times New Roman" w:hAnsi="Times New Roman" w:cs="Times New Roman"/>
          <w:spacing w:val="-4"/>
          <w:sz w:val="24"/>
          <w:szCs w:val="24"/>
        </w:rPr>
        <w:t xml:space="preserve">зования предшествует курс «Окружающий мир», включающий </w:t>
      </w:r>
      <w:r w:rsidRPr="00AD68D8">
        <w:rPr>
          <w:rFonts w:ascii="Times New Roman" w:hAnsi="Times New Roman" w:cs="Times New Roman"/>
          <w:spacing w:val="-5"/>
          <w:sz w:val="24"/>
          <w:szCs w:val="24"/>
        </w:rPr>
        <w:t xml:space="preserve">определенные географические сведения. По отношению к курсу </w:t>
      </w:r>
      <w:r w:rsidRPr="00AD68D8">
        <w:rPr>
          <w:rFonts w:ascii="Times New Roman" w:hAnsi="Times New Roman" w:cs="Times New Roman"/>
          <w:sz w:val="24"/>
          <w:szCs w:val="24"/>
        </w:rPr>
        <w:t>географии данный курс является пропедевтическим.</w:t>
      </w:r>
    </w:p>
    <w:p w:rsidR="008045A4" w:rsidRPr="00AD68D8" w:rsidRDefault="008045A4" w:rsidP="001E1B52">
      <w:pPr>
        <w:spacing w:after="0"/>
        <w:ind w:right="-1" w:firstLine="567"/>
        <w:jc w:val="both"/>
        <w:rPr>
          <w:rFonts w:ascii="Times New Roman" w:eastAsia="Calibri" w:hAnsi="Times New Roman" w:cs="Times New Roman"/>
          <w:color w:val="000000"/>
          <w:spacing w:val="1"/>
          <w:sz w:val="24"/>
          <w:szCs w:val="24"/>
        </w:rPr>
      </w:pPr>
      <w:r w:rsidRPr="00AD68D8">
        <w:rPr>
          <w:rFonts w:ascii="Times New Roman" w:eastAsia="Calibri" w:hAnsi="Times New Roman" w:cs="Times New Roman"/>
          <w:color w:val="000000"/>
          <w:spacing w:val="-3"/>
          <w:sz w:val="24"/>
          <w:szCs w:val="24"/>
        </w:rPr>
        <w:t xml:space="preserve">В свою очередь, содержание курса географии в основной </w:t>
      </w:r>
      <w:r w:rsidRPr="00AD68D8">
        <w:rPr>
          <w:rFonts w:ascii="Times New Roman" w:eastAsia="Calibri" w:hAnsi="Times New Roman" w:cs="Times New Roman"/>
          <w:color w:val="000000"/>
          <w:spacing w:val="-2"/>
          <w:sz w:val="24"/>
          <w:szCs w:val="24"/>
        </w:rPr>
        <w:t>школе является базой для изучения общих географических закономерностей, теорий, законов, гипотез в старшей школе. Та</w:t>
      </w:r>
      <w:r w:rsidRPr="00AD68D8">
        <w:rPr>
          <w:rFonts w:ascii="Times New Roman" w:eastAsia="Calibri" w:hAnsi="Times New Roman" w:cs="Times New Roman"/>
          <w:color w:val="000000"/>
          <w:spacing w:val="-4"/>
          <w:sz w:val="24"/>
          <w:szCs w:val="24"/>
        </w:rPr>
        <w:t xml:space="preserve">ким образом, содержание курса в основной школе представляет </w:t>
      </w:r>
      <w:r w:rsidRPr="00AD68D8">
        <w:rPr>
          <w:rFonts w:ascii="Times New Roman" w:eastAsia="Calibri" w:hAnsi="Times New Roman" w:cs="Times New Roman"/>
          <w:color w:val="000000"/>
          <w:spacing w:val="-2"/>
          <w:sz w:val="24"/>
          <w:szCs w:val="24"/>
        </w:rPr>
        <w:t xml:space="preserve">собой базовое звено в системе непрерывного географического </w:t>
      </w:r>
      <w:r w:rsidRPr="00AD68D8">
        <w:rPr>
          <w:rFonts w:ascii="Times New Roman" w:eastAsia="Calibri" w:hAnsi="Times New Roman" w:cs="Times New Roman"/>
          <w:color w:val="000000"/>
          <w:spacing w:val="1"/>
          <w:sz w:val="24"/>
          <w:szCs w:val="24"/>
        </w:rPr>
        <w:t>образования и является основой для последующей уровневой и профильной дифференциации</w:t>
      </w:r>
    </w:p>
    <w:p w:rsidR="008045A4" w:rsidRDefault="008045A4" w:rsidP="001E1B52">
      <w:pPr>
        <w:tabs>
          <w:tab w:val="left" w:pos="709"/>
        </w:tabs>
        <w:spacing w:after="0"/>
        <w:ind w:right="-1" w:firstLine="567"/>
        <w:jc w:val="both"/>
        <w:rPr>
          <w:rFonts w:ascii="Times New Roman" w:hAnsi="Times New Roman" w:cs="Times New Roman"/>
          <w:b/>
          <w:sz w:val="24"/>
          <w:szCs w:val="24"/>
        </w:rPr>
      </w:pPr>
    </w:p>
    <w:p w:rsidR="008045A4"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Содержание учебного предмета</w:t>
      </w: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География. Введение в географию</w:t>
      </w:r>
    </w:p>
    <w:p w:rsidR="008045A4" w:rsidRPr="00AD68D8" w:rsidRDefault="0009449E" w:rsidP="001E1B52">
      <w:pPr>
        <w:tabs>
          <w:tab w:val="left" w:pos="709"/>
        </w:tabs>
        <w:spacing w:after="0"/>
        <w:ind w:right="-1" w:firstLine="567"/>
        <w:jc w:val="center"/>
        <w:rPr>
          <w:rFonts w:ascii="Times New Roman" w:hAnsi="Times New Roman" w:cs="Times New Roman"/>
          <w:sz w:val="24"/>
          <w:szCs w:val="24"/>
        </w:rPr>
      </w:pPr>
      <w:r>
        <w:rPr>
          <w:rFonts w:ascii="Times New Roman" w:hAnsi="Times New Roman" w:cs="Times New Roman"/>
          <w:sz w:val="24"/>
          <w:szCs w:val="24"/>
        </w:rPr>
        <w:t>(5 класс, 33</w:t>
      </w:r>
      <w:r w:rsidR="008045A4" w:rsidRPr="00AD68D8">
        <w:rPr>
          <w:rFonts w:ascii="Times New Roman" w:hAnsi="Times New Roman" w:cs="Times New Roman"/>
          <w:sz w:val="24"/>
          <w:szCs w:val="24"/>
        </w:rPr>
        <w:t xml:space="preserve"> часа)</w:t>
      </w:r>
    </w:p>
    <w:p w:rsidR="008045A4"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Пояснительная записка</w:t>
      </w:r>
    </w:p>
    <w:p w:rsidR="000D1198" w:rsidRPr="000D1198" w:rsidRDefault="000D1198" w:rsidP="000D1198">
      <w:pPr>
        <w:spacing w:after="0"/>
        <w:ind w:firstLine="567"/>
        <w:rPr>
          <w:rFonts w:ascii="Times New Roman" w:hAnsi="Times New Roman" w:cs="Times New Roman"/>
          <w:sz w:val="24"/>
          <w:szCs w:val="24"/>
        </w:rPr>
      </w:pPr>
      <w:r w:rsidRPr="000D1198">
        <w:rPr>
          <w:rFonts w:ascii="Times New Roman" w:hAnsi="Times New Roman" w:cs="Times New Roman"/>
          <w:sz w:val="24"/>
          <w:szCs w:val="24"/>
        </w:rPr>
        <w:t xml:space="preserve">Рабочая программа составлена на основе </w:t>
      </w:r>
    </w:p>
    <w:p w:rsidR="000D1198" w:rsidRPr="000D1198" w:rsidRDefault="000D1198" w:rsidP="000D1198">
      <w:pPr>
        <w:spacing w:after="0"/>
        <w:ind w:right="566"/>
        <w:jc w:val="both"/>
        <w:rPr>
          <w:rFonts w:ascii="Times New Roman" w:hAnsi="Times New Roman" w:cs="Times New Roman"/>
          <w:b/>
          <w:sz w:val="24"/>
          <w:szCs w:val="24"/>
        </w:rPr>
      </w:pPr>
      <w:r w:rsidRPr="000D1198">
        <w:rPr>
          <w:rFonts w:ascii="Times New Roman" w:hAnsi="Times New Roman" w:cs="Times New Roman"/>
          <w:sz w:val="24"/>
          <w:szCs w:val="24"/>
        </w:rPr>
        <w:t xml:space="preserve">Государственного стандарта общего образования, Примерной программы по   </w:t>
      </w:r>
      <w:proofErr w:type="gramStart"/>
      <w:r w:rsidRPr="000D1198">
        <w:rPr>
          <w:rFonts w:ascii="Times New Roman" w:hAnsi="Times New Roman" w:cs="Times New Roman"/>
          <w:sz w:val="24"/>
          <w:szCs w:val="24"/>
        </w:rPr>
        <w:t>географии  5</w:t>
      </w:r>
      <w:proofErr w:type="gramEnd"/>
      <w:r w:rsidRPr="000D1198">
        <w:rPr>
          <w:rFonts w:ascii="Times New Roman" w:hAnsi="Times New Roman" w:cs="Times New Roman"/>
          <w:sz w:val="24"/>
          <w:szCs w:val="24"/>
        </w:rPr>
        <w:t xml:space="preserve">-9 классы  Москва «Просвещение» </w:t>
      </w:r>
      <w:r w:rsidRPr="000D1198">
        <w:rPr>
          <w:rFonts w:ascii="Times New Roman" w:hAnsi="Times New Roman" w:cs="Times New Roman"/>
          <w:b/>
          <w:sz w:val="24"/>
          <w:szCs w:val="24"/>
        </w:rPr>
        <w:t xml:space="preserve">  </w:t>
      </w:r>
      <w:r w:rsidRPr="000D1198">
        <w:rPr>
          <w:rFonts w:ascii="Times New Roman" w:hAnsi="Times New Roman" w:cs="Times New Roman"/>
          <w:sz w:val="24"/>
          <w:szCs w:val="24"/>
        </w:rPr>
        <w:t xml:space="preserve">авторской программы основного общего образования по географии. 5-9 классы. Авторы   </w:t>
      </w:r>
      <w:proofErr w:type="spellStart"/>
      <w:r w:rsidRPr="000D1198">
        <w:rPr>
          <w:rFonts w:ascii="Times New Roman" w:hAnsi="Times New Roman" w:cs="Times New Roman"/>
          <w:sz w:val="24"/>
          <w:szCs w:val="24"/>
        </w:rPr>
        <w:t>Домогацких</w:t>
      </w:r>
      <w:proofErr w:type="spellEnd"/>
      <w:r w:rsidRPr="000D1198">
        <w:rPr>
          <w:rFonts w:ascii="Times New Roman" w:hAnsi="Times New Roman" w:cs="Times New Roman"/>
          <w:sz w:val="24"/>
          <w:szCs w:val="24"/>
        </w:rPr>
        <w:t xml:space="preserve"> Е. М.  </w:t>
      </w:r>
      <w:proofErr w:type="gramStart"/>
      <w:r w:rsidRPr="000D1198">
        <w:rPr>
          <w:rFonts w:ascii="Times New Roman" w:hAnsi="Times New Roman" w:cs="Times New Roman"/>
          <w:sz w:val="24"/>
          <w:szCs w:val="24"/>
        </w:rPr>
        <w:t>и  Алексеевский</w:t>
      </w:r>
      <w:proofErr w:type="gramEnd"/>
      <w:r w:rsidRPr="000D1198">
        <w:rPr>
          <w:rFonts w:ascii="Times New Roman" w:hAnsi="Times New Roman" w:cs="Times New Roman"/>
          <w:sz w:val="24"/>
          <w:szCs w:val="24"/>
        </w:rPr>
        <w:t xml:space="preserve">  Н.И. Москва, издательство «Русское слово»   </w:t>
      </w:r>
    </w:p>
    <w:p w:rsidR="008045A4" w:rsidRPr="00AD68D8" w:rsidRDefault="000D1198" w:rsidP="000D1198">
      <w:pPr>
        <w:tabs>
          <w:tab w:val="left" w:pos="709"/>
        </w:tabs>
        <w:spacing w:after="0"/>
        <w:ind w:right="-1"/>
        <w:jc w:val="both"/>
        <w:rPr>
          <w:rFonts w:ascii="Times New Roman" w:eastAsia="PragmaticaCondC" w:hAnsi="Times New Roman" w:cs="Times New Roman"/>
          <w:sz w:val="24"/>
          <w:szCs w:val="24"/>
        </w:rPr>
      </w:pPr>
      <w:r>
        <w:rPr>
          <w:rFonts w:ascii="Times New Roman" w:eastAsia="PragmaticaCondC" w:hAnsi="Times New Roman" w:cs="Times New Roman"/>
          <w:b/>
          <w:sz w:val="24"/>
          <w:szCs w:val="24"/>
        </w:rPr>
        <w:tab/>
      </w:r>
      <w:r w:rsidR="008045A4" w:rsidRPr="00AD68D8">
        <w:rPr>
          <w:rFonts w:ascii="Times New Roman" w:eastAsia="PragmaticaCondC" w:hAnsi="Times New Roman" w:cs="Times New Roman"/>
          <w:sz w:val="24"/>
          <w:szCs w:val="24"/>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Цели и задачи курса:</w:t>
      </w:r>
    </w:p>
    <w:p w:rsidR="008045A4" w:rsidRPr="00AD68D8" w:rsidRDefault="008045A4" w:rsidP="001E1B52">
      <w:pPr>
        <w:widowControl w:val="0"/>
        <w:numPr>
          <w:ilvl w:val="0"/>
          <w:numId w:val="6"/>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ознакомление учащихся с основными понятиями и закономерностями науки географии;</w:t>
      </w:r>
    </w:p>
    <w:p w:rsidR="008045A4" w:rsidRPr="00AD68D8" w:rsidRDefault="008045A4" w:rsidP="001E1B52">
      <w:pPr>
        <w:widowControl w:val="0"/>
        <w:numPr>
          <w:ilvl w:val="0"/>
          <w:numId w:val="6"/>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формирование географической культуры личности и обучение географическому языку;</w:t>
      </w:r>
    </w:p>
    <w:p w:rsidR="008045A4" w:rsidRPr="00AD68D8" w:rsidRDefault="008045A4" w:rsidP="001E1B52">
      <w:pPr>
        <w:widowControl w:val="0"/>
        <w:numPr>
          <w:ilvl w:val="0"/>
          <w:numId w:val="6"/>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формирование умения использовать источники географической информации, прежде всего географические карты;</w:t>
      </w:r>
    </w:p>
    <w:p w:rsidR="008045A4" w:rsidRPr="00AD68D8" w:rsidRDefault="008045A4" w:rsidP="001E1B52">
      <w:pPr>
        <w:widowControl w:val="0"/>
        <w:numPr>
          <w:ilvl w:val="0"/>
          <w:numId w:val="6"/>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сформировать знания о земных оболочках: атмосфере, гидросфере, литосфере, биосфере;</w:t>
      </w:r>
    </w:p>
    <w:p w:rsidR="008045A4" w:rsidRPr="00AD68D8" w:rsidRDefault="008045A4" w:rsidP="001E1B52">
      <w:pPr>
        <w:widowControl w:val="0"/>
        <w:numPr>
          <w:ilvl w:val="0"/>
          <w:numId w:val="6"/>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формирование правильных пространственных представлений о природных системах Земли на разных уровнях: от локальных (местных) до глобальных.</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 </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 </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lastRenderedPageBreak/>
        <w:t>Материал второго раздела — «Земля и ее изображения»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Третий раздел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w:t>
      </w:r>
      <w:proofErr w:type="gramStart"/>
      <w:r w:rsidRPr="00AD68D8">
        <w:rPr>
          <w:rFonts w:ascii="Times New Roman" w:eastAsia="PragmaticaCondC" w:hAnsi="Times New Roman" w:cs="Times New Roman"/>
          <w:sz w:val="24"/>
          <w:szCs w:val="24"/>
        </w:rPr>
        <w:t>Также  в</w:t>
      </w:r>
      <w:proofErr w:type="gramEnd"/>
      <w:r w:rsidRPr="00AD68D8">
        <w:rPr>
          <w:rFonts w:ascii="Times New Roman" w:eastAsia="PragmaticaCondC" w:hAnsi="Times New Roman" w:cs="Times New Roman"/>
          <w:sz w:val="24"/>
          <w:szCs w:val="24"/>
        </w:rPr>
        <w:t xml:space="preserve"> разделе рассматривается вклад русских путешественников в этот процесс. При изучении раздела реализуются </w:t>
      </w:r>
      <w:proofErr w:type="spellStart"/>
      <w:r w:rsidRPr="00AD68D8">
        <w:rPr>
          <w:rFonts w:ascii="Times New Roman" w:eastAsia="PragmaticaCondC" w:hAnsi="Times New Roman" w:cs="Times New Roman"/>
          <w:sz w:val="24"/>
          <w:szCs w:val="24"/>
        </w:rPr>
        <w:t>межпредметные</w:t>
      </w:r>
      <w:proofErr w:type="spellEnd"/>
      <w:r w:rsidRPr="00AD68D8">
        <w:rPr>
          <w:rFonts w:ascii="Times New Roman" w:eastAsia="PragmaticaCondC" w:hAnsi="Times New Roman" w:cs="Times New Roman"/>
          <w:sz w:val="24"/>
          <w:szCs w:val="24"/>
        </w:rPr>
        <w:t xml:space="preserve"> связи с историей.</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Четвертый раздел «Путешествие по планете Земля» призван первично познакомить учащихся с особенностями природы материков и океанов. </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Пятый раздел учебника «Природа Земли» знакомит учащихся с оболочками нашей планеты: литосферой, атмосферой, гидросферой и биосферой. </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eastAsia="PragmaticaCondC" w:hAnsi="Times New Roman" w:cs="Times New Roman"/>
          <w:b/>
          <w:bCs/>
          <w:sz w:val="24"/>
          <w:szCs w:val="24"/>
        </w:rPr>
      </w:pPr>
      <w:r w:rsidRPr="00AD68D8">
        <w:rPr>
          <w:rFonts w:ascii="Times New Roman" w:eastAsia="PragmaticaCondC" w:hAnsi="Times New Roman" w:cs="Times New Roman"/>
          <w:b/>
          <w:bCs/>
          <w:sz w:val="24"/>
          <w:szCs w:val="24"/>
        </w:rPr>
        <w:t>Содержание программы</w:t>
      </w: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1. Наука география (2 часа)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Учебные понятия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География, наука, метод, описательный метод, картографический метод, космический метод, источник географических знаний, картография.</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Персоналии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Эратосфен, Генри Стенли.</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География располагает большим количеством разнообразных научно-исследовательских методов.</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b/>
          <w:sz w:val="24"/>
          <w:szCs w:val="24"/>
        </w:rPr>
      </w:pP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numPr>
          <w:ilvl w:val="0"/>
          <w:numId w:val="14"/>
        </w:numPr>
        <w:tabs>
          <w:tab w:val="left" w:pos="709"/>
        </w:tabs>
        <w:suppressAutoHyphens/>
        <w:autoSpaceDE/>
        <w:autoSpaceDN/>
        <w:adjustRightInd/>
        <w:spacing w:line="276" w:lineRule="auto"/>
        <w:ind w:left="0" w:right="-1" w:firstLine="567"/>
        <w:jc w:val="both"/>
        <w:rPr>
          <w:sz w:val="24"/>
          <w:szCs w:val="24"/>
        </w:rPr>
      </w:pPr>
      <w:r w:rsidRPr="00AD68D8">
        <w:rPr>
          <w:sz w:val="24"/>
          <w:szCs w:val="24"/>
        </w:rPr>
        <w:t>специфику географии как науки;</w:t>
      </w:r>
    </w:p>
    <w:p w:rsidR="008045A4" w:rsidRPr="00AD68D8" w:rsidRDefault="008045A4" w:rsidP="001E1B52">
      <w:pPr>
        <w:pStyle w:val="a3"/>
        <w:numPr>
          <w:ilvl w:val="0"/>
          <w:numId w:val="14"/>
        </w:numPr>
        <w:tabs>
          <w:tab w:val="left" w:pos="709"/>
        </w:tabs>
        <w:suppressAutoHyphens/>
        <w:autoSpaceDE/>
        <w:autoSpaceDN/>
        <w:adjustRightInd/>
        <w:spacing w:line="276" w:lineRule="auto"/>
        <w:ind w:left="0" w:right="-1" w:firstLine="567"/>
        <w:jc w:val="both"/>
        <w:rPr>
          <w:sz w:val="24"/>
          <w:szCs w:val="24"/>
        </w:rPr>
      </w:pPr>
      <w:r w:rsidRPr="00AD68D8">
        <w:rPr>
          <w:sz w:val="24"/>
          <w:szCs w:val="24"/>
        </w:rPr>
        <w:t>специфики методов географических исследований.</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numPr>
          <w:ilvl w:val="0"/>
          <w:numId w:val="15"/>
        </w:numPr>
        <w:tabs>
          <w:tab w:val="left" w:pos="709"/>
        </w:tabs>
        <w:suppressAutoHyphens/>
        <w:autoSpaceDE/>
        <w:autoSpaceDN/>
        <w:adjustRightInd/>
        <w:spacing w:line="276" w:lineRule="auto"/>
        <w:ind w:left="0" w:right="-1" w:firstLine="567"/>
        <w:jc w:val="both"/>
        <w:rPr>
          <w:sz w:val="24"/>
          <w:szCs w:val="24"/>
        </w:rPr>
      </w:pPr>
      <w:r w:rsidRPr="00AD68D8">
        <w:rPr>
          <w:sz w:val="24"/>
          <w:szCs w:val="24"/>
        </w:rPr>
        <w:t>отличительные особенности географических методов исследования;</w:t>
      </w:r>
    </w:p>
    <w:p w:rsidR="008045A4" w:rsidRPr="00AD68D8" w:rsidRDefault="008045A4" w:rsidP="001E1B52">
      <w:pPr>
        <w:pStyle w:val="a3"/>
        <w:numPr>
          <w:ilvl w:val="0"/>
          <w:numId w:val="15"/>
        </w:numPr>
        <w:tabs>
          <w:tab w:val="left" w:pos="709"/>
        </w:tabs>
        <w:suppressAutoHyphens/>
        <w:autoSpaceDE/>
        <w:autoSpaceDN/>
        <w:adjustRightInd/>
        <w:spacing w:line="276" w:lineRule="auto"/>
        <w:ind w:left="0" w:right="-1" w:firstLine="567"/>
        <w:jc w:val="both"/>
        <w:rPr>
          <w:sz w:val="24"/>
          <w:szCs w:val="24"/>
        </w:rPr>
      </w:pPr>
      <w:r w:rsidRPr="00AD68D8">
        <w:rPr>
          <w:sz w:val="24"/>
          <w:szCs w:val="24"/>
        </w:rPr>
        <w:t>рациональность использования источников географических знаний в конкретной учебной ситуации.</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Практические работы:</w:t>
      </w:r>
    </w:p>
    <w:p w:rsidR="008045A4" w:rsidRPr="00AD68D8" w:rsidRDefault="008045A4" w:rsidP="001E1B52">
      <w:pPr>
        <w:widowControl w:val="0"/>
        <w:numPr>
          <w:ilvl w:val="0"/>
          <w:numId w:val="7"/>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Составление схемы наук о природе.</w:t>
      </w:r>
    </w:p>
    <w:p w:rsidR="008045A4" w:rsidRPr="00AD68D8" w:rsidRDefault="008045A4" w:rsidP="001E1B52">
      <w:pPr>
        <w:numPr>
          <w:ilvl w:val="0"/>
          <w:numId w:val="7"/>
        </w:numPr>
        <w:tabs>
          <w:tab w:val="left" w:pos="709"/>
          <w:tab w:val="left" w:pos="851"/>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Составление описания учебного кабинета географии.</w:t>
      </w:r>
    </w:p>
    <w:p w:rsidR="008045A4" w:rsidRPr="00AD68D8" w:rsidRDefault="008045A4" w:rsidP="001E1B52">
      <w:pPr>
        <w:numPr>
          <w:ilvl w:val="0"/>
          <w:numId w:val="7"/>
        </w:numPr>
        <w:tabs>
          <w:tab w:val="left" w:pos="709"/>
          <w:tab w:val="left" w:pos="851"/>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Составление перечня источников географической информации, используемых на уроках.</w:t>
      </w:r>
    </w:p>
    <w:p w:rsidR="008045A4" w:rsidRPr="00AD68D8" w:rsidRDefault="008045A4" w:rsidP="001E1B52">
      <w:pPr>
        <w:widowControl w:val="0"/>
        <w:numPr>
          <w:ilvl w:val="0"/>
          <w:numId w:val="7"/>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Организация наблюдений за погодой.</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2. Земля и её изображение (6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Учебные понятия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Плоскость, шар, окружность Земного шара,</w:t>
      </w:r>
      <w:r w:rsidRPr="00AD68D8">
        <w:rPr>
          <w:rFonts w:ascii="Times New Roman" w:hAnsi="Times New Roman" w:cs="Times New Roman"/>
          <w:b/>
          <w:bCs/>
          <w:sz w:val="24"/>
          <w:szCs w:val="24"/>
        </w:rPr>
        <w:t xml:space="preserve"> </w:t>
      </w:r>
      <w:r w:rsidRPr="00AD68D8">
        <w:rPr>
          <w:rFonts w:ascii="Times New Roman" w:hAnsi="Times New Roman" w:cs="Times New Roman"/>
          <w:sz w:val="24"/>
          <w:szCs w:val="24"/>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Персоналии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Пифагор, Аристотель, Исаак Ньютон.</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Представления об истинных форме и размерах Земли складывались в течение долгого времени.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Форма и движение Земли во многом определяют особенности ее природы.</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Картографические изображения земной поверхности – величайшие изобретения человечества.</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s>
        <w:snapToGrid w:val="0"/>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16"/>
        </w:numPr>
        <w:tabs>
          <w:tab w:val="left" w:pos="709"/>
        </w:tabs>
        <w:autoSpaceDE/>
        <w:autoSpaceDN/>
        <w:adjustRightInd/>
        <w:snapToGrid w:val="0"/>
        <w:spacing w:line="276" w:lineRule="auto"/>
        <w:ind w:left="0" w:right="-1" w:firstLine="567"/>
        <w:jc w:val="both"/>
        <w:rPr>
          <w:sz w:val="24"/>
          <w:szCs w:val="24"/>
        </w:rPr>
      </w:pPr>
      <w:r w:rsidRPr="00AD68D8">
        <w:rPr>
          <w:sz w:val="24"/>
          <w:szCs w:val="24"/>
        </w:rPr>
        <w:t>особенности формы и размеров Земли;</w:t>
      </w:r>
    </w:p>
    <w:p w:rsidR="008045A4" w:rsidRPr="00AD68D8" w:rsidRDefault="008045A4" w:rsidP="001E1B52">
      <w:pPr>
        <w:pStyle w:val="a3"/>
        <w:widowControl/>
        <w:numPr>
          <w:ilvl w:val="0"/>
          <w:numId w:val="16"/>
        </w:numPr>
        <w:tabs>
          <w:tab w:val="left" w:pos="709"/>
        </w:tabs>
        <w:autoSpaceDE/>
        <w:autoSpaceDN/>
        <w:adjustRightInd/>
        <w:snapToGrid w:val="0"/>
        <w:spacing w:line="276" w:lineRule="auto"/>
        <w:ind w:left="0" w:right="-1" w:firstLine="567"/>
        <w:jc w:val="both"/>
        <w:rPr>
          <w:sz w:val="24"/>
          <w:szCs w:val="24"/>
        </w:rPr>
      </w:pPr>
      <w:r w:rsidRPr="00AD68D8">
        <w:rPr>
          <w:sz w:val="24"/>
          <w:szCs w:val="24"/>
        </w:rPr>
        <w:t>свойства географической карты и плана местности;</w:t>
      </w:r>
    </w:p>
    <w:p w:rsidR="008045A4" w:rsidRPr="00AD68D8" w:rsidRDefault="008045A4" w:rsidP="001E1B52">
      <w:pPr>
        <w:pStyle w:val="a3"/>
        <w:widowControl/>
        <w:numPr>
          <w:ilvl w:val="0"/>
          <w:numId w:val="16"/>
        </w:numPr>
        <w:tabs>
          <w:tab w:val="left" w:pos="709"/>
        </w:tabs>
        <w:autoSpaceDE/>
        <w:autoSpaceDN/>
        <w:adjustRightInd/>
        <w:snapToGrid w:val="0"/>
        <w:spacing w:line="276" w:lineRule="auto"/>
        <w:ind w:left="0" w:right="-1" w:firstLine="567"/>
        <w:jc w:val="both"/>
        <w:rPr>
          <w:sz w:val="24"/>
          <w:szCs w:val="24"/>
        </w:rPr>
      </w:pPr>
      <w:r w:rsidRPr="00AD68D8">
        <w:rPr>
          <w:sz w:val="24"/>
          <w:szCs w:val="24"/>
        </w:rPr>
        <w:t>географические следствия вращения Земли;</w:t>
      </w:r>
    </w:p>
    <w:p w:rsidR="008045A4" w:rsidRPr="00AD68D8" w:rsidRDefault="008045A4" w:rsidP="001E1B52">
      <w:pPr>
        <w:tabs>
          <w:tab w:val="left" w:pos="709"/>
        </w:tabs>
        <w:snapToGrid w:val="0"/>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widowControl/>
        <w:numPr>
          <w:ilvl w:val="0"/>
          <w:numId w:val="17"/>
        </w:numPr>
        <w:tabs>
          <w:tab w:val="left" w:pos="709"/>
        </w:tabs>
        <w:autoSpaceDE/>
        <w:autoSpaceDN/>
        <w:adjustRightInd/>
        <w:snapToGrid w:val="0"/>
        <w:spacing w:line="276" w:lineRule="auto"/>
        <w:ind w:left="0" w:right="-1" w:firstLine="567"/>
        <w:jc w:val="both"/>
        <w:rPr>
          <w:sz w:val="24"/>
          <w:szCs w:val="24"/>
        </w:rPr>
      </w:pPr>
      <w:r w:rsidRPr="00AD68D8">
        <w:rPr>
          <w:sz w:val="24"/>
          <w:szCs w:val="24"/>
        </w:rPr>
        <w:t>отличительные особенности изображений земной поверхности;</w:t>
      </w:r>
    </w:p>
    <w:p w:rsidR="008045A4" w:rsidRPr="00AD68D8" w:rsidRDefault="008045A4" w:rsidP="001E1B52">
      <w:pPr>
        <w:pStyle w:val="a3"/>
        <w:widowControl/>
        <w:numPr>
          <w:ilvl w:val="0"/>
          <w:numId w:val="17"/>
        </w:numPr>
        <w:tabs>
          <w:tab w:val="left" w:pos="709"/>
        </w:tabs>
        <w:autoSpaceDE/>
        <w:autoSpaceDN/>
        <w:adjustRightInd/>
        <w:snapToGrid w:val="0"/>
        <w:spacing w:line="276" w:lineRule="auto"/>
        <w:ind w:left="0" w:right="-1" w:firstLine="567"/>
        <w:jc w:val="both"/>
        <w:rPr>
          <w:sz w:val="24"/>
          <w:szCs w:val="24"/>
        </w:rPr>
      </w:pPr>
      <w:r w:rsidRPr="00AD68D8">
        <w:rPr>
          <w:sz w:val="24"/>
          <w:szCs w:val="24"/>
        </w:rPr>
        <w:t>направления на карте и плане;</w:t>
      </w:r>
    </w:p>
    <w:p w:rsidR="008045A4" w:rsidRPr="00AD68D8" w:rsidRDefault="008045A4" w:rsidP="001E1B52">
      <w:pPr>
        <w:pStyle w:val="a3"/>
        <w:widowControl/>
        <w:numPr>
          <w:ilvl w:val="0"/>
          <w:numId w:val="17"/>
        </w:numPr>
        <w:tabs>
          <w:tab w:val="left" w:pos="709"/>
        </w:tabs>
        <w:autoSpaceDE/>
        <w:autoSpaceDN/>
        <w:adjustRightInd/>
        <w:snapToGrid w:val="0"/>
        <w:spacing w:line="276" w:lineRule="auto"/>
        <w:ind w:left="0" w:right="-1" w:firstLine="567"/>
        <w:jc w:val="both"/>
        <w:rPr>
          <w:sz w:val="24"/>
          <w:szCs w:val="24"/>
        </w:rPr>
      </w:pPr>
      <w:r w:rsidRPr="00AD68D8">
        <w:rPr>
          <w:sz w:val="24"/>
          <w:szCs w:val="24"/>
        </w:rPr>
        <w:t>стороны горизонта.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widowControl w:val="0"/>
        <w:numPr>
          <w:ilvl w:val="0"/>
          <w:numId w:val="11"/>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8045A4" w:rsidRPr="00AD68D8" w:rsidRDefault="008045A4" w:rsidP="001E1B52">
      <w:pPr>
        <w:widowControl w:val="0"/>
        <w:numPr>
          <w:ilvl w:val="0"/>
          <w:numId w:val="11"/>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Составление плана кабинета географии.</w:t>
      </w:r>
    </w:p>
    <w:p w:rsidR="008045A4" w:rsidRPr="00AD68D8" w:rsidRDefault="008045A4" w:rsidP="001E1B52">
      <w:pPr>
        <w:widowControl w:val="0"/>
        <w:numPr>
          <w:ilvl w:val="0"/>
          <w:numId w:val="11"/>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Определение с помощью компаса сторон горизонта.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3. История географических открытий (12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AD68D8">
        <w:rPr>
          <w:rFonts w:ascii="Times New Roman" w:hAnsi="Times New Roman" w:cs="Times New Roman"/>
          <w:sz w:val="24"/>
          <w:szCs w:val="24"/>
        </w:rPr>
        <w:t>Пифея</w:t>
      </w:r>
      <w:proofErr w:type="spellEnd"/>
      <w:r w:rsidRPr="00AD68D8">
        <w:rPr>
          <w:rFonts w:ascii="Times New Roman" w:hAnsi="Times New Roman" w:cs="Times New Roman"/>
          <w:sz w:val="24"/>
          <w:szCs w:val="24"/>
        </w:rPr>
        <w:t xml:space="preserve">. Географические открытия викингов. Путешествие Марко Поло. Хождение за три моря. Жизнь деятельность Христофора </w:t>
      </w:r>
      <w:r w:rsidRPr="00AD68D8">
        <w:rPr>
          <w:rFonts w:ascii="Times New Roman" w:hAnsi="Times New Roman" w:cs="Times New Roman"/>
          <w:sz w:val="24"/>
          <w:szCs w:val="24"/>
        </w:rPr>
        <w:lastRenderedPageBreak/>
        <w:t>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Учебные понятия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Персоналии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Тур Хейердал, </w:t>
      </w:r>
      <w:proofErr w:type="spellStart"/>
      <w:r w:rsidRPr="00AD68D8">
        <w:rPr>
          <w:rFonts w:ascii="Times New Roman" w:hAnsi="Times New Roman" w:cs="Times New Roman"/>
          <w:sz w:val="24"/>
          <w:szCs w:val="24"/>
        </w:rPr>
        <w:t>Нехо</w:t>
      </w:r>
      <w:proofErr w:type="spellEnd"/>
      <w:r w:rsidRPr="00AD68D8">
        <w:rPr>
          <w:rFonts w:ascii="Times New Roman" w:hAnsi="Times New Roman" w:cs="Times New Roman"/>
          <w:sz w:val="24"/>
          <w:szCs w:val="24"/>
        </w:rPr>
        <w:t xml:space="preserve">, Геродот, </w:t>
      </w:r>
      <w:proofErr w:type="spellStart"/>
      <w:r w:rsidRPr="00AD68D8">
        <w:rPr>
          <w:rFonts w:ascii="Times New Roman" w:hAnsi="Times New Roman" w:cs="Times New Roman"/>
          <w:sz w:val="24"/>
          <w:szCs w:val="24"/>
        </w:rPr>
        <w:t>Пифей</w:t>
      </w:r>
      <w:proofErr w:type="spellEnd"/>
      <w:r w:rsidRPr="00AD68D8">
        <w:rPr>
          <w:rFonts w:ascii="Times New Roman" w:hAnsi="Times New Roman" w:cs="Times New Roman"/>
          <w:sz w:val="24"/>
          <w:szCs w:val="24"/>
        </w:rPr>
        <w:t xml:space="preserve">, Эрик </w:t>
      </w:r>
      <w:proofErr w:type="spellStart"/>
      <w:r w:rsidRPr="00AD68D8">
        <w:rPr>
          <w:rFonts w:ascii="Times New Roman" w:hAnsi="Times New Roman" w:cs="Times New Roman"/>
          <w:sz w:val="24"/>
          <w:szCs w:val="24"/>
        </w:rPr>
        <w:t>Рауди</w:t>
      </w:r>
      <w:proofErr w:type="spellEnd"/>
      <w:r w:rsidRPr="00AD68D8">
        <w:rPr>
          <w:rFonts w:ascii="Times New Roman" w:hAnsi="Times New Roman" w:cs="Times New Roman"/>
          <w:sz w:val="24"/>
          <w:szCs w:val="24"/>
        </w:rPr>
        <w:t xml:space="preserve"> (Рыжий), </w:t>
      </w:r>
      <w:proofErr w:type="spellStart"/>
      <w:r w:rsidRPr="00AD68D8">
        <w:rPr>
          <w:rFonts w:ascii="Times New Roman" w:hAnsi="Times New Roman" w:cs="Times New Roman"/>
          <w:sz w:val="24"/>
          <w:szCs w:val="24"/>
        </w:rPr>
        <w:t>Лейв</w:t>
      </w:r>
      <w:proofErr w:type="spellEnd"/>
      <w:r w:rsidRPr="00AD68D8">
        <w:rPr>
          <w:rFonts w:ascii="Times New Roman" w:hAnsi="Times New Roman" w:cs="Times New Roman"/>
          <w:sz w:val="24"/>
          <w:szCs w:val="24"/>
        </w:rPr>
        <w:t xml:space="preserve"> Счастливый, Марко Поло, </w:t>
      </w:r>
      <w:proofErr w:type="spellStart"/>
      <w:r w:rsidRPr="00AD68D8">
        <w:rPr>
          <w:rFonts w:ascii="Times New Roman" w:hAnsi="Times New Roman" w:cs="Times New Roman"/>
          <w:sz w:val="24"/>
          <w:szCs w:val="24"/>
        </w:rPr>
        <w:t>Рустичано</w:t>
      </w:r>
      <w:proofErr w:type="spellEnd"/>
      <w:r w:rsidRPr="00AD68D8">
        <w:rPr>
          <w:rFonts w:ascii="Times New Roman" w:hAnsi="Times New Roman" w:cs="Times New Roman"/>
          <w:sz w:val="24"/>
          <w:szCs w:val="24"/>
        </w:rPr>
        <w:t xml:space="preserve">, </w:t>
      </w:r>
      <w:proofErr w:type="spellStart"/>
      <w:r w:rsidRPr="00AD68D8">
        <w:rPr>
          <w:rFonts w:ascii="Times New Roman" w:hAnsi="Times New Roman" w:cs="Times New Roman"/>
          <w:sz w:val="24"/>
          <w:szCs w:val="24"/>
        </w:rPr>
        <w:t>Хубилай</w:t>
      </w:r>
      <w:proofErr w:type="spellEnd"/>
      <w:r w:rsidRPr="00AD68D8">
        <w:rPr>
          <w:rFonts w:ascii="Times New Roman" w:hAnsi="Times New Roman" w:cs="Times New Roman"/>
          <w:sz w:val="24"/>
          <w:szCs w:val="24"/>
        </w:rPr>
        <w:t xml:space="preserve">, Афанасий Никитин, Генрих Мореплаватель, </w:t>
      </w:r>
      <w:proofErr w:type="spellStart"/>
      <w:r w:rsidRPr="00AD68D8">
        <w:rPr>
          <w:rFonts w:ascii="Times New Roman" w:hAnsi="Times New Roman" w:cs="Times New Roman"/>
          <w:sz w:val="24"/>
          <w:szCs w:val="24"/>
        </w:rPr>
        <w:t>Бартоломеу</w:t>
      </w:r>
      <w:proofErr w:type="spellEnd"/>
      <w:r w:rsidRPr="00AD68D8">
        <w:rPr>
          <w:rFonts w:ascii="Times New Roman" w:hAnsi="Times New Roman" w:cs="Times New Roman"/>
          <w:sz w:val="24"/>
          <w:szCs w:val="24"/>
        </w:rPr>
        <w:t xml:space="preserve"> </w:t>
      </w:r>
      <w:proofErr w:type="spellStart"/>
      <w:r w:rsidRPr="00AD68D8">
        <w:rPr>
          <w:rFonts w:ascii="Times New Roman" w:hAnsi="Times New Roman" w:cs="Times New Roman"/>
          <w:sz w:val="24"/>
          <w:szCs w:val="24"/>
        </w:rPr>
        <w:t>Диаш</w:t>
      </w:r>
      <w:proofErr w:type="spellEnd"/>
      <w:r w:rsidRPr="00AD68D8">
        <w:rPr>
          <w:rFonts w:ascii="Times New Roman" w:hAnsi="Times New Roman" w:cs="Times New Roman"/>
          <w:sz w:val="24"/>
          <w:szCs w:val="24"/>
        </w:rPr>
        <w:t xml:space="preserve">, </w:t>
      </w:r>
      <w:proofErr w:type="spellStart"/>
      <w:r w:rsidRPr="00AD68D8">
        <w:rPr>
          <w:rFonts w:ascii="Times New Roman" w:hAnsi="Times New Roman" w:cs="Times New Roman"/>
          <w:sz w:val="24"/>
          <w:szCs w:val="24"/>
        </w:rPr>
        <w:t>Васко</w:t>
      </w:r>
      <w:proofErr w:type="spellEnd"/>
      <w:r w:rsidRPr="00AD68D8">
        <w:rPr>
          <w:rFonts w:ascii="Times New Roman" w:hAnsi="Times New Roman" w:cs="Times New Roman"/>
          <w:sz w:val="24"/>
          <w:szCs w:val="24"/>
        </w:rPr>
        <w:t xml:space="preserve"> да Гама, Христофор Колумб, Изабелла Кастильская, </w:t>
      </w:r>
      <w:proofErr w:type="spellStart"/>
      <w:r w:rsidRPr="00AD68D8">
        <w:rPr>
          <w:rFonts w:ascii="Times New Roman" w:hAnsi="Times New Roman" w:cs="Times New Roman"/>
          <w:sz w:val="24"/>
          <w:szCs w:val="24"/>
        </w:rPr>
        <w:t>Америго</w:t>
      </w:r>
      <w:proofErr w:type="spellEnd"/>
      <w:r w:rsidRPr="00AD68D8">
        <w:rPr>
          <w:rFonts w:ascii="Times New Roman" w:hAnsi="Times New Roman" w:cs="Times New Roman"/>
          <w:sz w:val="24"/>
          <w:szCs w:val="24"/>
        </w:rPr>
        <w:t xml:space="preserve"> </w:t>
      </w:r>
      <w:proofErr w:type="spellStart"/>
      <w:r w:rsidRPr="00AD68D8">
        <w:rPr>
          <w:rFonts w:ascii="Times New Roman" w:hAnsi="Times New Roman" w:cs="Times New Roman"/>
          <w:sz w:val="24"/>
          <w:szCs w:val="24"/>
        </w:rPr>
        <w:t>Веспуччи</w:t>
      </w:r>
      <w:proofErr w:type="spellEnd"/>
      <w:r w:rsidRPr="00AD68D8">
        <w:rPr>
          <w:rFonts w:ascii="Times New Roman" w:hAnsi="Times New Roman" w:cs="Times New Roman"/>
          <w:sz w:val="24"/>
          <w:szCs w:val="24"/>
        </w:rPr>
        <w:t xml:space="preserve">, </w:t>
      </w:r>
      <w:proofErr w:type="spellStart"/>
      <w:r w:rsidRPr="00AD68D8">
        <w:rPr>
          <w:rFonts w:ascii="Times New Roman" w:hAnsi="Times New Roman" w:cs="Times New Roman"/>
          <w:sz w:val="24"/>
          <w:szCs w:val="24"/>
        </w:rPr>
        <w:t>Фернан</w:t>
      </w:r>
      <w:proofErr w:type="spellEnd"/>
      <w:r w:rsidRPr="00AD68D8">
        <w:rPr>
          <w:rFonts w:ascii="Times New Roman" w:hAnsi="Times New Roman" w:cs="Times New Roman"/>
          <w:sz w:val="24"/>
          <w:szCs w:val="24"/>
        </w:rPr>
        <w:t xml:space="preserve"> Магеллан, Хуан Себастьян </w:t>
      </w:r>
      <w:proofErr w:type="spellStart"/>
      <w:r w:rsidRPr="00AD68D8">
        <w:rPr>
          <w:rFonts w:ascii="Times New Roman" w:hAnsi="Times New Roman" w:cs="Times New Roman"/>
          <w:sz w:val="24"/>
          <w:szCs w:val="24"/>
        </w:rPr>
        <w:t>Элькано</w:t>
      </w:r>
      <w:proofErr w:type="spellEnd"/>
      <w:r w:rsidRPr="00AD68D8">
        <w:rPr>
          <w:rFonts w:ascii="Times New Roman" w:hAnsi="Times New Roman" w:cs="Times New Roman"/>
          <w:sz w:val="24"/>
          <w:szCs w:val="24"/>
        </w:rPr>
        <w:t xml:space="preserve">, Луис де </w:t>
      </w:r>
      <w:proofErr w:type="spellStart"/>
      <w:r w:rsidRPr="00AD68D8">
        <w:rPr>
          <w:rFonts w:ascii="Times New Roman" w:hAnsi="Times New Roman" w:cs="Times New Roman"/>
          <w:sz w:val="24"/>
          <w:szCs w:val="24"/>
        </w:rPr>
        <w:t>Торрес</w:t>
      </w:r>
      <w:proofErr w:type="spellEnd"/>
      <w:r w:rsidRPr="00AD68D8">
        <w:rPr>
          <w:rFonts w:ascii="Times New Roman" w:hAnsi="Times New Roman" w:cs="Times New Roman"/>
          <w:sz w:val="24"/>
          <w:szCs w:val="24"/>
        </w:rPr>
        <w:t xml:space="preserve">, Абель Тасман, Джеймс Кук, Семён Дежнёв, </w:t>
      </w:r>
      <w:proofErr w:type="spellStart"/>
      <w:r w:rsidRPr="00AD68D8">
        <w:rPr>
          <w:rFonts w:ascii="Times New Roman" w:hAnsi="Times New Roman" w:cs="Times New Roman"/>
          <w:sz w:val="24"/>
          <w:szCs w:val="24"/>
        </w:rPr>
        <w:t>Витус</w:t>
      </w:r>
      <w:proofErr w:type="spellEnd"/>
      <w:r w:rsidRPr="00AD68D8">
        <w:rPr>
          <w:rFonts w:ascii="Times New Roman" w:hAnsi="Times New Roman" w:cs="Times New Roman"/>
          <w:sz w:val="24"/>
          <w:szCs w:val="24"/>
        </w:rPr>
        <w:t xml:space="preserve"> Беринг, Алексей Ильич </w:t>
      </w:r>
      <w:proofErr w:type="spellStart"/>
      <w:r w:rsidRPr="00AD68D8">
        <w:rPr>
          <w:rFonts w:ascii="Times New Roman" w:hAnsi="Times New Roman" w:cs="Times New Roman"/>
          <w:sz w:val="24"/>
          <w:szCs w:val="24"/>
        </w:rPr>
        <w:t>Чириков</w:t>
      </w:r>
      <w:proofErr w:type="spellEnd"/>
      <w:r w:rsidRPr="00AD68D8">
        <w:rPr>
          <w:rFonts w:ascii="Times New Roman" w:hAnsi="Times New Roman" w:cs="Times New Roman"/>
          <w:sz w:val="24"/>
          <w:szCs w:val="24"/>
        </w:rPr>
        <w:t xml:space="preserve">, Иван Федорович Крузенштерн, Юрий Федорович Лисянский, </w:t>
      </w:r>
      <w:proofErr w:type="spellStart"/>
      <w:r w:rsidRPr="00AD68D8">
        <w:rPr>
          <w:rFonts w:ascii="Times New Roman" w:hAnsi="Times New Roman" w:cs="Times New Roman"/>
          <w:sz w:val="24"/>
          <w:szCs w:val="24"/>
        </w:rPr>
        <w:t>Фаддей</w:t>
      </w:r>
      <w:proofErr w:type="spellEnd"/>
      <w:r w:rsidRPr="00AD68D8">
        <w:rPr>
          <w:rFonts w:ascii="Times New Roman" w:hAnsi="Times New Roman" w:cs="Times New Roman"/>
          <w:sz w:val="24"/>
          <w:szCs w:val="24"/>
        </w:rPr>
        <w:t xml:space="preserve"> </w:t>
      </w:r>
      <w:proofErr w:type="spellStart"/>
      <w:r w:rsidRPr="00AD68D8">
        <w:rPr>
          <w:rFonts w:ascii="Times New Roman" w:hAnsi="Times New Roman" w:cs="Times New Roman"/>
          <w:sz w:val="24"/>
          <w:szCs w:val="24"/>
        </w:rPr>
        <w:t>Фаддеевич</w:t>
      </w:r>
      <w:proofErr w:type="spellEnd"/>
      <w:r w:rsidRPr="00AD68D8">
        <w:rPr>
          <w:rFonts w:ascii="Times New Roman" w:hAnsi="Times New Roman" w:cs="Times New Roman"/>
          <w:sz w:val="24"/>
          <w:szCs w:val="24"/>
        </w:rPr>
        <w:t xml:space="preserve"> Беллинсгаузен, Михаил Петрович Лазарев.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Изучение поверхности Земли — результат героических усилий многих поколений людей.</w:t>
      </w:r>
    </w:p>
    <w:p w:rsidR="008045A4" w:rsidRPr="00AD68D8" w:rsidRDefault="008045A4" w:rsidP="001E1B52">
      <w:pPr>
        <w:tabs>
          <w:tab w:val="left" w:pos="709"/>
        </w:tabs>
        <w:snapToGrid w:val="0"/>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s>
        <w:snapToGrid w:val="0"/>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18"/>
        </w:numPr>
        <w:tabs>
          <w:tab w:val="left" w:pos="709"/>
        </w:tabs>
        <w:autoSpaceDE/>
        <w:autoSpaceDN/>
        <w:adjustRightInd/>
        <w:snapToGrid w:val="0"/>
        <w:spacing w:line="276" w:lineRule="auto"/>
        <w:ind w:left="0" w:right="-1" w:firstLine="567"/>
        <w:jc w:val="both"/>
        <w:rPr>
          <w:sz w:val="24"/>
          <w:szCs w:val="24"/>
        </w:rPr>
      </w:pPr>
      <w:r w:rsidRPr="00AD68D8">
        <w:rPr>
          <w:sz w:val="24"/>
          <w:szCs w:val="24"/>
        </w:rPr>
        <w:t>результаты выдающихся географических открытий и путешествий;</w:t>
      </w:r>
    </w:p>
    <w:p w:rsidR="008045A4" w:rsidRPr="00AD68D8" w:rsidRDefault="008045A4" w:rsidP="001E1B52">
      <w:pPr>
        <w:pStyle w:val="a3"/>
        <w:widowControl/>
        <w:numPr>
          <w:ilvl w:val="0"/>
          <w:numId w:val="18"/>
        </w:numPr>
        <w:tabs>
          <w:tab w:val="left" w:pos="709"/>
        </w:tabs>
        <w:autoSpaceDE/>
        <w:autoSpaceDN/>
        <w:adjustRightInd/>
        <w:snapToGrid w:val="0"/>
        <w:spacing w:line="276" w:lineRule="auto"/>
        <w:ind w:left="0" w:right="-1" w:firstLine="567"/>
        <w:jc w:val="both"/>
        <w:rPr>
          <w:sz w:val="24"/>
          <w:szCs w:val="24"/>
        </w:rPr>
      </w:pPr>
      <w:r w:rsidRPr="00AD68D8">
        <w:rPr>
          <w:sz w:val="24"/>
          <w:szCs w:val="24"/>
        </w:rPr>
        <w:t>влияние путешествий на развитие географических знаний.</w:t>
      </w:r>
    </w:p>
    <w:p w:rsidR="008045A4" w:rsidRPr="00AD68D8" w:rsidRDefault="008045A4" w:rsidP="001E1B52">
      <w:pPr>
        <w:tabs>
          <w:tab w:val="left" w:pos="709"/>
        </w:tabs>
        <w:snapToGrid w:val="0"/>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widowControl/>
        <w:numPr>
          <w:ilvl w:val="0"/>
          <w:numId w:val="19"/>
        </w:numPr>
        <w:tabs>
          <w:tab w:val="left" w:pos="709"/>
        </w:tabs>
        <w:autoSpaceDE/>
        <w:autoSpaceDN/>
        <w:adjustRightInd/>
        <w:snapToGrid w:val="0"/>
        <w:spacing w:line="276" w:lineRule="auto"/>
        <w:ind w:left="0" w:right="-1" w:firstLine="567"/>
        <w:jc w:val="both"/>
        <w:rPr>
          <w:sz w:val="24"/>
          <w:szCs w:val="24"/>
        </w:rPr>
      </w:pPr>
      <w:r w:rsidRPr="00AD68D8">
        <w:rPr>
          <w:sz w:val="24"/>
          <w:szCs w:val="24"/>
        </w:rPr>
        <w:t>причины и следствия географических путешествий и открытий;</w:t>
      </w:r>
    </w:p>
    <w:p w:rsidR="008045A4" w:rsidRPr="00AD68D8" w:rsidRDefault="008045A4" w:rsidP="001E1B52">
      <w:pPr>
        <w:pStyle w:val="a3"/>
        <w:widowControl/>
        <w:numPr>
          <w:ilvl w:val="0"/>
          <w:numId w:val="19"/>
        </w:numPr>
        <w:tabs>
          <w:tab w:val="left" w:pos="709"/>
        </w:tabs>
        <w:autoSpaceDE/>
        <w:autoSpaceDN/>
        <w:adjustRightInd/>
        <w:snapToGrid w:val="0"/>
        <w:spacing w:line="276" w:lineRule="auto"/>
        <w:ind w:left="0" w:right="-1" w:firstLine="567"/>
        <w:jc w:val="both"/>
        <w:rPr>
          <w:sz w:val="24"/>
          <w:szCs w:val="24"/>
        </w:rPr>
      </w:pPr>
      <w:r w:rsidRPr="00AD68D8">
        <w:rPr>
          <w:sz w:val="24"/>
          <w:szCs w:val="24"/>
        </w:rPr>
        <w:t>маршруты путешествий</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widowControl w:val="0"/>
        <w:numPr>
          <w:ilvl w:val="0"/>
          <w:numId w:val="12"/>
        </w:numPr>
        <w:tabs>
          <w:tab w:val="left" w:pos="709"/>
          <w:tab w:val="left" w:pos="851"/>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Обозначение на контурной карте маршрутов путешествий, обозначение географических объектов.</w:t>
      </w:r>
    </w:p>
    <w:p w:rsidR="008045A4" w:rsidRPr="00AD68D8" w:rsidRDefault="008045A4" w:rsidP="001E1B52">
      <w:pPr>
        <w:widowControl w:val="0"/>
        <w:numPr>
          <w:ilvl w:val="0"/>
          <w:numId w:val="12"/>
        </w:numPr>
        <w:tabs>
          <w:tab w:val="left" w:pos="709"/>
          <w:tab w:val="left" w:pos="851"/>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4. Природа Земли (2 часа)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Учебные понятия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Природа Земли — сложное сочетание разнообразных природных объектов.</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Природные оболочки взаимосвязаны и образуют географическую оболочку или природу Земли.</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pStyle w:val="a3"/>
        <w:tabs>
          <w:tab w:val="left" w:pos="709"/>
        </w:tabs>
        <w:snapToGrid w:val="0"/>
        <w:spacing w:line="276" w:lineRule="auto"/>
        <w:ind w:left="0" w:right="-1" w:firstLine="567"/>
        <w:jc w:val="both"/>
        <w:rPr>
          <w:b/>
          <w:sz w:val="24"/>
          <w:szCs w:val="24"/>
        </w:rPr>
      </w:pPr>
    </w:p>
    <w:p w:rsidR="008045A4" w:rsidRPr="00AD68D8" w:rsidRDefault="008045A4" w:rsidP="001E1B52">
      <w:pPr>
        <w:pStyle w:val="a3"/>
        <w:tabs>
          <w:tab w:val="left" w:pos="709"/>
        </w:tabs>
        <w:snapToGrid w:val="0"/>
        <w:spacing w:line="276" w:lineRule="auto"/>
        <w:ind w:left="0" w:right="-1" w:firstLine="567"/>
        <w:jc w:val="both"/>
        <w:rPr>
          <w:b/>
          <w:sz w:val="24"/>
          <w:szCs w:val="24"/>
        </w:rPr>
      </w:pPr>
      <w:r w:rsidRPr="00AD68D8">
        <w:rPr>
          <w:b/>
          <w:sz w:val="24"/>
          <w:szCs w:val="24"/>
        </w:rPr>
        <w:t>Предметные умения</w:t>
      </w:r>
    </w:p>
    <w:p w:rsidR="008045A4" w:rsidRPr="00AD68D8" w:rsidRDefault="008045A4" w:rsidP="001E1B52">
      <w:pPr>
        <w:pStyle w:val="a3"/>
        <w:tabs>
          <w:tab w:val="left" w:pos="709"/>
        </w:tabs>
        <w:snapToGrid w:val="0"/>
        <w:spacing w:line="276" w:lineRule="auto"/>
        <w:ind w:left="0" w:right="-1" w:firstLine="567"/>
        <w:jc w:val="both"/>
        <w:rPr>
          <w:i/>
          <w:sz w:val="24"/>
          <w:szCs w:val="24"/>
        </w:rPr>
      </w:pPr>
      <w:r w:rsidRPr="00AD68D8">
        <w:rPr>
          <w:i/>
          <w:sz w:val="24"/>
          <w:szCs w:val="24"/>
        </w:rPr>
        <w:t>Умение объяснять:</w:t>
      </w:r>
    </w:p>
    <w:p w:rsidR="008045A4" w:rsidRPr="00AD68D8" w:rsidRDefault="008045A4" w:rsidP="001E1B52">
      <w:pPr>
        <w:pStyle w:val="a3"/>
        <w:widowControl/>
        <w:numPr>
          <w:ilvl w:val="0"/>
          <w:numId w:val="5"/>
        </w:numPr>
        <w:tabs>
          <w:tab w:val="clear" w:pos="720"/>
          <w:tab w:val="left" w:pos="709"/>
        </w:tabs>
        <w:autoSpaceDE/>
        <w:autoSpaceDN/>
        <w:adjustRightInd/>
        <w:snapToGrid w:val="0"/>
        <w:spacing w:line="276" w:lineRule="auto"/>
        <w:ind w:left="0" w:right="-1" w:firstLine="567"/>
        <w:jc w:val="both"/>
        <w:rPr>
          <w:sz w:val="24"/>
          <w:szCs w:val="24"/>
        </w:rPr>
      </w:pPr>
      <w:r w:rsidRPr="00AD68D8">
        <w:rPr>
          <w:sz w:val="24"/>
          <w:szCs w:val="24"/>
        </w:rPr>
        <w:t>особенности оболочек Земли;</w:t>
      </w:r>
    </w:p>
    <w:p w:rsidR="008045A4" w:rsidRPr="00AD68D8" w:rsidRDefault="008045A4" w:rsidP="001E1B52">
      <w:pPr>
        <w:pStyle w:val="a3"/>
        <w:widowControl/>
        <w:numPr>
          <w:ilvl w:val="0"/>
          <w:numId w:val="5"/>
        </w:numPr>
        <w:tabs>
          <w:tab w:val="clear" w:pos="720"/>
          <w:tab w:val="left" w:pos="709"/>
        </w:tabs>
        <w:autoSpaceDE/>
        <w:autoSpaceDN/>
        <w:adjustRightInd/>
        <w:snapToGrid w:val="0"/>
        <w:spacing w:line="276" w:lineRule="auto"/>
        <w:ind w:left="0" w:right="-1" w:firstLine="567"/>
        <w:jc w:val="both"/>
        <w:rPr>
          <w:sz w:val="24"/>
          <w:szCs w:val="24"/>
        </w:rPr>
      </w:pPr>
      <w:r w:rsidRPr="00AD68D8">
        <w:rPr>
          <w:sz w:val="24"/>
          <w:szCs w:val="24"/>
        </w:rPr>
        <w:t>специфику географической оболочки.</w:t>
      </w:r>
    </w:p>
    <w:p w:rsidR="008045A4" w:rsidRPr="00AD68D8" w:rsidRDefault="008045A4" w:rsidP="001E1B52">
      <w:pPr>
        <w:pStyle w:val="a3"/>
        <w:tabs>
          <w:tab w:val="left" w:pos="709"/>
        </w:tabs>
        <w:snapToGrid w:val="0"/>
        <w:spacing w:line="276" w:lineRule="auto"/>
        <w:ind w:left="0" w:right="-1" w:firstLine="567"/>
        <w:jc w:val="both"/>
        <w:rPr>
          <w:i/>
          <w:sz w:val="24"/>
          <w:szCs w:val="24"/>
        </w:rPr>
      </w:pPr>
      <w:r w:rsidRPr="00AD68D8">
        <w:rPr>
          <w:i/>
          <w:sz w:val="24"/>
          <w:szCs w:val="24"/>
        </w:rPr>
        <w:t>Умение определять:</w:t>
      </w:r>
    </w:p>
    <w:p w:rsidR="008045A4" w:rsidRPr="00AD68D8" w:rsidRDefault="008045A4" w:rsidP="001E1B52">
      <w:pPr>
        <w:pStyle w:val="a3"/>
        <w:widowControl/>
        <w:numPr>
          <w:ilvl w:val="0"/>
          <w:numId w:val="5"/>
        </w:numPr>
        <w:tabs>
          <w:tab w:val="clear" w:pos="720"/>
          <w:tab w:val="left" w:pos="709"/>
        </w:tabs>
        <w:autoSpaceDE/>
        <w:autoSpaceDN/>
        <w:adjustRightInd/>
        <w:snapToGrid w:val="0"/>
        <w:spacing w:line="276" w:lineRule="auto"/>
        <w:ind w:left="0" w:right="-1" w:firstLine="567"/>
        <w:jc w:val="both"/>
        <w:rPr>
          <w:sz w:val="24"/>
          <w:szCs w:val="24"/>
        </w:rPr>
      </w:pPr>
      <w:r w:rsidRPr="00AD68D8">
        <w:rPr>
          <w:sz w:val="24"/>
          <w:szCs w:val="24"/>
        </w:rPr>
        <w:t>отличия природных объектов;</w:t>
      </w:r>
    </w:p>
    <w:p w:rsidR="008045A4" w:rsidRPr="00AD68D8" w:rsidRDefault="008045A4" w:rsidP="001E1B52">
      <w:pPr>
        <w:pStyle w:val="a3"/>
        <w:widowControl/>
        <w:numPr>
          <w:ilvl w:val="0"/>
          <w:numId w:val="5"/>
        </w:numPr>
        <w:tabs>
          <w:tab w:val="clear" w:pos="720"/>
          <w:tab w:val="left" w:pos="709"/>
        </w:tabs>
        <w:autoSpaceDE/>
        <w:autoSpaceDN/>
        <w:adjustRightInd/>
        <w:snapToGrid w:val="0"/>
        <w:spacing w:line="276" w:lineRule="auto"/>
        <w:ind w:left="0" w:right="-1" w:firstLine="567"/>
        <w:jc w:val="both"/>
        <w:rPr>
          <w:sz w:val="24"/>
          <w:szCs w:val="24"/>
        </w:rPr>
      </w:pPr>
      <w:r w:rsidRPr="00AD68D8">
        <w:rPr>
          <w:sz w:val="24"/>
          <w:szCs w:val="24"/>
        </w:rPr>
        <w:t>отличия оболочек Земли.</w:t>
      </w:r>
    </w:p>
    <w:p w:rsidR="008045A4" w:rsidRPr="00AD68D8" w:rsidRDefault="008045A4" w:rsidP="001E1B52">
      <w:pPr>
        <w:tabs>
          <w:tab w:val="left" w:pos="0"/>
          <w:tab w:val="left" w:pos="709"/>
        </w:tabs>
        <w:snapToGrid w:val="0"/>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Практические работы</w:t>
      </w:r>
    </w:p>
    <w:p w:rsidR="008045A4" w:rsidRPr="00AD68D8" w:rsidRDefault="008045A4" w:rsidP="001E1B52">
      <w:pPr>
        <w:widowControl w:val="0"/>
        <w:numPr>
          <w:ilvl w:val="0"/>
          <w:numId w:val="8"/>
        </w:numPr>
        <w:tabs>
          <w:tab w:val="left" w:pos="709"/>
          <w:tab w:val="left" w:pos="851"/>
        </w:tabs>
        <w:suppressAutoHyphens/>
        <w:spacing w:after="0"/>
        <w:ind w:left="0" w:right="-1" w:firstLine="567"/>
        <w:jc w:val="both"/>
        <w:rPr>
          <w:rFonts w:ascii="Times New Roman" w:hAnsi="Times New Roman" w:cs="Times New Roman"/>
          <w:b/>
          <w:bCs/>
          <w:sz w:val="24"/>
          <w:szCs w:val="24"/>
        </w:rPr>
      </w:pPr>
      <w:r w:rsidRPr="00AD68D8">
        <w:rPr>
          <w:rFonts w:ascii="Times New Roman" w:hAnsi="Times New Roman" w:cs="Times New Roman"/>
          <w:sz w:val="24"/>
          <w:szCs w:val="24"/>
        </w:rPr>
        <w:t>Организация фенологических наблюдений в природе.</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5. Путешествие по планете Земля (10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Учебные понятия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Мировой океан играет огромную роль в формировании природы Земли.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Природа каждого материка уникальна.</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pStyle w:val="a3"/>
        <w:tabs>
          <w:tab w:val="left" w:pos="709"/>
        </w:tabs>
        <w:snapToGrid w:val="0"/>
        <w:spacing w:line="276" w:lineRule="auto"/>
        <w:ind w:left="0" w:right="-1" w:firstLine="567"/>
        <w:jc w:val="both"/>
        <w:rPr>
          <w:b/>
          <w:sz w:val="24"/>
          <w:szCs w:val="24"/>
        </w:rPr>
      </w:pPr>
    </w:p>
    <w:p w:rsidR="008045A4" w:rsidRPr="00AD68D8" w:rsidRDefault="008045A4" w:rsidP="001E1B52">
      <w:pPr>
        <w:pStyle w:val="a3"/>
        <w:tabs>
          <w:tab w:val="left" w:pos="709"/>
        </w:tabs>
        <w:snapToGrid w:val="0"/>
        <w:spacing w:line="276" w:lineRule="auto"/>
        <w:ind w:left="0" w:right="-1" w:firstLine="567"/>
        <w:jc w:val="both"/>
        <w:rPr>
          <w:b/>
          <w:sz w:val="24"/>
          <w:szCs w:val="24"/>
        </w:rPr>
      </w:pPr>
      <w:r w:rsidRPr="00AD68D8">
        <w:rPr>
          <w:b/>
          <w:sz w:val="24"/>
          <w:szCs w:val="24"/>
        </w:rPr>
        <w:t>Предметные умения</w:t>
      </w:r>
    </w:p>
    <w:p w:rsidR="008045A4" w:rsidRPr="00AD68D8" w:rsidRDefault="008045A4" w:rsidP="001E1B52">
      <w:pPr>
        <w:pStyle w:val="a3"/>
        <w:tabs>
          <w:tab w:val="left" w:pos="709"/>
        </w:tabs>
        <w:snapToGrid w:val="0"/>
        <w:spacing w:line="276" w:lineRule="auto"/>
        <w:ind w:left="0" w:right="-1" w:firstLine="567"/>
        <w:jc w:val="both"/>
        <w:rPr>
          <w:i/>
          <w:sz w:val="24"/>
          <w:szCs w:val="24"/>
        </w:rPr>
      </w:pPr>
      <w:r w:rsidRPr="00AD68D8">
        <w:rPr>
          <w:i/>
          <w:sz w:val="24"/>
          <w:szCs w:val="24"/>
        </w:rPr>
        <w:t>Умение объяснять:</w:t>
      </w:r>
    </w:p>
    <w:p w:rsidR="008045A4" w:rsidRPr="00AD68D8" w:rsidRDefault="008045A4" w:rsidP="001E1B52">
      <w:pPr>
        <w:pStyle w:val="a3"/>
        <w:widowControl/>
        <w:numPr>
          <w:ilvl w:val="0"/>
          <w:numId w:val="5"/>
        </w:numPr>
        <w:tabs>
          <w:tab w:val="clear" w:pos="720"/>
          <w:tab w:val="left" w:pos="709"/>
        </w:tabs>
        <w:autoSpaceDE/>
        <w:autoSpaceDN/>
        <w:adjustRightInd/>
        <w:snapToGrid w:val="0"/>
        <w:spacing w:line="276" w:lineRule="auto"/>
        <w:ind w:left="0" w:right="-1" w:firstLine="567"/>
        <w:jc w:val="both"/>
        <w:rPr>
          <w:sz w:val="24"/>
          <w:szCs w:val="24"/>
        </w:rPr>
      </w:pPr>
      <w:r w:rsidRPr="00AD68D8">
        <w:rPr>
          <w:sz w:val="24"/>
          <w:szCs w:val="24"/>
        </w:rPr>
        <w:t>географические особенности природы и населения материков и океанов;</w:t>
      </w:r>
    </w:p>
    <w:p w:rsidR="008045A4" w:rsidRPr="00AD68D8" w:rsidRDefault="008045A4" w:rsidP="001E1B52">
      <w:pPr>
        <w:pStyle w:val="a3"/>
        <w:widowControl/>
        <w:numPr>
          <w:ilvl w:val="0"/>
          <w:numId w:val="5"/>
        </w:numPr>
        <w:tabs>
          <w:tab w:val="clear" w:pos="720"/>
          <w:tab w:val="left" w:pos="709"/>
        </w:tabs>
        <w:autoSpaceDE/>
        <w:autoSpaceDN/>
        <w:adjustRightInd/>
        <w:snapToGrid w:val="0"/>
        <w:spacing w:line="276" w:lineRule="auto"/>
        <w:ind w:left="0" w:right="-1" w:firstLine="567"/>
        <w:jc w:val="both"/>
        <w:rPr>
          <w:sz w:val="24"/>
          <w:szCs w:val="24"/>
        </w:rPr>
      </w:pPr>
      <w:r w:rsidRPr="00AD68D8">
        <w:rPr>
          <w:sz w:val="24"/>
          <w:szCs w:val="24"/>
        </w:rPr>
        <w:t>особенности взаимодействия океана и суши;</w:t>
      </w:r>
    </w:p>
    <w:p w:rsidR="008045A4" w:rsidRPr="00AD68D8" w:rsidRDefault="008045A4" w:rsidP="001E1B52">
      <w:pPr>
        <w:pStyle w:val="a3"/>
        <w:widowControl/>
        <w:numPr>
          <w:ilvl w:val="0"/>
          <w:numId w:val="5"/>
        </w:numPr>
        <w:tabs>
          <w:tab w:val="clear" w:pos="720"/>
          <w:tab w:val="left" w:pos="709"/>
        </w:tabs>
        <w:autoSpaceDE/>
        <w:autoSpaceDN/>
        <w:adjustRightInd/>
        <w:snapToGrid w:val="0"/>
        <w:spacing w:line="276" w:lineRule="auto"/>
        <w:ind w:left="0" w:right="-1" w:firstLine="567"/>
        <w:jc w:val="both"/>
        <w:rPr>
          <w:sz w:val="24"/>
          <w:szCs w:val="24"/>
        </w:rPr>
      </w:pPr>
      <w:r w:rsidRPr="00AD68D8">
        <w:rPr>
          <w:sz w:val="24"/>
          <w:szCs w:val="24"/>
        </w:rPr>
        <w:t>значение Мирового океана.</w:t>
      </w:r>
    </w:p>
    <w:p w:rsidR="008045A4" w:rsidRPr="00AD68D8" w:rsidRDefault="008045A4" w:rsidP="001E1B52">
      <w:pPr>
        <w:pStyle w:val="a3"/>
        <w:tabs>
          <w:tab w:val="left" w:pos="709"/>
        </w:tabs>
        <w:snapToGrid w:val="0"/>
        <w:spacing w:line="276" w:lineRule="auto"/>
        <w:ind w:left="0" w:right="-1" w:firstLine="567"/>
        <w:jc w:val="both"/>
        <w:rPr>
          <w:i/>
          <w:sz w:val="24"/>
          <w:szCs w:val="24"/>
        </w:rPr>
      </w:pPr>
      <w:r w:rsidRPr="00AD68D8">
        <w:rPr>
          <w:i/>
          <w:sz w:val="24"/>
          <w:szCs w:val="24"/>
        </w:rPr>
        <w:lastRenderedPageBreak/>
        <w:t>Умение определять:</w:t>
      </w:r>
    </w:p>
    <w:p w:rsidR="008045A4" w:rsidRPr="00AD68D8" w:rsidRDefault="008045A4" w:rsidP="001E1B52">
      <w:pPr>
        <w:pStyle w:val="a3"/>
        <w:widowControl/>
        <w:numPr>
          <w:ilvl w:val="0"/>
          <w:numId w:val="20"/>
        </w:numPr>
        <w:tabs>
          <w:tab w:val="left" w:pos="709"/>
        </w:tabs>
        <w:autoSpaceDE/>
        <w:autoSpaceDN/>
        <w:adjustRightInd/>
        <w:snapToGrid w:val="0"/>
        <w:spacing w:line="276" w:lineRule="auto"/>
        <w:ind w:left="0" w:right="-1" w:firstLine="567"/>
        <w:jc w:val="both"/>
        <w:rPr>
          <w:sz w:val="24"/>
          <w:szCs w:val="24"/>
        </w:rPr>
      </w:pPr>
      <w:r w:rsidRPr="00AD68D8">
        <w:rPr>
          <w:sz w:val="24"/>
          <w:szCs w:val="24"/>
        </w:rPr>
        <w:t>специфику природы и населения материков;</w:t>
      </w:r>
    </w:p>
    <w:p w:rsidR="008045A4" w:rsidRPr="00AD68D8" w:rsidRDefault="008045A4" w:rsidP="001E1B52">
      <w:pPr>
        <w:pStyle w:val="a3"/>
        <w:widowControl/>
        <w:numPr>
          <w:ilvl w:val="0"/>
          <w:numId w:val="20"/>
        </w:numPr>
        <w:tabs>
          <w:tab w:val="left" w:pos="709"/>
        </w:tabs>
        <w:autoSpaceDE/>
        <w:autoSpaceDN/>
        <w:adjustRightInd/>
        <w:snapToGrid w:val="0"/>
        <w:spacing w:line="276" w:lineRule="auto"/>
        <w:ind w:left="0" w:right="-1" w:firstLine="567"/>
        <w:jc w:val="both"/>
        <w:rPr>
          <w:sz w:val="24"/>
          <w:szCs w:val="24"/>
        </w:rPr>
      </w:pPr>
      <w:r w:rsidRPr="00AD68D8">
        <w:rPr>
          <w:sz w:val="24"/>
          <w:szCs w:val="24"/>
        </w:rPr>
        <w:t>характер взаимного влияния Мирового океана и суши друг на друга.</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widowControl w:val="0"/>
        <w:numPr>
          <w:ilvl w:val="0"/>
          <w:numId w:val="13"/>
        </w:numPr>
        <w:tabs>
          <w:tab w:val="left" w:pos="0"/>
          <w:tab w:val="left" w:pos="709"/>
          <w:tab w:val="left" w:pos="851"/>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Обозначение на контурной карте материков и океанов Земли.</w:t>
      </w:r>
    </w:p>
    <w:p w:rsidR="008045A4" w:rsidRPr="00AD68D8" w:rsidRDefault="008045A4" w:rsidP="001E1B52">
      <w:pPr>
        <w:widowControl w:val="0"/>
        <w:numPr>
          <w:ilvl w:val="0"/>
          <w:numId w:val="13"/>
        </w:numPr>
        <w:tabs>
          <w:tab w:val="left" w:pos="0"/>
          <w:tab w:val="left" w:pos="709"/>
          <w:tab w:val="left" w:pos="851"/>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Обозначение на контурной карте крупнейших государств материка.</w:t>
      </w:r>
    </w:p>
    <w:p w:rsidR="008045A4" w:rsidRPr="00AD68D8" w:rsidRDefault="008045A4" w:rsidP="001E1B52">
      <w:pPr>
        <w:tabs>
          <w:tab w:val="left" w:pos="0"/>
          <w:tab w:val="left" w:pos="709"/>
        </w:tabs>
        <w:snapToGrid w:val="0"/>
        <w:spacing w:after="0"/>
        <w:ind w:right="-1" w:firstLine="567"/>
        <w:jc w:val="both"/>
        <w:rPr>
          <w:rFonts w:ascii="Times New Roman" w:hAnsi="Times New Roman" w:cs="Times New Roman"/>
          <w:sz w:val="24"/>
          <w:szCs w:val="24"/>
        </w:rPr>
      </w:pPr>
    </w:p>
    <w:p w:rsidR="008045A4" w:rsidRPr="00AD68D8" w:rsidRDefault="008045A4" w:rsidP="001E1B52">
      <w:pPr>
        <w:tabs>
          <w:tab w:val="left" w:pos="0"/>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Резерв времени – 2 часа</w:t>
      </w:r>
    </w:p>
    <w:p w:rsidR="008045A4" w:rsidRPr="00AD68D8" w:rsidRDefault="008045A4" w:rsidP="001E1B52">
      <w:pPr>
        <w:tabs>
          <w:tab w:val="left" w:pos="0"/>
          <w:tab w:val="left" w:pos="709"/>
        </w:tabs>
        <w:snapToGrid w:val="0"/>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Требования к уровню подготовки учащихся</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Учащиеся должны знать (понимать)</w:t>
      </w:r>
    </w:p>
    <w:p w:rsidR="008045A4" w:rsidRPr="00AD68D8" w:rsidRDefault="008045A4" w:rsidP="001E1B52">
      <w:pPr>
        <w:widowControl w:val="0"/>
        <w:numPr>
          <w:ilvl w:val="0"/>
          <w:numId w:val="9"/>
        </w:numPr>
        <w:tabs>
          <w:tab w:val="left" w:pos="709"/>
        </w:tabs>
        <w:suppressAutoHyphens/>
        <w:spacing w:after="0"/>
        <w:ind w:left="0"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форму и размеры Земли;</w:t>
      </w:r>
    </w:p>
    <w:p w:rsidR="008045A4" w:rsidRPr="00AD68D8" w:rsidRDefault="008045A4" w:rsidP="001E1B52">
      <w:pPr>
        <w:widowControl w:val="0"/>
        <w:numPr>
          <w:ilvl w:val="0"/>
          <w:numId w:val="9"/>
        </w:numPr>
        <w:tabs>
          <w:tab w:val="left" w:pos="709"/>
        </w:tabs>
        <w:suppressAutoHyphens/>
        <w:spacing w:after="0"/>
        <w:ind w:left="0"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полюса, экватор;</w:t>
      </w:r>
    </w:p>
    <w:p w:rsidR="008045A4" w:rsidRPr="00AD68D8" w:rsidRDefault="008045A4" w:rsidP="001E1B52">
      <w:pPr>
        <w:widowControl w:val="0"/>
        <w:numPr>
          <w:ilvl w:val="0"/>
          <w:numId w:val="9"/>
        </w:numPr>
        <w:tabs>
          <w:tab w:val="left" w:pos="709"/>
        </w:tabs>
        <w:suppressAutoHyphens/>
        <w:spacing w:after="0"/>
        <w:ind w:left="0"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части Мирового океана;</w:t>
      </w:r>
    </w:p>
    <w:p w:rsidR="008045A4" w:rsidRPr="00AD68D8" w:rsidRDefault="008045A4" w:rsidP="001E1B52">
      <w:pPr>
        <w:widowControl w:val="0"/>
        <w:numPr>
          <w:ilvl w:val="0"/>
          <w:numId w:val="9"/>
        </w:numPr>
        <w:tabs>
          <w:tab w:val="left" w:pos="709"/>
        </w:tabs>
        <w:suppressAutoHyphens/>
        <w:spacing w:after="0"/>
        <w:ind w:left="0"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виды движения воды в океане;</w:t>
      </w:r>
    </w:p>
    <w:p w:rsidR="008045A4" w:rsidRPr="00AD68D8" w:rsidRDefault="008045A4" w:rsidP="001E1B52">
      <w:pPr>
        <w:widowControl w:val="0"/>
        <w:numPr>
          <w:ilvl w:val="0"/>
          <w:numId w:val="9"/>
        </w:numPr>
        <w:tabs>
          <w:tab w:val="left" w:pos="709"/>
        </w:tabs>
        <w:suppressAutoHyphens/>
        <w:spacing w:after="0"/>
        <w:ind w:left="0"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материки и океаны Земли;</w:t>
      </w:r>
    </w:p>
    <w:p w:rsidR="008045A4" w:rsidRPr="00AD68D8" w:rsidRDefault="008045A4" w:rsidP="001E1B52">
      <w:pPr>
        <w:widowControl w:val="0"/>
        <w:numPr>
          <w:ilvl w:val="0"/>
          <w:numId w:val="9"/>
        </w:numPr>
        <w:tabs>
          <w:tab w:val="left" w:pos="709"/>
        </w:tabs>
        <w:suppressAutoHyphens/>
        <w:spacing w:after="0"/>
        <w:ind w:left="0"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географические объекты, предусмотренные программой;</w:t>
      </w:r>
    </w:p>
    <w:p w:rsidR="008045A4" w:rsidRPr="00AD68D8" w:rsidRDefault="008045A4" w:rsidP="001E1B52">
      <w:pPr>
        <w:widowControl w:val="0"/>
        <w:numPr>
          <w:ilvl w:val="0"/>
          <w:numId w:val="9"/>
        </w:numPr>
        <w:tabs>
          <w:tab w:val="left" w:pos="709"/>
        </w:tabs>
        <w:suppressAutoHyphens/>
        <w:spacing w:after="0"/>
        <w:ind w:left="0"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маршруты географических исследований и путешествий.</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Учащиеся должны уметь:</w:t>
      </w:r>
    </w:p>
    <w:p w:rsidR="008045A4" w:rsidRPr="00AD68D8" w:rsidRDefault="008045A4" w:rsidP="001E1B52">
      <w:pPr>
        <w:pStyle w:val="a3"/>
        <w:widowControl/>
        <w:numPr>
          <w:ilvl w:val="0"/>
          <w:numId w:val="21"/>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анализировать, воспринимать, интерпретировать и обобщать </w:t>
      </w:r>
      <w:r w:rsidRPr="00AD68D8">
        <w:rPr>
          <w:rFonts w:eastAsia="PragmaticaCondC"/>
          <w:sz w:val="24"/>
          <w:szCs w:val="24"/>
        </w:rPr>
        <w:t>географическую информацию;</w:t>
      </w:r>
    </w:p>
    <w:p w:rsidR="008045A4" w:rsidRPr="00AD68D8" w:rsidRDefault="008045A4" w:rsidP="001E1B52">
      <w:pPr>
        <w:pStyle w:val="a3"/>
        <w:widowControl/>
        <w:numPr>
          <w:ilvl w:val="0"/>
          <w:numId w:val="21"/>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использовать </w:t>
      </w:r>
      <w:r w:rsidRPr="00AD68D8">
        <w:rPr>
          <w:rFonts w:eastAsia="PragmaticaCondC"/>
          <w:sz w:val="24"/>
          <w:szCs w:val="24"/>
        </w:rPr>
        <w:t>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8045A4" w:rsidRPr="00AD68D8" w:rsidRDefault="008045A4" w:rsidP="001E1B52">
      <w:pPr>
        <w:pStyle w:val="a3"/>
        <w:widowControl/>
        <w:numPr>
          <w:ilvl w:val="0"/>
          <w:numId w:val="21"/>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находить </w:t>
      </w:r>
      <w:r w:rsidRPr="00AD68D8">
        <w:rPr>
          <w:rFonts w:eastAsia="PragmaticaCondC"/>
          <w:sz w:val="24"/>
          <w:szCs w:val="24"/>
        </w:rPr>
        <w:t>закономерности протекания явлений по результатам наблюдений (в том числе инструментальных);</w:t>
      </w:r>
    </w:p>
    <w:p w:rsidR="008045A4" w:rsidRPr="00AD68D8" w:rsidRDefault="008045A4" w:rsidP="001E1B52">
      <w:pPr>
        <w:pStyle w:val="a3"/>
        <w:widowControl/>
        <w:numPr>
          <w:ilvl w:val="0"/>
          <w:numId w:val="21"/>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описывать </w:t>
      </w:r>
      <w:r w:rsidRPr="00AD68D8">
        <w:rPr>
          <w:rFonts w:eastAsia="PragmaticaCondC"/>
          <w:sz w:val="24"/>
          <w:szCs w:val="24"/>
        </w:rPr>
        <w:t>по картам взаимное расположение географических объектов;</w:t>
      </w:r>
    </w:p>
    <w:p w:rsidR="008045A4" w:rsidRPr="00AD68D8" w:rsidRDefault="008045A4" w:rsidP="001E1B52">
      <w:pPr>
        <w:pStyle w:val="a3"/>
        <w:widowControl/>
        <w:numPr>
          <w:ilvl w:val="0"/>
          <w:numId w:val="21"/>
        </w:numPr>
        <w:tabs>
          <w:tab w:val="left" w:pos="709"/>
        </w:tabs>
        <w:autoSpaceDE/>
        <w:autoSpaceDN/>
        <w:adjustRightInd/>
        <w:spacing w:line="276" w:lineRule="auto"/>
        <w:ind w:left="0" w:right="-1" w:firstLine="567"/>
        <w:jc w:val="both"/>
        <w:rPr>
          <w:rFonts w:eastAsia="PragmaticaCondC"/>
          <w:b/>
          <w:sz w:val="24"/>
          <w:szCs w:val="24"/>
        </w:rPr>
      </w:pPr>
      <w:r w:rsidRPr="00AD68D8">
        <w:rPr>
          <w:rFonts w:eastAsia="PragmaticaCondC"/>
          <w:b/>
          <w:sz w:val="24"/>
          <w:szCs w:val="24"/>
        </w:rPr>
        <w:t xml:space="preserve">объяснять </w:t>
      </w:r>
      <w:r w:rsidRPr="00AD68D8">
        <w:rPr>
          <w:rFonts w:eastAsia="PragmaticaCondC"/>
          <w:sz w:val="24"/>
          <w:szCs w:val="24"/>
        </w:rPr>
        <w:t>особенности компонентов природы отдельных территорий;</w:t>
      </w:r>
    </w:p>
    <w:p w:rsidR="008045A4" w:rsidRPr="00AD68D8" w:rsidRDefault="008045A4" w:rsidP="001E1B52">
      <w:pPr>
        <w:pStyle w:val="a3"/>
        <w:widowControl/>
        <w:numPr>
          <w:ilvl w:val="0"/>
          <w:numId w:val="21"/>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приводить </w:t>
      </w:r>
      <w:r w:rsidRPr="00AD68D8">
        <w:rPr>
          <w:rFonts w:eastAsia="PragmaticaCondC"/>
          <w:sz w:val="24"/>
          <w:szCs w:val="24"/>
        </w:rPr>
        <w:t>примеры географических объектов;</w:t>
      </w:r>
    </w:p>
    <w:p w:rsidR="008045A4" w:rsidRPr="00AD68D8" w:rsidRDefault="008045A4" w:rsidP="001E1B52">
      <w:pPr>
        <w:pStyle w:val="a3"/>
        <w:widowControl/>
        <w:numPr>
          <w:ilvl w:val="0"/>
          <w:numId w:val="21"/>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проводить </w:t>
      </w:r>
      <w:r w:rsidRPr="00AD68D8">
        <w:rPr>
          <w:rFonts w:eastAsia="PragmaticaCondC"/>
          <w:sz w:val="24"/>
          <w:szCs w:val="24"/>
        </w:rPr>
        <w:t>простейшую классификацию географических объектов, процессов и явлений;</w:t>
      </w:r>
    </w:p>
    <w:p w:rsidR="008045A4" w:rsidRPr="00AD68D8" w:rsidRDefault="008045A4" w:rsidP="001E1B52">
      <w:pPr>
        <w:pStyle w:val="a3"/>
        <w:widowControl/>
        <w:numPr>
          <w:ilvl w:val="0"/>
          <w:numId w:val="21"/>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различать и сравнивать </w:t>
      </w:r>
      <w:r w:rsidRPr="00AD68D8">
        <w:rPr>
          <w:rFonts w:eastAsia="PragmaticaCondC"/>
          <w:sz w:val="24"/>
          <w:szCs w:val="24"/>
        </w:rPr>
        <w:t>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w:t>
      </w:r>
    </w:p>
    <w:p w:rsidR="008045A4" w:rsidRPr="00AD68D8" w:rsidRDefault="008045A4" w:rsidP="001E1B52">
      <w:pPr>
        <w:pStyle w:val="a3"/>
        <w:widowControl/>
        <w:numPr>
          <w:ilvl w:val="0"/>
          <w:numId w:val="21"/>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составлять </w:t>
      </w:r>
      <w:r w:rsidRPr="00AD68D8">
        <w:rPr>
          <w:rFonts w:eastAsia="PragmaticaCondC"/>
          <w:sz w:val="24"/>
          <w:szCs w:val="24"/>
        </w:rPr>
        <w:t>описания географических объектов, процессов и явлений с использованием географической информации;</w:t>
      </w:r>
    </w:p>
    <w:p w:rsidR="008045A4" w:rsidRPr="00AD68D8" w:rsidRDefault="008045A4" w:rsidP="001E1B52">
      <w:pPr>
        <w:pStyle w:val="a3"/>
        <w:widowControl/>
        <w:numPr>
          <w:ilvl w:val="0"/>
          <w:numId w:val="21"/>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lastRenderedPageBreak/>
        <w:t xml:space="preserve">формулировать </w:t>
      </w:r>
      <w:r w:rsidRPr="00AD68D8">
        <w:rPr>
          <w:rFonts w:eastAsia="PragmaticaCondC"/>
          <w:sz w:val="24"/>
          <w:szCs w:val="24"/>
        </w:rPr>
        <w:t>закономерности протекания явлений по результатам наблюдений (в том числе инструментальных).</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Географическая номенклатура</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Arial" w:hAnsi="Times New Roman" w:cs="Times New Roman"/>
          <w:b/>
          <w:sz w:val="24"/>
          <w:szCs w:val="24"/>
        </w:rPr>
        <w:t>Материки:</w:t>
      </w:r>
      <w:r w:rsidRPr="00AD68D8">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Океаны:</w:t>
      </w:r>
      <w:r w:rsidRPr="00AD68D8">
        <w:rPr>
          <w:rFonts w:ascii="Times New Roman" w:eastAsia="PragmaticaCondC" w:hAnsi="Times New Roman" w:cs="Times New Roman"/>
          <w:sz w:val="24"/>
          <w:szCs w:val="24"/>
        </w:rPr>
        <w:t xml:space="preserve"> Тихий, Атлантический, Индийский, Северный Ледовитый.</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Острова:</w:t>
      </w:r>
      <w:r w:rsidRPr="00AD68D8">
        <w:rPr>
          <w:rFonts w:ascii="Times New Roman" w:eastAsia="PragmaticaCondC" w:hAnsi="Times New Roman" w:cs="Times New Roman"/>
          <w:sz w:val="24"/>
          <w:szCs w:val="24"/>
        </w:rPr>
        <w:t xml:space="preserve"> Гренландия, Мадагаскар, Новая Зеландия, Новая Гвинея.</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Полуострова:</w:t>
      </w:r>
      <w:r w:rsidRPr="00AD68D8">
        <w:rPr>
          <w:rFonts w:ascii="Times New Roman" w:eastAsia="PragmaticaCondC" w:hAnsi="Times New Roman" w:cs="Times New Roman"/>
          <w:sz w:val="24"/>
          <w:szCs w:val="24"/>
        </w:rPr>
        <w:t xml:space="preserve"> Аравийский, Индостан.</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Заливы:</w:t>
      </w:r>
      <w:r w:rsidRPr="00AD68D8">
        <w:rPr>
          <w:rFonts w:ascii="Times New Roman" w:eastAsia="PragmaticaCondC" w:hAnsi="Times New Roman" w:cs="Times New Roman"/>
          <w:sz w:val="24"/>
          <w:szCs w:val="24"/>
        </w:rPr>
        <w:t xml:space="preserve"> Мексиканский, Бенгальский, Персидский, Гвинейский.</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Проливы:</w:t>
      </w:r>
      <w:r w:rsidRPr="00AD68D8">
        <w:rPr>
          <w:rFonts w:ascii="Times New Roman" w:eastAsia="PragmaticaCondC" w:hAnsi="Times New Roman" w:cs="Times New Roman"/>
          <w:sz w:val="24"/>
          <w:szCs w:val="24"/>
        </w:rPr>
        <w:t xml:space="preserve"> Гибралтарский, Магелланов.</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Горные системы:</w:t>
      </w:r>
      <w:r w:rsidRPr="00AD68D8">
        <w:rPr>
          <w:rFonts w:ascii="Times New Roman" w:eastAsia="PragmaticaCondC" w:hAnsi="Times New Roman" w:cs="Times New Roman"/>
          <w:sz w:val="24"/>
          <w:szCs w:val="24"/>
        </w:rPr>
        <w:t xml:space="preserve"> Гималаи, Кордильеры, Анды, Кавказ, Урал.</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Горные вершины, вулканы:</w:t>
      </w:r>
      <w:r w:rsidRPr="00AD68D8">
        <w:rPr>
          <w:rFonts w:ascii="Times New Roman" w:eastAsia="PragmaticaCondC" w:hAnsi="Times New Roman" w:cs="Times New Roman"/>
          <w:sz w:val="24"/>
          <w:szCs w:val="24"/>
        </w:rPr>
        <w:t xml:space="preserve"> Джомолунгма (Эверест), Килиманджаро, Ключевская Сопка, Эльбрус, Везувий.</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Моря:</w:t>
      </w:r>
      <w:r w:rsidRPr="00AD68D8">
        <w:rPr>
          <w:rFonts w:ascii="Times New Roman" w:eastAsia="PragmaticaCondC" w:hAnsi="Times New Roman" w:cs="Times New Roman"/>
          <w:sz w:val="24"/>
          <w:szCs w:val="24"/>
        </w:rPr>
        <w:t xml:space="preserve"> Средиземное, Черное, Балтийское, Красное, Карибское.</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Реки:</w:t>
      </w:r>
      <w:r w:rsidRPr="00AD68D8">
        <w:rPr>
          <w:rFonts w:ascii="Times New Roman" w:eastAsia="PragmaticaCondC" w:hAnsi="Times New Roman" w:cs="Times New Roman"/>
          <w:sz w:val="24"/>
          <w:szCs w:val="24"/>
        </w:rPr>
        <w:t xml:space="preserve"> Нил, Амазонка, Миссисипи, Конго, Волга, Инд, Ганг, Хуанхэ, Янцзы.</w:t>
      </w:r>
    </w:p>
    <w:p w:rsidR="008045A4" w:rsidRPr="00AD68D8" w:rsidRDefault="008045A4" w:rsidP="001E1B52">
      <w:pPr>
        <w:tabs>
          <w:tab w:val="left" w:pos="0"/>
          <w:tab w:val="left" w:pos="709"/>
          <w:tab w:val="left" w:pos="851"/>
        </w:tabs>
        <w:snapToGrid w:val="0"/>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Озера:</w:t>
      </w:r>
      <w:r w:rsidRPr="00AD68D8">
        <w:rPr>
          <w:rFonts w:ascii="Times New Roman" w:eastAsia="PragmaticaCondC" w:hAnsi="Times New Roman" w:cs="Times New Roman"/>
          <w:sz w:val="24"/>
          <w:szCs w:val="24"/>
        </w:rPr>
        <w:t xml:space="preserve"> Каспийское море-озеро, Байкал, Виктория.</w:t>
      </w:r>
    </w:p>
    <w:p w:rsidR="008045A4" w:rsidRPr="00AD68D8" w:rsidRDefault="008045A4" w:rsidP="001E1B52">
      <w:pPr>
        <w:tabs>
          <w:tab w:val="left" w:pos="0"/>
          <w:tab w:val="left" w:pos="709"/>
          <w:tab w:val="left" w:pos="851"/>
        </w:tabs>
        <w:snapToGrid w:val="0"/>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 xml:space="preserve">Страны: </w:t>
      </w:r>
      <w:r w:rsidRPr="00AD68D8">
        <w:rPr>
          <w:rFonts w:ascii="Times New Roman" w:eastAsia="PragmaticaCondC" w:hAnsi="Times New Roman" w:cs="Times New Roman"/>
          <w:sz w:val="24"/>
          <w:szCs w:val="24"/>
        </w:rPr>
        <w:t>Россия, Китай, Индия, Индонезия,</w:t>
      </w:r>
      <w:r w:rsidRPr="00AD68D8">
        <w:rPr>
          <w:rFonts w:ascii="Times New Roman" w:eastAsia="PragmaticaCondC" w:hAnsi="Times New Roman" w:cs="Times New Roman"/>
          <w:b/>
          <w:sz w:val="24"/>
          <w:szCs w:val="24"/>
        </w:rPr>
        <w:t xml:space="preserve"> </w:t>
      </w:r>
      <w:r w:rsidRPr="00AD68D8">
        <w:rPr>
          <w:rFonts w:ascii="Times New Roman" w:eastAsia="PragmaticaCondC" w:hAnsi="Times New Roman" w:cs="Times New Roman"/>
          <w:sz w:val="24"/>
          <w:szCs w:val="24"/>
        </w:rPr>
        <w:t>США, Канада, Мексика, Австралийский Союз.</w:t>
      </w:r>
    </w:p>
    <w:p w:rsidR="008045A4" w:rsidRPr="00AD68D8" w:rsidRDefault="008045A4" w:rsidP="001E1B52">
      <w:pPr>
        <w:tabs>
          <w:tab w:val="left" w:pos="0"/>
          <w:tab w:val="left" w:pos="709"/>
          <w:tab w:val="left" w:pos="851"/>
        </w:tabs>
        <w:snapToGrid w:val="0"/>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География. Начальный курс</w:t>
      </w:r>
    </w:p>
    <w:p w:rsidR="008045A4" w:rsidRPr="00AD68D8" w:rsidRDefault="0009449E" w:rsidP="001E1B52">
      <w:pPr>
        <w:tabs>
          <w:tab w:val="left" w:pos="709"/>
          <w:tab w:val="left" w:pos="851"/>
        </w:tabs>
        <w:spacing w:after="0"/>
        <w:ind w:right="-1" w:firstLine="567"/>
        <w:jc w:val="center"/>
        <w:rPr>
          <w:rFonts w:ascii="Times New Roman" w:hAnsi="Times New Roman" w:cs="Times New Roman"/>
          <w:sz w:val="24"/>
          <w:szCs w:val="24"/>
        </w:rPr>
      </w:pPr>
      <w:r>
        <w:rPr>
          <w:rFonts w:ascii="Times New Roman" w:hAnsi="Times New Roman" w:cs="Times New Roman"/>
          <w:sz w:val="24"/>
          <w:szCs w:val="24"/>
        </w:rPr>
        <w:t>(6 класс, 33</w:t>
      </w:r>
      <w:r w:rsidR="008045A4" w:rsidRPr="00AD68D8">
        <w:rPr>
          <w:rFonts w:ascii="Times New Roman" w:hAnsi="Times New Roman" w:cs="Times New Roman"/>
          <w:sz w:val="24"/>
          <w:szCs w:val="24"/>
        </w:rPr>
        <w:t xml:space="preserve"> часа)</w:t>
      </w:r>
    </w:p>
    <w:p w:rsidR="008045A4" w:rsidRDefault="008045A4" w:rsidP="001E1B52">
      <w:pPr>
        <w:tabs>
          <w:tab w:val="left" w:pos="709"/>
          <w:tab w:val="left" w:pos="851"/>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Пояснительная записка</w:t>
      </w:r>
    </w:p>
    <w:p w:rsidR="000D1198" w:rsidRPr="000D1198" w:rsidRDefault="000D1198" w:rsidP="000D1198">
      <w:pPr>
        <w:spacing w:after="0"/>
        <w:ind w:firstLine="567"/>
        <w:rPr>
          <w:rFonts w:ascii="Times New Roman" w:hAnsi="Times New Roman" w:cs="Times New Roman"/>
          <w:sz w:val="24"/>
          <w:szCs w:val="24"/>
        </w:rPr>
      </w:pPr>
      <w:r w:rsidRPr="000D1198">
        <w:rPr>
          <w:rFonts w:ascii="Times New Roman" w:hAnsi="Times New Roman" w:cs="Times New Roman"/>
          <w:sz w:val="24"/>
          <w:szCs w:val="24"/>
        </w:rPr>
        <w:t xml:space="preserve">Рабочая программа составлена на основе </w:t>
      </w:r>
    </w:p>
    <w:p w:rsidR="000D1198" w:rsidRPr="000D1198" w:rsidRDefault="000D1198" w:rsidP="000D1198">
      <w:pPr>
        <w:spacing w:after="0"/>
        <w:ind w:right="566"/>
        <w:jc w:val="both"/>
        <w:rPr>
          <w:rFonts w:ascii="Times New Roman" w:hAnsi="Times New Roman" w:cs="Times New Roman"/>
          <w:b/>
          <w:sz w:val="24"/>
          <w:szCs w:val="24"/>
        </w:rPr>
      </w:pPr>
      <w:r w:rsidRPr="000D1198">
        <w:rPr>
          <w:rFonts w:ascii="Times New Roman" w:hAnsi="Times New Roman" w:cs="Times New Roman"/>
          <w:sz w:val="24"/>
          <w:szCs w:val="24"/>
        </w:rPr>
        <w:t xml:space="preserve">Государственного стандарта общего образования, Примерной программы по   </w:t>
      </w:r>
      <w:proofErr w:type="gramStart"/>
      <w:r w:rsidRPr="000D1198">
        <w:rPr>
          <w:rFonts w:ascii="Times New Roman" w:hAnsi="Times New Roman" w:cs="Times New Roman"/>
          <w:sz w:val="24"/>
          <w:szCs w:val="24"/>
        </w:rPr>
        <w:t>географии  5</w:t>
      </w:r>
      <w:proofErr w:type="gramEnd"/>
      <w:r w:rsidRPr="000D1198">
        <w:rPr>
          <w:rFonts w:ascii="Times New Roman" w:hAnsi="Times New Roman" w:cs="Times New Roman"/>
          <w:sz w:val="24"/>
          <w:szCs w:val="24"/>
        </w:rPr>
        <w:t xml:space="preserve">-9 классы  Москва «Просвещение» </w:t>
      </w:r>
      <w:r w:rsidRPr="000D1198">
        <w:rPr>
          <w:rFonts w:ascii="Times New Roman" w:hAnsi="Times New Roman" w:cs="Times New Roman"/>
          <w:b/>
          <w:sz w:val="24"/>
          <w:szCs w:val="24"/>
        </w:rPr>
        <w:t xml:space="preserve">  </w:t>
      </w:r>
      <w:r w:rsidRPr="000D1198">
        <w:rPr>
          <w:rFonts w:ascii="Times New Roman" w:hAnsi="Times New Roman" w:cs="Times New Roman"/>
          <w:sz w:val="24"/>
          <w:szCs w:val="24"/>
        </w:rPr>
        <w:t xml:space="preserve">авторской программы основного общего образования по географии. 5-9 классы. Авторы   </w:t>
      </w:r>
      <w:proofErr w:type="spellStart"/>
      <w:r w:rsidRPr="000D1198">
        <w:rPr>
          <w:rFonts w:ascii="Times New Roman" w:hAnsi="Times New Roman" w:cs="Times New Roman"/>
          <w:sz w:val="24"/>
          <w:szCs w:val="24"/>
        </w:rPr>
        <w:t>Домогацких</w:t>
      </w:r>
      <w:proofErr w:type="spellEnd"/>
      <w:r w:rsidRPr="000D1198">
        <w:rPr>
          <w:rFonts w:ascii="Times New Roman" w:hAnsi="Times New Roman" w:cs="Times New Roman"/>
          <w:sz w:val="24"/>
          <w:szCs w:val="24"/>
        </w:rPr>
        <w:t xml:space="preserve"> Е. М.  </w:t>
      </w:r>
      <w:proofErr w:type="gramStart"/>
      <w:r w:rsidRPr="000D1198">
        <w:rPr>
          <w:rFonts w:ascii="Times New Roman" w:hAnsi="Times New Roman" w:cs="Times New Roman"/>
          <w:sz w:val="24"/>
          <w:szCs w:val="24"/>
        </w:rPr>
        <w:t>и  Алексеевский</w:t>
      </w:r>
      <w:proofErr w:type="gramEnd"/>
      <w:r w:rsidRPr="000D1198">
        <w:rPr>
          <w:rFonts w:ascii="Times New Roman" w:hAnsi="Times New Roman" w:cs="Times New Roman"/>
          <w:sz w:val="24"/>
          <w:szCs w:val="24"/>
        </w:rPr>
        <w:t xml:space="preserve">  Н.И. Москва, издательство «Русское слово»   </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Цели и задачи курса:</w:t>
      </w:r>
    </w:p>
    <w:p w:rsidR="008045A4" w:rsidRPr="00AD68D8" w:rsidRDefault="008045A4" w:rsidP="001E1B52">
      <w:pPr>
        <w:widowControl w:val="0"/>
        <w:numPr>
          <w:ilvl w:val="0"/>
          <w:numId w:val="10"/>
        </w:numPr>
        <w:tabs>
          <w:tab w:val="left" w:pos="709"/>
          <w:tab w:val="left" w:pos="851"/>
        </w:tabs>
        <w:suppressAutoHyphens/>
        <w:spacing w:after="0"/>
        <w:ind w:left="0"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познакомить учащихся с основными понятиями и закономерностями науки географии;</w:t>
      </w:r>
    </w:p>
    <w:p w:rsidR="008045A4" w:rsidRPr="00AD68D8" w:rsidRDefault="008045A4" w:rsidP="001E1B52">
      <w:pPr>
        <w:widowControl w:val="0"/>
        <w:numPr>
          <w:ilvl w:val="0"/>
          <w:numId w:val="10"/>
        </w:numPr>
        <w:tabs>
          <w:tab w:val="left" w:pos="709"/>
          <w:tab w:val="left" w:pos="851"/>
        </w:tabs>
        <w:suppressAutoHyphens/>
        <w:spacing w:after="0"/>
        <w:ind w:left="0"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продолжить формирование географической культуры личности и обучение географическому языку;</w:t>
      </w:r>
    </w:p>
    <w:p w:rsidR="008045A4" w:rsidRPr="00AD68D8" w:rsidRDefault="008045A4" w:rsidP="001E1B52">
      <w:pPr>
        <w:widowControl w:val="0"/>
        <w:numPr>
          <w:ilvl w:val="0"/>
          <w:numId w:val="10"/>
        </w:numPr>
        <w:tabs>
          <w:tab w:val="left" w:pos="709"/>
          <w:tab w:val="left" w:pos="851"/>
        </w:tabs>
        <w:suppressAutoHyphens/>
        <w:spacing w:after="0"/>
        <w:ind w:left="0"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продолжить формирование умений использования источников географической информации, прежде всего карты;</w:t>
      </w:r>
    </w:p>
    <w:p w:rsidR="008045A4" w:rsidRPr="00AD68D8" w:rsidRDefault="008045A4" w:rsidP="001E1B52">
      <w:pPr>
        <w:widowControl w:val="0"/>
        <w:numPr>
          <w:ilvl w:val="0"/>
          <w:numId w:val="10"/>
        </w:numPr>
        <w:tabs>
          <w:tab w:val="left" w:pos="709"/>
          <w:tab w:val="left" w:pos="851"/>
        </w:tabs>
        <w:suppressAutoHyphens/>
        <w:spacing w:after="0"/>
        <w:ind w:left="0"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формирование знаний о земных оболочках: атмосфере, гидросфере, литосфере, биосфере;</w:t>
      </w:r>
    </w:p>
    <w:p w:rsidR="008045A4" w:rsidRPr="00AD68D8" w:rsidRDefault="008045A4" w:rsidP="001E1B52">
      <w:pPr>
        <w:widowControl w:val="0"/>
        <w:numPr>
          <w:ilvl w:val="0"/>
          <w:numId w:val="10"/>
        </w:numPr>
        <w:tabs>
          <w:tab w:val="left" w:pos="709"/>
          <w:tab w:val="left" w:pos="851"/>
        </w:tabs>
        <w:suppressAutoHyphens/>
        <w:spacing w:after="0"/>
        <w:ind w:left="0"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продолжить формирование правильного пространственного представления о природных системах Земли на разных уровнях: от локальных (местных) до глобальных.</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lastRenderedPageBreak/>
        <w:t xml:space="preserve">Согласно Федеральному государственному стандарту, на изучение географии в 6 классе отводится 34 часа. </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w:t>
      </w:r>
      <w:proofErr w:type="spellStart"/>
      <w:r w:rsidRPr="00AD68D8">
        <w:rPr>
          <w:rFonts w:ascii="Times New Roman" w:eastAsia="PragmaticaCondC" w:hAnsi="Times New Roman" w:cs="Times New Roman"/>
          <w:sz w:val="24"/>
          <w:szCs w:val="24"/>
        </w:rPr>
        <w:t>межпредметные</w:t>
      </w:r>
      <w:proofErr w:type="spellEnd"/>
      <w:r w:rsidRPr="00AD68D8">
        <w:rPr>
          <w:rFonts w:ascii="Times New Roman" w:eastAsia="PragmaticaCondC" w:hAnsi="Times New Roman" w:cs="Times New Roman"/>
          <w:sz w:val="24"/>
          <w:szCs w:val="24"/>
        </w:rPr>
        <w:t xml:space="preserve"> связи с математикой. В частности, это происходит при изучении географических координат и масштаба.</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w:t>
      </w:r>
      <w:proofErr w:type="spellStart"/>
      <w:r w:rsidRPr="00AD68D8">
        <w:rPr>
          <w:rFonts w:ascii="Times New Roman" w:eastAsia="PragmaticaCondC" w:hAnsi="Times New Roman" w:cs="Times New Roman"/>
          <w:sz w:val="24"/>
          <w:szCs w:val="24"/>
        </w:rPr>
        <w:t>межпредметные</w:t>
      </w:r>
      <w:proofErr w:type="spellEnd"/>
      <w:r w:rsidRPr="00AD68D8">
        <w:rPr>
          <w:rFonts w:ascii="Times New Roman" w:eastAsia="PragmaticaCondC" w:hAnsi="Times New Roman" w:cs="Times New Roman"/>
          <w:sz w:val="24"/>
          <w:szCs w:val="24"/>
        </w:rPr>
        <w:t xml:space="preserve">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классах.</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Последний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p>
    <w:p w:rsidR="008045A4" w:rsidRPr="00AD68D8" w:rsidRDefault="008045A4" w:rsidP="001E1B52">
      <w:pPr>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Особую роль весь курс географии 6 класса играет в </w:t>
      </w:r>
      <w:proofErr w:type="spellStart"/>
      <w:r w:rsidRPr="00AD68D8">
        <w:rPr>
          <w:rFonts w:ascii="Times New Roman" w:eastAsia="PragmaticaCondC" w:hAnsi="Times New Roman" w:cs="Times New Roman"/>
          <w:sz w:val="24"/>
          <w:szCs w:val="24"/>
        </w:rPr>
        <w:t>межпредметных</w:t>
      </w:r>
      <w:proofErr w:type="spellEnd"/>
      <w:r w:rsidRPr="00AD68D8">
        <w:rPr>
          <w:rFonts w:ascii="Times New Roman" w:eastAsia="PragmaticaCondC" w:hAnsi="Times New Roman" w:cs="Times New Roman"/>
          <w:sz w:val="24"/>
          <w:szCs w:val="24"/>
        </w:rPr>
        <w:t xml:space="preserve">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rsidR="008045A4" w:rsidRDefault="008045A4" w:rsidP="001E1B52">
      <w:pPr>
        <w:tabs>
          <w:tab w:val="left" w:pos="709"/>
          <w:tab w:val="left" w:pos="851"/>
        </w:tabs>
        <w:spacing w:after="0"/>
        <w:ind w:right="-1" w:firstLine="567"/>
        <w:jc w:val="both"/>
        <w:rPr>
          <w:rFonts w:ascii="Times New Roman" w:eastAsia="PragmaticaCondC" w:hAnsi="Times New Roman" w:cs="Times New Roman"/>
          <w:b/>
          <w:bCs/>
          <w:sz w:val="24"/>
          <w:szCs w:val="24"/>
        </w:rPr>
      </w:pPr>
    </w:p>
    <w:p w:rsidR="008045A4" w:rsidRPr="00AD68D8" w:rsidRDefault="008045A4" w:rsidP="001E1B52">
      <w:pPr>
        <w:tabs>
          <w:tab w:val="left" w:pos="709"/>
          <w:tab w:val="left" w:pos="851"/>
        </w:tabs>
        <w:spacing w:after="0"/>
        <w:ind w:right="-1" w:firstLine="567"/>
        <w:jc w:val="center"/>
        <w:rPr>
          <w:rFonts w:ascii="Times New Roman" w:eastAsia="PragmaticaCondC" w:hAnsi="Times New Roman" w:cs="Times New Roman"/>
          <w:b/>
          <w:bCs/>
          <w:sz w:val="24"/>
          <w:szCs w:val="24"/>
        </w:rPr>
      </w:pPr>
      <w:r w:rsidRPr="00AD68D8">
        <w:rPr>
          <w:rFonts w:ascii="Times New Roman" w:eastAsia="PragmaticaCondC" w:hAnsi="Times New Roman" w:cs="Times New Roman"/>
          <w:b/>
          <w:bCs/>
          <w:sz w:val="24"/>
          <w:szCs w:val="24"/>
        </w:rPr>
        <w:t>Содержание программы</w:t>
      </w:r>
    </w:p>
    <w:p w:rsidR="008045A4" w:rsidRPr="00AD68D8" w:rsidRDefault="008045A4" w:rsidP="001E1B52">
      <w:pPr>
        <w:tabs>
          <w:tab w:val="left" w:pos="709"/>
          <w:tab w:val="left" w:pos="851"/>
        </w:tabs>
        <w:spacing w:after="0"/>
        <w:ind w:right="-1" w:firstLine="567"/>
        <w:jc w:val="center"/>
        <w:rPr>
          <w:rFonts w:ascii="Times New Roman" w:hAnsi="Times New Roman" w:cs="Times New Roman"/>
          <w:b/>
          <w:sz w:val="24"/>
          <w:szCs w:val="24"/>
        </w:rPr>
      </w:pPr>
      <w:r w:rsidRPr="00AD68D8">
        <w:rPr>
          <w:rFonts w:ascii="Times New Roman" w:hAnsi="Times New Roman" w:cs="Times New Roman"/>
          <w:b/>
          <w:bCs/>
          <w:sz w:val="24"/>
          <w:szCs w:val="24"/>
        </w:rPr>
        <w:t xml:space="preserve">Тема 1. Земля как планета </w:t>
      </w:r>
      <w:r w:rsidRPr="00AD68D8">
        <w:rPr>
          <w:rFonts w:ascii="Times New Roman" w:hAnsi="Times New Roman" w:cs="Times New Roman"/>
          <w:b/>
          <w:sz w:val="24"/>
          <w:szCs w:val="24"/>
        </w:rPr>
        <w:t>(5 часов)</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Земля — часть Солнечной системы, находящаяся под влиянием других ее элементов (Солнца, Луны)</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Создание системы географических </w:t>
      </w:r>
      <w:proofErr w:type="gramStart"/>
      <w:r w:rsidRPr="00AD68D8">
        <w:rPr>
          <w:rFonts w:ascii="Times New Roman" w:hAnsi="Times New Roman" w:cs="Times New Roman"/>
          <w:sz w:val="24"/>
          <w:szCs w:val="24"/>
        </w:rPr>
        <w:t>координат  связано</w:t>
      </w:r>
      <w:proofErr w:type="gramEnd"/>
      <w:r w:rsidRPr="00AD68D8">
        <w:rPr>
          <w:rFonts w:ascii="Times New Roman" w:hAnsi="Times New Roman" w:cs="Times New Roman"/>
          <w:sz w:val="24"/>
          <w:szCs w:val="24"/>
        </w:rPr>
        <w:t xml:space="preserve"> с осевым движением Земли.</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Шарообразность Земли и наклон оси ее суточного вращение — определяют распределение тепла и света на ее поверхности.</w:t>
      </w:r>
    </w:p>
    <w:p w:rsidR="008045A4" w:rsidRPr="00AD68D8" w:rsidRDefault="008045A4" w:rsidP="001E1B52">
      <w:pPr>
        <w:widowControl w:val="0"/>
        <w:tabs>
          <w:tab w:val="left" w:pos="709"/>
          <w:tab w:val="left" w:pos="851"/>
        </w:tabs>
        <w:suppressAutoHyphen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 w:val="left" w:pos="851"/>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25"/>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влияние космоса на жизнь на Земле;</w:t>
      </w:r>
    </w:p>
    <w:p w:rsidR="008045A4" w:rsidRPr="00AD68D8" w:rsidRDefault="008045A4" w:rsidP="001E1B52">
      <w:pPr>
        <w:pStyle w:val="a3"/>
        <w:widowControl/>
        <w:numPr>
          <w:ilvl w:val="0"/>
          <w:numId w:val="25"/>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географические следствия движения Земли;</w:t>
      </w:r>
    </w:p>
    <w:p w:rsidR="008045A4" w:rsidRPr="00AD68D8" w:rsidRDefault="008045A4" w:rsidP="001E1B52">
      <w:pPr>
        <w:pStyle w:val="a3"/>
        <w:widowControl/>
        <w:numPr>
          <w:ilvl w:val="0"/>
          <w:numId w:val="25"/>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особенности распределения света и тепла по поверхности Земли.</w:t>
      </w:r>
    </w:p>
    <w:p w:rsidR="008045A4" w:rsidRPr="00AD68D8" w:rsidRDefault="008045A4" w:rsidP="001E1B52">
      <w:pPr>
        <w:tabs>
          <w:tab w:val="left" w:pos="709"/>
          <w:tab w:val="left" w:pos="851"/>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 xml:space="preserve">Умение определять: </w:t>
      </w:r>
    </w:p>
    <w:p w:rsidR="008045A4" w:rsidRPr="00AD68D8" w:rsidRDefault="008045A4" w:rsidP="001E1B52">
      <w:pPr>
        <w:pStyle w:val="a3"/>
        <w:widowControl/>
        <w:numPr>
          <w:ilvl w:val="0"/>
          <w:numId w:val="26"/>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географические координаты;</w:t>
      </w:r>
    </w:p>
    <w:p w:rsidR="008045A4" w:rsidRPr="00AD68D8" w:rsidRDefault="008045A4" w:rsidP="001E1B52">
      <w:pPr>
        <w:pStyle w:val="a3"/>
        <w:widowControl/>
        <w:numPr>
          <w:ilvl w:val="0"/>
          <w:numId w:val="26"/>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особенности распределения света и тепла в дни равноденствий и солнцестояний;</w:t>
      </w:r>
    </w:p>
    <w:p w:rsidR="008045A4" w:rsidRPr="00AD68D8" w:rsidRDefault="008045A4" w:rsidP="001E1B52">
      <w:pPr>
        <w:pStyle w:val="a3"/>
        <w:widowControl/>
        <w:numPr>
          <w:ilvl w:val="0"/>
          <w:numId w:val="26"/>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географические следствия движений Земли.</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Практические работы:  </w:t>
      </w:r>
    </w:p>
    <w:p w:rsidR="008045A4" w:rsidRPr="00AD68D8" w:rsidRDefault="008045A4" w:rsidP="001E1B52">
      <w:pPr>
        <w:pStyle w:val="a3"/>
        <w:widowControl/>
        <w:numPr>
          <w:ilvl w:val="0"/>
          <w:numId w:val="24"/>
        </w:numPr>
        <w:tabs>
          <w:tab w:val="left" w:pos="709"/>
          <w:tab w:val="left" w:pos="851"/>
        </w:tabs>
        <w:suppressAutoHyphens/>
        <w:autoSpaceDE/>
        <w:autoSpaceDN/>
        <w:adjustRightInd/>
        <w:spacing w:line="276" w:lineRule="auto"/>
        <w:ind w:left="0" w:right="-1" w:firstLine="567"/>
        <w:jc w:val="both"/>
        <w:rPr>
          <w:sz w:val="24"/>
          <w:szCs w:val="24"/>
        </w:rPr>
      </w:pPr>
      <w:r w:rsidRPr="00AD68D8">
        <w:rPr>
          <w:sz w:val="24"/>
          <w:szCs w:val="24"/>
        </w:rPr>
        <w:t>Определение по карте географических координат различных географических объектов.</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center"/>
        <w:rPr>
          <w:rFonts w:ascii="Times New Roman" w:hAnsi="Times New Roman" w:cs="Times New Roman"/>
          <w:b/>
          <w:sz w:val="24"/>
          <w:szCs w:val="24"/>
        </w:rPr>
      </w:pPr>
      <w:r w:rsidRPr="00AD68D8">
        <w:rPr>
          <w:rFonts w:ascii="Times New Roman" w:hAnsi="Times New Roman" w:cs="Times New Roman"/>
          <w:b/>
          <w:bCs/>
          <w:sz w:val="24"/>
          <w:szCs w:val="24"/>
        </w:rPr>
        <w:t xml:space="preserve">Тема 2. Географическая карта </w:t>
      </w:r>
      <w:r w:rsidRPr="00AD68D8">
        <w:rPr>
          <w:rFonts w:ascii="Times New Roman" w:hAnsi="Times New Roman" w:cs="Times New Roman"/>
          <w:b/>
          <w:sz w:val="24"/>
          <w:szCs w:val="24"/>
        </w:rPr>
        <w:t>(4 часа)</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AD68D8">
        <w:rPr>
          <w:rFonts w:ascii="Times New Roman" w:hAnsi="Times New Roman" w:cs="Times New Roman"/>
          <w:sz w:val="24"/>
          <w:szCs w:val="24"/>
        </w:rPr>
        <w:lastRenderedPageBreak/>
        <w:t>бергштрихи</w:t>
      </w:r>
      <w:proofErr w:type="spellEnd"/>
      <w:r w:rsidRPr="00AD68D8">
        <w:rPr>
          <w:rFonts w:ascii="Times New Roman" w:hAnsi="Times New Roman" w:cs="Times New Roman"/>
          <w:sz w:val="24"/>
          <w:szCs w:val="24"/>
        </w:rPr>
        <w:t>, послойная окраска. Абсолютная и относительная высота. Шкала высот и глубин.  Значение планов и карт в практической деятельности человека.</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u w:val="single"/>
        </w:rPr>
      </w:pPr>
    </w:p>
    <w:p w:rsidR="008045A4"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Основные понятия</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Географическая карта, план местности, азимут, масштаб, легенда карты, горизонтали, условные знаки.</w:t>
      </w: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Картографические изображения земной поверхности помогают людям «увидеть» нашу Землю и её части.</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 карта, глобус – точные модели земной поверхности, с помощью которых можно решать множество задач:</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Географическая карта — сложный чертеж, выполненный с соблюдение определенных правил.</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22"/>
        </w:numPr>
        <w:tabs>
          <w:tab w:val="left" w:pos="709"/>
          <w:tab w:val="left" w:pos="851"/>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22"/>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22"/>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w:t>
      </w:r>
    </w:p>
    <w:p w:rsidR="008045A4" w:rsidRPr="00AD68D8" w:rsidRDefault="008045A4" w:rsidP="001E1B52">
      <w:pPr>
        <w:widowControl w:val="0"/>
        <w:numPr>
          <w:ilvl w:val="0"/>
          <w:numId w:val="22"/>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22"/>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22"/>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 w:val="left" w:pos="851"/>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28"/>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свойства географической карты и плана местности;</w:t>
      </w:r>
    </w:p>
    <w:p w:rsidR="008045A4" w:rsidRPr="00AD68D8" w:rsidRDefault="008045A4" w:rsidP="001E1B52">
      <w:pPr>
        <w:pStyle w:val="a3"/>
        <w:widowControl/>
        <w:numPr>
          <w:ilvl w:val="0"/>
          <w:numId w:val="28"/>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специфику способов картографического изображения;</w:t>
      </w:r>
    </w:p>
    <w:p w:rsidR="008045A4" w:rsidRPr="00AD68D8" w:rsidRDefault="008045A4" w:rsidP="001E1B52">
      <w:pPr>
        <w:pStyle w:val="a3"/>
        <w:widowControl/>
        <w:numPr>
          <w:ilvl w:val="0"/>
          <w:numId w:val="28"/>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отличия видов условных знаков;</w:t>
      </w:r>
    </w:p>
    <w:p w:rsidR="008045A4" w:rsidRPr="00AD68D8" w:rsidRDefault="008045A4" w:rsidP="001E1B52">
      <w:pPr>
        <w:pStyle w:val="a3"/>
        <w:widowControl/>
        <w:numPr>
          <w:ilvl w:val="0"/>
          <w:numId w:val="28"/>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отличия видов масштабов;</w:t>
      </w:r>
    </w:p>
    <w:p w:rsidR="008045A4" w:rsidRPr="00AD68D8" w:rsidRDefault="008045A4" w:rsidP="001E1B52">
      <w:pPr>
        <w:pStyle w:val="a3"/>
        <w:widowControl/>
        <w:numPr>
          <w:ilvl w:val="0"/>
          <w:numId w:val="28"/>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значение планов и карт в практической деятельности человека.</w:t>
      </w:r>
    </w:p>
    <w:p w:rsidR="008045A4" w:rsidRPr="00AD68D8" w:rsidRDefault="008045A4" w:rsidP="001E1B52">
      <w:pPr>
        <w:tabs>
          <w:tab w:val="left" w:pos="709"/>
          <w:tab w:val="left" w:pos="851"/>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widowControl/>
        <w:numPr>
          <w:ilvl w:val="0"/>
          <w:numId w:val="27"/>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существенные признаки плана, карты и глобуса;</w:t>
      </w:r>
    </w:p>
    <w:p w:rsidR="008045A4" w:rsidRPr="00AD68D8" w:rsidRDefault="008045A4" w:rsidP="001E1B52">
      <w:pPr>
        <w:pStyle w:val="a3"/>
        <w:widowControl/>
        <w:numPr>
          <w:ilvl w:val="0"/>
          <w:numId w:val="27"/>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классифицировать по заданным признакам план, карту, глобус;</w:t>
      </w:r>
    </w:p>
    <w:p w:rsidR="008045A4" w:rsidRPr="00AD68D8" w:rsidRDefault="008045A4" w:rsidP="001E1B52">
      <w:pPr>
        <w:pStyle w:val="a3"/>
        <w:widowControl/>
        <w:numPr>
          <w:ilvl w:val="0"/>
          <w:numId w:val="27"/>
        </w:numPr>
        <w:tabs>
          <w:tab w:val="left" w:pos="709"/>
          <w:tab w:val="left" w:pos="851"/>
        </w:tabs>
        <w:autoSpaceDE/>
        <w:autoSpaceDN/>
        <w:adjustRightInd/>
        <w:spacing w:line="276" w:lineRule="auto"/>
        <w:ind w:left="0" w:right="-1" w:firstLine="567"/>
        <w:jc w:val="both"/>
        <w:rPr>
          <w:sz w:val="24"/>
          <w:szCs w:val="24"/>
        </w:rPr>
      </w:pPr>
      <w:r w:rsidRPr="00AD68D8">
        <w:rPr>
          <w:sz w:val="24"/>
          <w:szCs w:val="24"/>
        </w:rPr>
        <w:lastRenderedPageBreak/>
        <w:t>расстояния по карте;</w:t>
      </w:r>
    </w:p>
    <w:p w:rsidR="008045A4" w:rsidRPr="00AD68D8" w:rsidRDefault="008045A4" w:rsidP="001E1B52">
      <w:pPr>
        <w:pStyle w:val="a3"/>
        <w:widowControl/>
        <w:numPr>
          <w:ilvl w:val="0"/>
          <w:numId w:val="27"/>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азимут по карте местности;</w:t>
      </w:r>
    </w:p>
    <w:p w:rsidR="008045A4" w:rsidRPr="00AD68D8" w:rsidRDefault="008045A4" w:rsidP="001E1B52">
      <w:pPr>
        <w:pStyle w:val="a3"/>
        <w:widowControl/>
        <w:numPr>
          <w:ilvl w:val="0"/>
          <w:numId w:val="27"/>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абсолютную и относительную высоту;</w:t>
      </w:r>
    </w:p>
    <w:p w:rsidR="008045A4" w:rsidRPr="00AD68D8" w:rsidRDefault="008045A4" w:rsidP="001E1B52">
      <w:pPr>
        <w:pStyle w:val="a3"/>
        <w:widowControl/>
        <w:numPr>
          <w:ilvl w:val="0"/>
          <w:numId w:val="27"/>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читать условные знаки;</w:t>
      </w:r>
    </w:p>
    <w:p w:rsidR="008045A4" w:rsidRPr="00AD68D8" w:rsidRDefault="008045A4" w:rsidP="001E1B52">
      <w:pPr>
        <w:pStyle w:val="a3"/>
        <w:widowControl/>
        <w:numPr>
          <w:ilvl w:val="0"/>
          <w:numId w:val="27"/>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масштаб карты.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Практические работы: </w:t>
      </w:r>
    </w:p>
    <w:p w:rsidR="008045A4" w:rsidRPr="00AD68D8" w:rsidRDefault="008045A4" w:rsidP="001E1B52">
      <w:pPr>
        <w:pStyle w:val="a3"/>
        <w:widowControl/>
        <w:numPr>
          <w:ilvl w:val="0"/>
          <w:numId w:val="41"/>
        </w:numPr>
        <w:tabs>
          <w:tab w:val="left" w:pos="851"/>
        </w:tabs>
        <w:autoSpaceDE/>
        <w:autoSpaceDN/>
        <w:adjustRightInd/>
        <w:spacing w:line="276" w:lineRule="auto"/>
        <w:ind w:left="0" w:right="-1" w:firstLine="567"/>
        <w:jc w:val="both"/>
        <w:rPr>
          <w:sz w:val="24"/>
          <w:szCs w:val="24"/>
        </w:rPr>
      </w:pPr>
      <w:r w:rsidRPr="00AD68D8">
        <w:rPr>
          <w:sz w:val="24"/>
          <w:szCs w:val="24"/>
        </w:rPr>
        <w:t xml:space="preserve">Определение направлений и расстояний по карте. </w:t>
      </w:r>
    </w:p>
    <w:p w:rsidR="008045A4" w:rsidRPr="00AD68D8" w:rsidRDefault="008045A4" w:rsidP="001E1B52">
      <w:pPr>
        <w:pStyle w:val="a3"/>
        <w:widowControl/>
        <w:numPr>
          <w:ilvl w:val="0"/>
          <w:numId w:val="24"/>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 xml:space="preserve">Определение сторон горизонта с помощью компаса и передвижение по азимуту. </w:t>
      </w:r>
    </w:p>
    <w:p w:rsidR="008045A4" w:rsidRPr="00AD68D8" w:rsidRDefault="008045A4" w:rsidP="001E1B52">
      <w:pPr>
        <w:pStyle w:val="a3"/>
        <w:widowControl/>
        <w:numPr>
          <w:ilvl w:val="0"/>
          <w:numId w:val="24"/>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Составление простейшего плана местности.</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sz w:val="24"/>
          <w:szCs w:val="24"/>
        </w:rPr>
        <w:t xml:space="preserve">Тема 3. Литосфера </w:t>
      </w:r>
      <w:r w:rsidRPr="00AD68D8">
        <w:rPr>
          <w:rFonts w:ascii="Times New Roman" w:hAnsi="Times New Roman" w:cs="Times New Roman"/>
          <w:b/>
          <w:bCs/>
          <w:sz w:val="24"/>
          <w:szCs w:val="24"/>
        </w:rPr>
        <w:t>(7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w:t>
      </w:r>
      <w:proofErr w:type="gramStart"/>
      <w:r w:rsidRPr="00AD68D8">
        <w:rPr>
          <w:rFonts w:ascii="Times New Roman" w:hAnsi="Times New Roman" w:cs="Times New Roman"/>
          <w:sz w:val="24"/>
          <w:szCs w:val="24"/>
        </w:rPr>
        <w:t>вод,  ветра</w:t>
      </w:r>
      <w:proofErr w:type="gramEnd"/>
      <w:r w:rsidRPr="00AD68D8">
        <w:rPr>
          <w:rFonts w:ascii="Times New Roman" w:hAnsi="Times New Roman" w:cs="Times New Roman"/>
          <w:sz w:val="24"/>
          <w:szCs w:val="24"/>
        </w:rPr>
        <w:t>,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Учебные понятия</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Земное ядро, мантия (нижняя, средняя и верхняя), земная кора, литосфера, горные породы (магматические, осадочные, химические, </w:t>
      </w:r>
      <w:proofErr w:type="gramStart"/>
      <w:r w:rsidRPr="00AD68D8">
        <w:rPr>
          <w:rFonts w:ascii="Times New Roman" w:hAnsi="Times New Roman" w:cs="Times New Roman"/>
          <w:sz w:val="24"/>
          <w:szCs w:val="24"/>
        </w:rPr>
        <w:t>биологические,  метаморфические</w:t>
      </w:r>
      <w:proofErr w:type="gramEnd"/>
      <w:r w:rsidRPr="00AD68D8">
        <w:rPr>
          <w:rFonts w:ascii="Times New Roman" w:hAnsi="Times New Roman" w:cs="Times New Roman"/>
          <w:sz w:val="24"/>
          <w:szCs w:val="24"/>
        </w:rPr>
        <w:t>).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Движение вещества внутри Земли проявляется в разнообразных геологических процессах на поверхности Земли;</w:t>
      </w:r>
    </w:p>
    <w:p w:rsidR="008045A4" w:rsidRPr="00AD68D8" w:rsidRDefault="008045A4" w:rsidP="001E1B52">
      <w:pPr>
        <w:widowControl w:val="0"/>
        <w:numPr>
          <w:ilvl w:val="0"/>
          <w:numId w:val="4"/>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Полезные ископаемые – самая важная для человека часть богатств литосферы. </w:t>
      </w:r>
    </w:p>
    <w:p w:rsidR="008045A4" w:rsidRPr="00AD68D8" w:rsidRDefault="008045A4" w:rsidP="001E1B52">
      <w:pPr>
        <w:widowControl w:val="0"/>
        <w:numPr>
          <w:ilvl w:val="0"/>
          <w:numId w:val="4"/>
        </w:numPr>
        <w:tabs>
          <w:tab w:val="left" w:pos="709"/>
          <w:tab w:val="left" w:pos="851"/>
          <w:tab w:val="left" w:pos="1135"/>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Рельеф – результат взаимодействия внутренних и внешних сил.</w:t>
      </w:r>
      <w:r w:rsidRPr="00AD68D8">
        <w:rPr>
          <w:rFonts w:ascii="Times New Roman" w:hAnsi="Times New Roman" w:cs="Times New Roman"/>
          <w:i/>
          <w:sz w:val="24"/>
          <w:szCs w:val="24"/>
        </w:rPr>
        <w:t xml:space="preserve"> </w:t>
      </w:r>
      <w:r w:rsidRPr="00AD68D8">
        <w:rPr>
          <w:rFonts w:ascii="Times New Roman" w:hAnsi="Times New Roman" w:cs="Times New Roman"/>
          <w:sz w:val="24"/>
          <w:szCs w:val="24"/>
        </w:rPr>
        <w:br/>
        <w:t>Рельеф влияет и на особенности природы и на образ жизни людей.</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 w:val="left" w:pos="851"/>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29"/>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особенности внутреннего строения Земли;</w:t>
      </w:r>
    </w:p>
    <w:p w:rsidR="008045A4" w:rsidRPr="00AD68D8" w:rsidRDefault="008045A4" w:rsidP="001E1B52">
      <w:pPr>
        <w:pStyle w:val="a3"/>
        <w:widowControl/>
        <w:numPr>
          <w:ilvl w:val="0"/>
          <w:numId w:val="29"/>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причины и следствия движения земной коры;</w:t>
      </w:r>
    </w:p>
    <w:p w:rsidR="008045A4" w:rsidRPr="00AD68D8" w:rsidRDefault="008045A4" w:rsidP="001E1B52">
      <w:pPr>
        <w:pStyle w:val="a3"/>
        <w:widowControl/>
        <w:numPr>
          <w:ilvl w:val="0"/>
          <w:numId w:val="29"/>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действие внутренних и внешних сил на формирование рельефа;</w:t>
      </w:r>
    </w:p>
    <w:p w:rsidR="008045A4" w:rsidRPr="00AD68D8" w:rsidRDefault="008045A4" w:rsidP="001E1B52">
      <w:pPr>
        <w:pStyle w:val="a3"/>
        <w:widowControl/>
        <w:numPr>
          <w:ilvl w:val="0"/>
          <w:numId w:val="29"/>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особенности жизни, быта и хозяйственной деятельности людей в горах и равнинах.</w:t>
      </w:r>
    </w:p>
    <w:p w:rsidR="008045A4" w:rsidRPr="00AD68D8" w:rsidRDefault="008045A4" w:rsidP="001E1B52">
      <w:pPr>
        <w:tabs>
          <w:tab w:val="left" w:pos="709"/>
          <w:tab w:val="left" w:pos="851"/>
        </w:tabs>
        <w:spacing w:after="0"/>
        <w:ind w:right="-1" w:firstLine="567"/>
        <w:jc w:val="both"/>
        <w:rPr>
          <w:rFonts w:ascii="Times New Roman" w:hAnsi="Times New Roman" w:cs="Times New Roman"/>
          <w:bCs/>
          <w:i/>
          <w:sz w:val="24"/>
          <w:szCs w:val="24"/>
        </w:rPr>
      </w:pPr>
      <w:r w:rsidRPr="00AD68D8">
        <w:rPr>
          <w:rFonts w:ascii="Times New Roman" w:hAnsi="Times New Roman" w:cs="Times New Roman"/>
          <w:bCs/>
          <w:i/>
          <w:sz w:val="24"/>
          <w:szCs w:val="24"/>
        </w:rPr>
        <w:t>Умение определять:</w:t>
      </w:r>
    </w:p>
    <w:p w:rsidR="008045A4" w:rsidRPr="00AD68D8" w:rsidRDefault="008045A4" w:rsidP="001E1B52">
      <w:pPr>
        <w:pStyle w:val="a3"/>
        <w:widowControl/>
        <w:numPr>
          <w:ilvl w:val="0"/>
          <w:numId w:val="30"/>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существенные признаки понятий;</w:t>
      </w:r>
    </w:p>
    <w:p w:rsidR="008045A4" w:rsidRPr="00AD68D8" w:rsidRDefault="008045A4" w:rsidP="001E1B52">
      <w:pPr>
        <w:pStyle w:val="a3"/>
        <w:widowControl/>
        <w:numPr>
          <w:ilvl w:val="0"/>
          <w:numId w:val="30"/>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по заданным признакам горные породы и минералы;</w:t>
      </w:r>
    </w:p>
    <w:p w:rsidR="008045A4" w:rsidRPr="00AD68D8" w:rsidRDefault="008045A4" w:rsidP="001E1B52">
      <w:pPr>
        <w:pStyle w:val="a3"/>
        <w:widowControl/>
        <w:numPr>
          <w:ilvl w:val="0"/>
          <w:numId w:val="30"/>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отличие видов земной коры;</w:t>
      </w:r>
    </w:p>
    <w:p w:rsidR="008045A4" w:rsidRPr="00AD68D8" w:rsidRDefault="008045A4" w:rsidP="001E1B52">
      <w:pPr>
        <w:pStyle w:val="a3"/>
        <w:widowControl/>
        <w:numPr>
          <w:ilvl w:val="0"/>
          <w:numId w:val="30"/>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виды форм рельефа;</w:t>
      </w:r>
    </w:p>
    <w:p w:rsidR="008045A4" w:rsidRPr="00AD68D8" w:rsidRDefault="008045A4" w:rsidP="001E1B52">
      <w:pPr>
        <w:pStyle w:val="a3"/>
        <w:widowControl/>
        <w:numPr>
          <w:ilvl w:val="0"/>
          <w:numId w:val="30"/>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районы землетрясений и вулканизма.</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Практические работы</w:t>
      </w:r>
      <w:r w:rsidRPr="00AD68D8">
        <w:rPr>
          <w:rFonts w:ascii="Times New Roman" w:hAnsi="Times New Roman" w:cs="Times New Roman"/>
          <w:sz w:val="24"/>
          <w:szCs w:val="24"/>
        </w:rPr>
        <w:t xml:space="preserve">: </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1. Определение по карте географического положения островов, полуостровов, гор, равнин, низменностей.</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2. Определение и объяснение изменений земной коры под воздействием хозяйственной деятельности человека (на примере своей местности). </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sz w:val="24"/>
          <w:szCs w:val="24"/>
        </w:rPr>
        <w:t xml:space="preserve">Тема 4. Атмосфера </w:t>
      </w:r>
      <w:r w:rsidRPr="00AD68D8">
        <w:rPr>
          <w:rFonts w:ascii="Times New Roman" w:hAnsi="Times New Roman" w:cs="Times New Roman"/>
          <w:b/>
          <w:bCs/>
          <w:sz w:val="24"/>
          <w:szCs w:val="24"/>
        </w:rPr>
        <w:t>(7 часов)</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w:t>
      </w:r>
      <w:proofErr w:type="gramStart"/>
      <w:r w:rsidRPr="00AD68D8">
        <w:rPr>
          <w:rFonts w:ascii="Times New Roman" w:hAnsi="Times New Roman" w:cs="Times New Roman"/>
          <w:sz w:val="24"/>
          <w:szCs w:val="24"/>
        </w:rPr>
        <w:t>к  климатическим</w:t>
      </w:r>
      <w:proofErr w:type="gramEnd"/>
      <w:r w:rsidRPr="00AD68D8">
        <w:rPr>
          <w:rFonts w:ascii="Times New Roman" w:hAnsi="Times New Roman" w:cs="Times New Roman"/>
          <w:sz w:val="24"/>
          <w:szCs w:val="24"/>
        </w:rPr>
        <w:t xml:space="preserve"> условиям. </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Учебные понятия</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3"/>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Воздушная оболочка планеты имеет огромное значение для жизни на Земле:</w:t>
      </w:r>
    </w:p>
    <w:p w:rsidR="008045A4" w:rsidRPr="00AD68D8" w:rsidRDefault="008045A4" w:rsidP="001E1B52">
      <w:pPr>
        <w:widowControl w:val="0"/>
        <w:numPr>
          <w:ilvl w:val="0"/>
          <w:numId w:val="43"/>
        </w:numPr>
        <w:tabs>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 w:val="left" w:pos="851"/>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31"/>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закономерности географической оболочки на примере атмосферы;</w:t>
      </w:r>
    </w:p>
    <w:p w:rsidR="008045A4" w:rsidRPr="00AD68D8" w:rsidRDefault="008045A4" w:rsidP="001E1B52">
      <w:pPr>
        <w:pStyle w:val="a3"/>
        <w:widowControl/>
        <w:numPr>
          <w:ilvl w:val="0"/>
          <w:numId w:val="31"/>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8045A4" w:rsidRPr="00AD68D8" w:rsidRDefault="008045A4" w:rsidP="001E1B52">
      <w:pPr>
        <w:pStyle w:val="a3"/>
        <w:widowControl/>
        <w:numPr>
          <w:ilvl w:val="0"/>
          <w:numId w:val="31"/>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причины возникновения природных явлений в атмосфере;</w:t>
      </w:r>
    </w:p>
    <w:p w:rsidR="008045A4" w:rsidRPr="00AD68D8" w:rsidRDefault="008045A4" w:rsidP="001E1B52">
      <w:pPr>
        <w:pStyle w:val="a3"/>
        <w:widowControl/>
        <w:numPr>
          <w:ilvl w:val="0"/>
          <w:numId w:val="31"/>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зависимость климата от географической широты и высоты местности над уровнем моря;</w:t>
      </w:r>
    </w:p>
    <w:p w:rsidR="008045A4" w:rsidRPr="00AD68D8" w:rsidRDefault="008045A4" w:rsidP="001E1B52">
      <w:pPr>
        <w:pStyle w:val="a3"/>
        <w:widowControl/>
        <w:numPr>
          <w:ilvl w:val="0"/>
          <w:numId w:val="31"/>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особенности адаптации человека к климатическим условиям.</w:t>
      </w:r>
    </w:p>
    <w:p w:rsidR="008045A4" w:rsidRPr="00AD68D8" w:rsidRDefault="008045A4" w:rsidP="001E1B52">
      <w:pPr>
        <w:tabs>
          <w:tab w:val="left" w:pos="709"/>
          <w:tab w:val="left" w:pos="851"/>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widowControl/>
        <w:numPr>
          <w:ilvl w:val="0"/>
          <w:numId w:val="32"/>
        </w:numPr>
        <w:tabs>
          <w:tab w:val="left" w:pos="709"/>
          <w:tab w:val="left" w:pos="851"/>
        </w:tabs>
        <w:autoSpaceDE/>
        <w:autoSpaceDN/>
        <w:adjustRightInd/>
        <w:spacing w:line="276" w:lineRule="auto"/>
        <w:ind w:left="0" w:right="-1" w:firstLine="567"/>
        <w:jc w:val="both"/>
        <w:rPr>
          <w:sz w:val="24"/>
          <w:szCs w:val="24"/>
        </w:rPr>
      </w:pPr>
      <w:r w:rsidRPr="00AD68D8">
        <w:rPr>
          <w:sz w:val="24"/>
          <w:szCs w:val="24"/>
        </w:rPr>
        <w:lastRenderedPageBreak/>
        <w:t>существенные признаки понятий;</w:t>
      </w:r>
    </w:p>
    <w:p w:rsidR="008045A4" w:rsidRPr="00AD68D8" w:rsidRDefault="008045A4" w:rsidP="001E1B52">
      <w:pPr>
        <w:pStyle w:val="a3"/>
        <w:widowControl/>
        <w:numPr>
          <w:ilvl w:val="0"/>
          <w:numId w:val="32"/>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основные показатели погоды.</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sz w:val="24"/>
          <w:szCs w:val="24"/>
        </w:rPr>
        <w:t xml:space="preserve">Тема 5. Гидросфера </w:t>
      </w:r>
      <w:r w:rsidRPr="00AD68D8">
        <w:rPr>
          <w:rFonts w:ascii="Times New Roman" w:hAnsi="Times New Roman" w:cs="Times New Roman"/>
          <w:b/>
          <w:bCs/>
          <w:sz w:val="24"/>
          <w:szCs w:val="24"/>
        </w:rPr>
        <w:t>(4 часа)</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Гидросфера и ее состав. Мировой круговорот воды. Значение гидросферы. Воды суши. Подземные воды (грунтовые, межпластовые, артезианские), их </w:t>
      </w:r>
      <w:proofErr w:type="spellStart"/>
      <w:r w:rsidRPr="00AD68D8">
        <w:rPr>
          <w:rFonts w:ascii="Times New Roman" w:hAnsi="Times New Roman" w:cs="Times New Roman"/>
          <w:sz w:val="24"/>
          <w:szCs w:val="24"/>
        </w:rPr>
        <w:t>происхождени</w:t>
      </w:r>
      <w:proofErr w:type="spellEnd"/>
      <w:r w:rsidRPr="00AD68D8">
        <w:rPr>
          <w:rFonts w:ascii="Times New Roman" w:hAnsi="Times New Roman" w:cs="Times New Roman"/>
          <w:sz w:val="24"/>
          <w:szCs w:val="24"/>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w:t>
      </w:r>
      <w:proofErr w:type="gramStart"/>
      <w:r w:rsidRPr="00AD68D8">
        <w:rPr>
          <w:rFonts w:ascii="Times New Roman" w:hAnsi="Times New Roman" w:cs="Times New Roman"/>
          <w:sz w:val="24"/>
          <w:szCs w:val="24"/>
        </w:rPr>
        <w:t>мерзлота,  ледники</w:t>
      </w:r>
      <w:proofErr w:type="gramEnd"/>
      <w:r w:rsidRPr="00AD68D8">
        <w:rPr>
          <w:rFonts w:ascii="Times New Roman" w:hAnsi="Times New Roman" w:cs="Times New Roman"/>
          <w:sz w:val="24"/>
          <w:szCs w:val="24"/>
        </w:rPr>
        <w:t xml:space="preserve"> (горные и покровные). </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Учебные понятия:</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2"/>
        </w:numPr>
        <w:tabs>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8045A4" w:rsidRPr="00AD68D8" w:rsidRDefault="008045A4" w:rsidP="001E1B52">
      <w:pPr>
        <w:widowControl w:val="0"/>
        <w:numPr>
          <w:ilvl w:val="0"/>
          <w:numId w:val="42"/>
        </w:numPr>
        <w:tabs>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Необходимость рационального использования воды.</w:t>
      </w:r>
    </w:p>
    <w:p w:rsidR="008045A4" w:rsidRPr="00AD68D8" w:rsidRDefault="008045A4" w:rsidP="001E1B52">
      <w:pPr>
        <w:widowControl w:val="0"/>
        <w:numPr>
          <w:ilvl w:val="0"/>
          <w:numId w:val="42"/>
        </w:numPr>
        <w:tabs>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Круговорот воды осуществляется во всех оболочках планеты. </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 w:val="left" w:pos="851"/>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lastRenderedPageBreak/>
        <w:t>Умение объяснять:</w:t>
      </w:r>
    </w:p>
    <w:p w:rsidR="008045A4" w:rsidRPr="00AD68D8" w:rsidRDefault="008045A4" w:rsidP="001E1B52">
      <w:pPr>
        <w:pStyle w:val="a3"/>
        <w:widowControl/>
        <w:numPr>
          <w:ilvl w:val="0"/>
          <w:numId w:val="33"/>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закономерности географической оболочки на примере гидросферы;</w:t>
      </w:r>
    </w:p>
    <w:p w:rsidR="008045A4" w:rsidRPr="00AD68D8" w:rsidRDefault="008045A4" w:rsidP="001E1B52">
      <w:pPr>
        <w:pStyle w:val="a3"/>
        <w:widowControl/>
        <w:numPr>
          <w:ilvl w:val="0"/>
          <w:numId w:val="33"/>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выделение существенных признаков частей Мирового океана;</w:t>
      </w:r>
    </w:p>
    <w:p w:rsidR="008045A4" w:rsidRPr="00AD68D8" w:rsidRDefault="008045A4" w:rsidP="001E1B52">
      <w:pPr>
        <w:pStyle w:val="a3"/>
        <w:widowControl/>
        <w:numPr>
          <w:ilvl w:val="0"/>
          <w:numId w:val="33"/>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особенности состава и строения гидросферы;</w:t>
      </w:r>
    </w:p>
    <w:p w:rsidR="008045A4" w:rsidRPr="00AD68D8" w:rsidRDefault="008045A4" w:rsidP="001E1B52">
      <w:pPr>
        <w:pStyle w:val="a3"/>
        <w:widowControl/>
        <w:numPr>
          <w:ilvl w:val="0"/>
          <w:numId w:val="33"/>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условия залегания и использования подземных вод;</w:t>
      </w:r>
    </w:p>
    <w:p w:rsidR="008045A4" w:rsidRPr="00AD68D8" w:rsidRDefault="008045A4" w:rsidP="001E1B52">
      <w:pPr>
        <w:pStyle w:val="a3"/>
        <w:widowControl/>
        <w:numPr>
          <w:ilvl w:val="0"/>
          <w:numId w:val="33"/>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условия образования рек, озер, природных льдов;</w:t>
      </w:r>
    </w:p>
    <w:p w:rsidR="008045A4" w:rsidRPr="00AD68D8" w:rsidRDefault="008045A4" w:rsidP="001E1B52">
      <w:pPr>
        <w:pStyle w:val="a3"/>
        <w:widowControl/>
        <w:numPr>
          <w:ilvl w:val="0"/>
          <w:numId w:val="33"/>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характер взаимного влияния объектов гидросферы и человека друг на друга</w:t>
      </w:r>
    </w:p>
    <w:p w:rsidR="008045A4" w:rsidRPr="00AD68D8" w:rsidRDefault="008045A4" w:rsidP="001E1B52">
      <w:pPr>
        <w:tabs>
          <w:tab w:val="left" w:pos="709"/>
          <w:tab w:val="left" w:pos="851"/>
        </w:tabs>
        <w:spacing w:after="0"/>
        <w:ind w:right="-1" w:firstLine="567"/>
        <w:jc w:val="both"/>
        <w:rPr>
          <w:rFonts w:ascii="Times New Roman" w:hAnsi="Times New Roman" w:cs="Times New Roman"/>
          <w:bCs/>
          <w:i/>
          <w:sz w:val="24"/>
          <w:szCs w:val="24"/>
        </w:rPr>
      </w:pPr>
      <w:r w:rsidRPr="00AD68D8">
        <w:rPr>
          <w:rFonts w:ascii="Times New Roman" w:hAnsi="Times New Roman" w:cs="Times New Roman"/>
          <w:bCs/>
          <w:i/>
          <w:sz w:val="24"/>
          <w:szCs w:val="24"/>
        </w:rPr>
        <w:t>Умение определять:</w:t>
      </w:r>
    </w:p>
    <w:p w:rsidR="008045A4" w:rsidRPr="00AD68D8" w:rsidRDefault="008045A4" w:rsidP="001E1B52">
      <w:pPr>
        <w:pStyle w:val="a3"/>
        <w:widowControl/>
        <w:numPr>
          <w:ilvl w:val="0"/>
          <w:numId w:val="34"/>
        </w:numPr>
        <w:tabs>
          <w:tab w:val="left" w:pos="709"/>
          <w:tab w:val="left" w:pos="851"/>
        </w:tabs>
        <w:autoSpaceDE/>
        <w:autoSpaceDN/>
        <w:adjustRightInd/>
        <w:spacing w:line="276" w:lineRule="auto"/>
        <w:ind w:left="0" w:right="-1" w:firstLine="567"/>
        <w:jc w:val="both"/>
        <w:rPr>
          <w:bCs/>
          <w:i/>
          <w:sz w:val="24"/>
          <w:szCs w:val="24"/>
        </w:rPr>
      </w:pPr>
      <w:r w:rsidRPr="00AD68D8">
        <w:rPr>
          <w:bCs/>
          <w:i/>
          <w:sz w:val="24"/>
          <w:szCs w:val="24"/>
        </w:rPr>
        <w:t>существенные признаки понятий;</w:t>
      </w:r>
    </w:p>
    <w:p w:rsidR="008045A4" w:rsidRPr="00AD68D8" w:rsidRDefault="008045A4" w:rsidP="001E1B52">
      <w:pPr>
        <w:pStyle w:val="a3"/>
        <w:widowControl/>
        <w:numPr>
          <w:ilvl w:val="0"/>
          <w:numId w:val="34"/>
        </w:numPr>
        <w:tabs>
          <w:tab w:val="left" w:pos="709"/>
          <w:tab w:val="left" w:pos="851"/>
        </w:tabs>
        <w:autoSpaceDE/>
        <w:autoSpaceDN/>
        <w:adjustRightInd/>
        <w:spacing w:line="276" w:lineRule="auto"/>
        <w:ind w:left="0" w:right="-1" w:firstLine="567"/>
        <w:jc w:val="both"/>
        <w:rPr>
          <w:bCs/>
          <w:i/>
          <w:sz w:val="24"/>
          <w:szCs w:val="24"/>
        </w:rPr>
      </w:pPr>
      <w:r w:rsidRPr="00AD68D8">
        <w:rPr>
          <w:bCs/>
          <w:i/>
          <w:sz w:val="24"/>
          <w:szCs w:val="24"/>
        </w:rPr>
        <w:t>вид рек, озер, природных льдов;</w:t>
      </w:r>
    </w:p>
    <w:p w:rsidR="008045A4" w:rsidRPr="00AD68D8" w:rsidRDefault="008045A4" w:rsidP="001E1B52">
      <w:pPr>
        <w:pStyle w:val="a3"/>
        <w:widowControl/>
        <w:numPr>
          <w:ilvl w:val="0"/>
          <w:numId w:val="34"/>
        </w:numPr>
        <w:tabs>
          <w:tab w:val="left" w:pos="709"/>
          <w:tab w:val="left" w:pos="851"/>
        </w:tabs>
        <w:autoSpaceDE/>
        <w:autoSpaceDN/>
        <w:adjustRightInd/>
        <w:spacing w:line="276" w:lineRule="auto"/>
        <w:ind w:left="0" w:right="-1" w:firstLine="567"/>
        <w:jc w:val="both"/>
        <w:rPr>
          <w:bCs/>
          <w:i/>
          <w:sz w:val="24"/>
          <w:szCs w:val="24"/>
        </w:rPr>
      </w:pPr>
      <w:r w:rsidRPr="00AD68D8">
        <w:rPr>
          <w:bCs/>
          <w:i/>
          <w:sz w:val="24"/>
          <w:szCs w:val="24"/>
        </w:rPr>
        <w:t>особенности размещения и образования объектов гидросферы.</w:t>
      </w:r>
    </w:p>
    <w:p w:rsidR="008045A4" w:rsidRPr="00AD68D8" w:rsidRDefault="008045A4" w:rsidP="001E1B52">
      <w:pPr>
        <w:tabs>
          <w:tab w:val="left" w:pos="709"/>
          <w:tab w:val="left" w:pos="851"/>
        </w:tabs>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tabs>
          <w:tab w:val="left" w:pos="709"/>
          <w:tab w:val="left" w:pos="851"/>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1. Нанесение на контурную карту объектов гидросферы.</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bCs/>
          <w:sz w:val="24"/>
          <w:szCs w:val="24"/>
        </w:rPr>
        <w:t>2.</w:t>
      </w:r>
      <w:r w:rsidRPr="00AD68D8">
        <w:rPr>
          <w:rFonts w:ascii="Times New Roman" w:hAnsi="Times New Roman" w:cs="Times New Roman"/>
          <w:b/>
          <w:bCs/>
          <w:sz w:val="24"/>
          <w:szCs w:val="24"/>
        </w:rPr>
        <w:t xml:space="preserve"> </w:t>
      </w:r>
      <w:r w:rsidRPr="00AD68D8">
        <w:rPr>
          <w:rFonts w:ascii="Times New Roman" w:hAnsi="Times New Roman" w:cs="Times New Roman"/>
          <w:sz w:val="24"/>
          <w:szCs w:val="24"/>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Тема 6. Биосфера (2 часа)</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Царства живой природы и их роль в природе Земли. Разнообразие животного и растительного мира.</w:t>
      </w:r>
      <w:r w:rsidRPr="00AD68D8">
        <w:rPr>
          <w:rFonts w:ascii="Times New Roman" w:hAnsi="Times New Roman" w:cs="Times New Roman"/>
          <w:b/>
          <w:bCs/>
          <w:sz w:val="24"/>
          <w:szCs w:val="24"/>
        </w:rPr>
        <w:t xml:space="preserve"> </w:t>
      </w:r>
      <w:r w:rsidRPr="00AD68D8">
        <w:rPr>
          <w:rFonts w:ascii="Times New Roman" w:hAnsi="Times New Roman" w:cs="Times New Roman"/>
          <w:sz w:val="24"/>
          <w:szCs w:val="24"/>
        </w:rPr>
        <w:t>При</w:t>
      </w:r>
      <w:r w:rsidRPr="00AD68D8">
        <w:rPr>
          <w:rFonts w:ascii="Times New Roman" w:hAnsi="Times New Roman" w:cs="Times New Roman"/>
          <w:sz w:val="24"/>
          <w:szCs w:val="24"/>
        </w:rPr>
        <w:softHyphen/>
        <w:t>способление живых организмов к среде обитания в разных природ</w:t>
      </w:r>
      <w:r w:rsidRPr="00AD68D8">
        <w:rPr>
          <w:rFonts w:ascii="Times New Roman" w:hAnsi="Times New Roman" w:cs="Times New Roman"/>
          <w:sz w:val="24"/>
          <w:szCs w:val="24"/>
        </w:rPr>
        <w:softHyphen/>
        <w:t>ных зонах. Взаимное влияние живых организмов и неживой природы. Охрана органического мира. Красная книга МСОП.</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Учебные понятия</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Биосфера, Красная книга.</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Персоналии</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sz w:val="24"/>
          <w:szCs w:val="24"/>
        </w:rPr>
        <w:t>Владимир Иванович Вернадский</w:t>
      </w:r>
      <w:r w:rsidRPr="00AD68D8">
        <w:rPr>
          <w:rFonts w:ascii="Times New Roman" w:hAnsi="Times New Roman" w:cs="Times New Roman"/>
          <w:b/>
          <w:bCs/>
          <w:sz w:val="24"/>
          <w:szCs w:val="24"/>
        </w:rPr>
        <w:t xml:space="preserve"> </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23"/>
        </w:numPr>
        <w:tabs>
          <w:tab w:val="left" w:pos="709"/>
          <w:tab w:val="left" w:pos="851"/>
          <w:tab w:val="left" w:pos="1440"/>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Планета Земля занимает исключительное место в Солнечной системе благодаря наличию живых организмов.</w:t>
      </w:r>
    </w:p>
    <w:p w:rsidR="008045A4" w:rsidRPr="00AD68D8" w:rsidRDefault="008045A4" w:rsidP="001E1B52">
      <w:pPr>
        <w:widowControl w:val="0"/>
        <w:numPr>
          <w:ilvl w:val="0"/>
          <w:numId w:val="23"/>
        </w:numPr>
        <w:tabs>
          <w:tab w:val="left" w:pos="709"/>
          <w:tab w:val="left" w:pos="851"/>
          <w:tab w:val="left" w:pos="1440"/>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rsidR="008045A4" w:rsidRPr="00AD68D8" w:rsidRDefault="008045A4" w:rsidP="001E1B52">
      <w:pPr>
        <w:widowControl w:val="0"/>
        <w:numPr>
          <w:ilvl w:val="0"/>
          <w:numId w:val="23"/>
        </w:numPr>
        <w:tabs>
          <w:tab w:val="left" w:pos="709"/>
          <w:tab w:val="left" w:pos="851"/>
          <w:tab w:val="left" w:pos="1440"/>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Биосфера – самая хрупкая, уязвимая оболочка Земли.</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 w:val="left" w:pos="851"/>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35"/>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закономерности географической оболочки на примере биосферы;</w:t>
      </w:r>
    </w:p>
    <w:p w:rsidR="008045A4" w:rsidRPr="00AD68D8" w:rsidRDefault="008045A4" w:rsidP="001E1B52">
      <w:pPr>
        <w:pStyle w:val="a3"/>
        <w:widowControl/>
        <w:numPr>
          <w:ilvl w:val="0"/>
          <w:numId w:val="35"/>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особенности приспособления организмов к среде обитания;</w:t>
      </w:r>
    </w:p>
    <w:p w:rsidR="008045A4" w:rsidRPr="00AD68D8" w:rsidRDefault="008045A4" w:rsidP="001E1B52">
      <w:pPr>
        <w:pStyle w:val="a3"/>
        <w:widowControl/>
        <w:numPr>
          <w:ilvl w:val="0"/>
          <w:numId w:val="35"/>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роль царств природы;</w:t>
      </w:r>
    </w:p>
    <w:p w:rsidR="008045A4" w:rsidRPr="00AD68D8" w:rsidRDefault="008045A4" w:rsidP="001E1B52">
      <w:pPr>
        <w:pStyle w:val="a3"/>
        <w:widowControl/>
        <w:numPr>
          <w:ilvl w:val="0"/>
          <w:numId w:val="35"/>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 xml:space="preserve">необходимость </w:t>
      </w:r>
      <w:proofErr w:type="spellStart"/>
      <w:r w:rsidRPr="00AD68D8">
        <w:rPr>
          <w:bCs/>
          <w:sz w:val="24"/>
          <w:szCs w:val="24"/>
        </w:rPr>
        <w:t>охрны</w:t>
      </w:r>
      <w:proofErr w:type="spellEnd"/>
      <w:r w:rsidRPr="00AD68D8">
        <w:rPr>
          <w:bCs/>
          <w:sz w:val="24"/>
          <w:szCs w:val="24"/>
        </w:rPr>
        <w:t xml:space="preserve"> органического мира.</w:t>
      </w:r>
    </w:p>
    <w:p w:rsidR="008045A4" w:rsidRPr="00AD68D8" w:rsidRDefault="008045A4" w:rsidP="001E1B52">
      <w:pPr>
        <w:tabs>
          <w:tab w:val="left" w:pos="709"/>
          <w:tab w:val="left" w:pos="851"/>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Умение определять:</w:t>
      </w:r>
    </w:p>
    <w:p w:rsidR="008045A4" w:rsidRPr="00AD68D8" w:rsidRDefault="008045A4" w:rsidP="001E1B52">
      <w:pPr>
        <w:pStyle w:val="a3"/>
        <w:widowControl/>
        <w:numPr>
          <w:ilvl w:val="0"/>
          <w:numId w:val="36"/>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существенные признаки понятий;</w:t>
      </w:r>
    </w:p>
    <w:p w:rsidR="008045A4" w:rsidRPr="00AD68D8" w:rsidRDefault="008045A4" w:rsidP="001E1B52">
      <w:pPr>
        <w:pStyle w:val="a3"/>
        <w:widowControl/>
        <w:numPr>
          <w:ilvl w:val="0"/>
          <w:numId w:val="36"/>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сущность экологических проблем;</w:t>
      </w:r>
    </w:p>
    <w:p w:rsidR="008045A4" w:rsidRPr="00AD68D8" w:rsidRDefault="008045A4" w:rsidP="001E1B52">
      <w:pPr>
        <w:pStyle w:val="a3"/>
        <w:widowControl/>
        <w:numPr>
          <w:ilvl w:val="0"/>
          <w:numId w:val="36"/>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причины разнообразия растений и животных;</w:t>
      </w:r>
    </w:p>
    <w:p w:rsidR="008045A4" w:rsidRPr="00AD68D8" w:rsidRDefault="008045A4" w:rsidP="001E1B52">
      <w:pPr>
        <w:pStyle w:val="a3"/>
        <w:widowControl/>
        <w:numPr>
          <w:ilvl w:val="0"/>
          <w:numId w:val="36"/>
        </w:numPr>
        <w:tabs>
          <w:tab w:val="left" w:pos="709"/>
          <w:tab w:val="left" w:pos="851"/>
        </w:tabs>
        <w:autoSpaceDE/>
        <w:autoSpaceDN/>
        <w:adjustRightInd/>
        <w:spacing w:line="276" w:lineRule="auto"/>
        <w:ind w:left="0" w:right="-1" w:firstLine="567"/>
        <w:jc w:val="both"/>
        <w:rPr>
          <w:bCs/>
          <w:sz w:val="24"/>
          <w:szCs w:val="24"/>
        </w:rPr>
      </w:pPr>
      <w:r w:rsidRPr="00AD68D8">
        <w:rPr>
          <w:bCs/>
          <w:sz w:val="24"/>
          <w:szCs w:val="24"/>
        </w:rPr>
        <w:t>характер взаимного влияния живого и неживого мира.</w:t>
      </w:r>
    </w:p>
    <w:p w:rsidR="008045A4" w:rsidRPr="00AD68D8" w:rsidRDefault="008045A4" w:rsidP="001E1B52">
      <w:pPr>
        <w:tabs>
          <w:tab w:val="left" w:pos="709"/>
          <w:tab w:val="left" w:pos="851"/>
        </w:tabs>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Практическая работа</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bCs/>
          <w:sz w:val="24"/>
          <w:szCs w:val="24"/>
        </w:rPr>
        <w:t>1.</w:t>
      </w:r>
      <w:r w:rsidRPr="00AD68D8">
        <w:rPr>
          <w:rFonts w:ascii="Times New Roman" w:hAnsi="Times New Roman" w:cs="Times New Roman"/>
          <w:b/>
          <w:bCs/>
          <w:sz w:val="24"/>
          <w:szCs w:val="24"/>
        </w:rPr>
        <w:t xml:space="preserve"> </w:t>
      </w:r>
      <w:r w:rsidRPr="00AD68D8">
        <w:rPr>
          <w:rFonts w:ascii="Times New Roman" w:hAnsi="Times New Roman" w:cs="Times New Roman"/>
          <w:bCs/>
          <w:sz w:val="24"/>
          <w:szCs w:val="24"/>
        </w:rPr>
        <w:t>Ознакомление</w:t>
      </w:r>
      <w:r w:rsidRPr="00AD68D8">
        <w:rPr>
          <w:rFonts w:ascii="Times New Roman" w:hAnsi="Times New Roman" w:cs="Times New Roman"/>
          <w:b/>
          <w:bCs/>
          <w:sz w:val="24"/>
          <w:szCs w:val="24"/>
        </w:rPr>
        <w:t xml:space="preserve"> </w:t>
      </w:r>
      <w:r w:rsidRPr="00AD68D8">
        <w:rPr>
          <w:rFonts w:ascii="Times New Roman" w:hAnsi="Times New Roman" w:cs="Times New Roman"/>
          <w:bCs/>
          <w:sz w:val="24"/>
          <w:szCs w:val="24"/>
        </w:rPr>
        <w:t>с наиболее распространенными</w:t>
      </w:r>
      <w:r w:rsidRPr="00AD68D8">
        <w:rPr>
          <w:rFonts w:ascii="Times New Roman" w:hAnsi="Times New Roman" w:cs="Times New Roman"/>
          <w:sz w:val="24"/>
          <w:szCs w:val="24"/>
        </w:rPr>
        <w:t xml:space="preserve"> растениями и животными своей местности.</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sz w:val="24"/>
          <w:szCs w:val="24"/>
        </w:rPr>
        <w:t xml:space="preserve">Тема 7. Почва и географическая оболочка </w:t>
      </w:r>
      <w:r w:rsidRPr="00AD68D8">
        <w:rPr>
          <w:rFonts w:ascii="Times New Roman" w:hAnsi="Times New Roman" w:cs="Times New Roman"/>
          <w:b/>
          <w:bCs/>
          <w:sz w:val="24"/>
          <w:szCs w:val="24"/>
        </w:rPr>
        <w:t>(3 часа)</w:t>
      </w:r>
    </w:p>
    <w:p w:rsidR="008045A4" w:rsidRPr="00AD68D8" w:rsidRDefault="008045A4" w:rsidP="001E1B52">
      <w:pPr>
        <w:pStyle w:val="21"/>
        <w:tabs>
          <w:tab w:val="left" w:pos="709"/>
          <w:tab w:val="left" w:pos="851"/>
        </w:tabs>
        <w:spacing w:before="0" w:line="276" w:lineRule="auto"/>
        <w:ind w:right="-1" w:firstLine="567"/>
        <w:jc w:val="both"/>
        <w:rPr>
          <w:rFonts w:ascii="Times New Roman" w:hAnsi="Times New Roman" w:cs="Times New Roman"/>
          <w:b/>
          <w:bCs/>
        </w:rPr>
      </w:pPr>
      <w:r w:rsidRPr="00AD68D8">
        <w:rPr>
          <w:rFonts w:ascii="Times New Roman" w:hAnsi="Times New Roman" w:cs="Times New Roman"/>
          <w:b/>
          <w:bCs/>
        </w:rPr>
        <w:t>Содержание темы</w:t>
      </w:r>
    </w:p>
    <w:p w:rsidR="008045A4" w:rsidRPr="00AD68D8" w:rsidRDefault="008045A4" w:rsidP="001E1B52">
      <w:pPr>
        <w:pStyle w:val="21"/>
        <w:tabs>
          <w:tab w:val="left" w:pos="709"/>
          <w:tab w:val="left" w:pos="851"/>
        </w:tabs>
        <w:spacing w:before="0" w:line="276" w:lineRule="auto"/>
        <w:ind w:right="-1" w:firstLine="567"/>
        <w:jc w:val="both"/>
        <w:rPr>
          <w:rFonts w:ascii="Times New Roman" w:hAnsi="Times New Roman" w:cs="Times New Roman"/>
        </w:rPr>
      </w:pPr>
      <w:r w:rsidRPr="00AD68D8">
        <w:rPr>
          <w:rFonts w:ascii="Times New Roman" w:hAnsi="Times New Roman" w:cs="Times New Roman"/>
        </w:rPr>
        <w:t>Почва. Плодородие - важнейшее свойство почвы. Условия образова</w:t>
      </w:r>
      <w:r w:rsidRPr="00AD68D8">
        <w:rPr>
          <w:rFonts w:ascii="Times New Roman" w:hAnsi="Times New Roman" w:cs="Times New Roman"/>
        </w:rPr>
        <w:softHyphen/>
        <w:t>ния почв разных типов. Понятие о географической оболочке. Территори</w:t>
      </w:r>
      <w:r w:rsidRPr="00AD68D8">
        <w:rPr>
          <w:rFonts w:ascii="Times New Roman" w:hAnsi="Times New Roman" w:cs="Times New Roman"/>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AD68D8">
        <w:rPr>
          <w:rFonts w:ascii="Times New Roman" w:hAnsi="Times New Roman" w:cs="Times New Roman"/>
        </w:rPr>
        <w:softHyphen/>
        <w:t>фическая оболочка как окружающая человека среда, ее изменения под воздействием деятельности человека.</w:t>
      </w:r>
    </w:p>
    <w:p w:rsidR="008045A4" w:rsidRPr="00AD68D8" w:rsidRDefault="008045A4" w:rsidP="001E1B52">
      <w:pPr>
        <w:pStyle w:val="a4"/>
        <w:tabs>
          <w:tab w:val="left" w:pos="709"/>
          <w:tab w:val="left" w:pos="851"/>
        </w:tabs>
        <w:spacing w:after="0" w:line="276" w:lineRule="auto"/>
        <w:ind w:right="-1" w:firstLine="567"/>
        <w:jc w:val="both"/>
        <w:rPr>
          <w:rFonts w:ascii="Times New Roman" w:hAnsi="Times New Roman" w:cs="Times New Roman"/>
        </w:rPr>
      </w:pPr>
    </w:p>
    <w:p w:rsidR="008045A4" w:rsidRPr="00AD68D8" w:rsidRDefault="008045A4" w:rsidP="001E1B52">
      <w:pPr>
        <w:pStyle w:val="a4"/>
        <w:tabs>
          <w:tab w:val="left" w:pos="709"/>
          <w:tab w:val="left" w:pos="851"/>
        </w:tabs>
        <w:spacing w:after="0" w:line="276" w:lineRule="auto"/>
        <w:ind w:right="-1" w:firstLine="567"/>
        <w:jc w:val="both"/>
        <w:rPr>
          <w:rFonts w:ascii="Times New Roman" w:hAnsi="Times New Roman" w:cs="Times New Roman"/>
          <w:b/>
          <w:bCs/>
        </w:rPr>
      </w:pPr>
      <w:r w:rsidRPr="00AD68D8">
        <w:rPr>
          <w:rFonts w:ascii="Times New Roman" w:hAnsi="Times New Roman" w:cs="Times New Roman"/>
          <w:b/>
          <w:bCs/>
        </w:rPr>
        <w:lastRenderedPageBreak/>
        <w:t>Учебные понятия</w:t>
      </w:r>
    </w:p>
    <w:p w:rsidR="008045A4" w:rsidRPr="00AD68D8" w:rsidRDefault="008045A4" w:rsidP="001E1B52">
      <w:pPr>
        <w:pStyle w:val="a4"/>
        <w:tabs>
          <w:tab w:val="left" w:pos="709"/>
          <w:tab w:val="left" w:pos="851"/>
        </w:tabs>
        <w:spacing w:after="0" w:line="276" w:lineRule="auto"/>
        <w:ind w:right="-1" w:firstLine="567"/>
        <w:jc w:val="both"/>
        <w:rPr>
          <w:rFonts w:ascii="Times New Roman" w:hAnsi="Times New Roman" w:cs="Times New Roman"/>
        </w:rPr>
      </w:pPr>
      <w:r w:rsidRPr="00AD68D8">
        <w:rPr>
          <w:rFonts w:ascii="Times New Roman" w:hAnsi="Times New Roman" w:cs="Times New Roman"/>
        </w:rPr>
        <w:t>Почва, плодородие, природный комплекс, ландшафт, природно-хозяйственный комплекс, геосфера, закон географической зональности.</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u w:val="single"/>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Основные образовательные идеи:</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Почва — особое природное образова</w:t>
      </w:r>
      <w:r w:rsidRPr="00AD68D8">
        <w:rPr>
          <w:rFonts w:ascii="Times New Roman" w:hAnsi="Times New Roman" w:cs="Times New Roman"/>
          <w:sz w:val="24"/>
          <w:szCs w:val="24"/>
        </w:rPr>
        <w:softHyphen/>
        <w:t>ние, возникающее в результате взаимодействия всех природных оболочек.</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 географической оболочке тесно взаимодействуют все оболочки Земли.</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Человеческая деятельность оказывает большое влияние на природные комплексы.</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Персоналии</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Василий Васильевич Докучаев.</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 w:val="left" w:pos="851"/>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 w:val="left" w:pos="851"/>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37"/>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закономерности образования почвы;</w:t>
      </w:r>
    </w:p>
    <w:p w:rsidR="008045A4" w:rsidRPr="00AD68D8" w:rsidRDefault="008045A4" w:rsidP="001E1B52">
      <w:pPr>
        <w:pStyle w:val="a3"/>
        <w:widowControl/>
        <w:numPr>
          <w:ilvl w:val="0"/>
          <w:numId w:val="37"/>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особенности строения и состава географической оболочки;</w:t>
      </w:r>
    </w:p>
    <w:p w:rsidR="008045A4" w:rsidRPr="00AD68D8" w:rsidRDefault="008045A4" w:rsidP="001E1B52">
      <w:pPr>
        <w:pStyle w:val="a3"/>
        <w:widowControl/>
        <w:numPr>
          <w:ilvl w:val="0"/>
          <w:numId w:val="37"/>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 xml:space="preserve">взаимосвязь между всеми элементами географической оболочки; </w:t>
      </w:r>
    </w:p>
    <w:p w:rsidR="008045A4" w:rsidRPr="00AD68D8" w:rsidRDefault="008045A4" w:rsidP="001E1B52">
      <w:pPr>
        <w:pStyle w:val="a3"/>
        <w:widowControl/>
        <w:numPr>
          <w:ilvl w:val="0"/>
          <w:numId w:val="37"/>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законы развития географической оболочки;</w:t>
      </w:r>
    </w:p>
    <w:p w:rsidR="008045A4" w:rsidRPr="00AD68D8" w:rsidRDefault="008045A4" w:rsidP="001E1B52">
      <w:pPr>
        <w:pStyle w:val="a3"/>
        <w:widowControl/>
        <w:numPr>
          <w:ilvl w:val="0"/>
          <w:numId w:val="37"/>
        </w:numPr>
        <w:tabs>
          <w:tab w:val="left" w:pos="709"/>
          <w:tab w:val="left" w:pos="851"/>
        </w:tabs>
        <w:autoSpaceDE/>
        <w:autoSpaceDN/>
        <w:adjustRightInd/>
        <w:spacing w:line="276" w:lineRule="auto"/>
        <w:ind w:left="0" w:right="-1" w:firstLine="567"/>
        <w:jc w:val="both"/>
        <w:rPr>
          <w:sz w:val="24"/>
          <w:szCs w:val="24"/>
        </w:rPr>
      </w:pPr>
      <w:r w:rsidRPr="00AD68D8">
        <w:rPr>
          <w:sz w:val="24"/>
          <w:szCs w:val="24"/>
        </w:rPr>
        <w:t>сущность влияния человека на географическую оболочку.</w:t>
      </w:r>
    </w:p>
    <w:p w:rsidR="008045A4" w:rsidRPr="00AD68D8" w:rsidRDefault="008045A4" w:rsidP="001E1B52">
      <w:pPr>
        <w:tabs>
          <w:tab w:val="left" w:pos="709"/>
          <w:tab w:val="left" w:pos="851"/>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widowControl/>
        <w:numPr>
          <w:ilvl w:val="0"/>
          <w:numId w:val="38"/>
        </w:numPr>
        <w:tabs>
          <w:tab w:val="left" w:pos="851"/>
        </w:tabs>
        <w:autoSpaceDE/>
        <w:autoSpaceDN/>
        <w:adjustRightInd/>
        <w:spacing w:line="276" w:lineRule="auto"/>
        <w:ind w:left="0" w:right="-1" w:firstLine="567"/>
        <w:jc w:val="both"/>
        <w:rPr>
          <w:sz w:val="24"/>
          <w:szCs w:val="24"/>
        </w:rPr>
      </w:pPr>
      <w:r w:rsidRPr="00AD68D8">
        <w:rPr>
          <w:sz w:val="24"/>
          <w:szCs w:val="24"/>
        </w:rPr>
        <w:t>существенные признаки понятий;</w:t>
      </w:r>
    </w:p>
    <w:p w:rsidR="008045A4" w:rsidRPr="00AD68D8" w:rsidRDefault="008045A4" w:rsidP="001E1B52">
      <w:pPr>
        <w:pStyle w:val="a3"/>
        <w:widowControl/>
        <w:numPr>
          <w:ilvl w:val="0"/>
          <w:numId w:val="38"/>
        </w:numPr>
        <w:tabs>
          <w:tab w:val="left" w:pos="851"/>
        </w:tabs>
        <w:autoSpaceDE/>
        <w:autoSpaceDN/>
        <w:adjustRightInd/>
        <w:spacing w:line="276" w:lineRule="auto"/>
        <w:ind w:left="0" w:right="-1" w:firstLine="567"/>
        <w:jc w:val="both"/>
        <w:rPr>
          <w:sz w:val="24"/>
          <w:szCs w:val="24"/>
        </w:rPr>
      </w:pPr>
      <w:r w:rsidRPr="00AD68D8">
        <w:rPr>
          <w:sz w:val="24"/>
          <w:szCs w:val="24"/>
        </w:rPr>
        <w:t>условия образования почв;</w:t>
      </w:r>
    </w:p>
    <w:p w:rsidR="008045A4" w:rsidRPr="00AD68D8" w:rsidRDefault="008045A4" w:rsidP="001E1B52">
      <w:pPr>
        <w:pStyle w:val="a3"/>
        <w:widowControl/>
        <w:numPr>
          <w:ilvl w:val="0"/>
          <w:numId w:val="38"/>
        </w:numPr>
        <w:tabs>
          <w:tab w:val="left" w:pos="851"/>
        </w:tabs>
        <w:autoSpaceDE/>
        <w:autoSpaceDN/>
        <w:adjustRightInd/>
        <w:spacing w:line="276" w:lineRule="auto"/>
        <w:ind w:left="0" w:right="-1" w:firstLine="567"/>
        <w:jc w:val="both"/>
        <w:rPr>
          <w:sz w:val="24"/>
          <w:szCs w:val="24"/>
        </w:rPr>
      </w:pPr>
      <w:r w:rsidRPr="00AD68D8">
        <w:rPr>
          <w:sz w:val="24"/>
          <w:szCs w:val="24"/>
        </w:rPr>
        <w:t>характер размещения природных зон Земли.</w:t>
      </w:r>
    </w:p>
    <w:p w:rsidR="008045A4" w:rsidRPr="00AD68D8" w:rsidRDefault="008045A4" w:rsidP="001E1B52">
      <w:pPr>
        <w:tabs>
          <w:tab w:val="left" w:pos="709"/>
          <w:tab w:val="left" w:pos="851"/>
        </w:tabs>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lastRenderedPageBreak/>
        <w:t xml:space="preserve">Практические работы: </w:t>
      </w:r>
    </w:p>
    <w:p w:rsidR="008045A4" w:rsidRPr="00AD68D8" w:rsidRDefault="008045A4" w:rsidP="001E1B52">
      <w:pPr>
        <w:pStyle w:val="a3"/>
        <w:widowControl/>
        <w:numPr>
          <w:ilvl w:val="0"/>
          <w:numId w:val="39"/>
        </w:numPr>
        <w:tabs>
          <w:tab w:val="left" w:pos="851"/>
        </w:tabs>
        <w:autoSpaceDE/>
        <w:autoSpaceDN/>
        <w:adjustRightInd/>
        <w:spacing w:line="276" w:lineRule="auto"/>
        <w:ind w:left="0" w:right="-1" w:firstLine="567"/>
        <w:jc w:val="both"/>
        <w:rPr>
          <w:sz w:val="24"/>
          <w:szCs w:val="24"/>
        </w:rPr>
      </w:pPr>
      <w:r w:rsidRPr="00AD68D8">
        <w:rPr>
          <w:sz w:val="24"/>
          <w:szCs w:val="24"/>
        </w:rPr>
        <w:t>Описание природных зон Земли по географическим картам.</w:t>
      </w:r>
    </w:p>
    <w:p w:rsidR="008045A4" w:rsidRPr="00AD68D8" w:rsidRDefault="008045A4" w:rsidP="001E1B52">
      <w:pPr>
        <w:pStyle w:val="a3"/>
        <w:widowControl/>
        <w:numPr>
          <w:ilvl w:val="0"/>
          <w:numId w:val="39"/>
        </w:numPr>
        <w:tabs>
          <w:tab w:val="left" w:pos="851"/>
        </w:tabs>
        <w:autoSpaceDE/>
        <w:autoSpaceDN/>
        <w:adjustRightInd/>
        <w:spacing w:line="276" w:lineRule="auto"/>
        <w:ind w:left="0" w:right="-1" w:firstLine="567"/>
        <w:jc w:val="both"/>
        <w:rPr>
          <w:sz w:val="24"/>
          <w:szCs w:val="24"/>
        </w:rPr>
      </w:pPr>
      <w:r w:rsidRPr="00AD68D8">
        <w:rPr>
          <w:sz w:val="24"/>
          <w:szCs w:val="24"/>
        </w:rPr>
        <w:t>Описание изменений природы в результате хозяйственной деятельности человека на примере своей местности.</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Резерв времени – 2 часа</w:t>
      </w:r>
    </w:p>
    <w:p w:rsidR="008045A4" w:rsidRPr="00AD68D8" w:rsidRDefault="008045A4" w:rsidP="001E1B52">
      <w:pPr>
        <w:tabs>
          <w:tab w:val="left" w:pos="709"/>
          <w:tab w:val="left" w:pos="851"/>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Требования к уровню подготовки учащихся</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Учащиеся должны знать (понимать):</w:t>
      </w:r>
    </w:p>
    <w:p w:rsidR="008045A4" w:rsidRPr="00AD68D8" w:rsidRDefault="008045A4" w:rsidP="001E1B52">
      <w:pPr>
        <w:pStyle w:val="a3"/>
        <w:widowControl/>
        <w:numPr>
          <w:ilvl w:val="0"/>
          <w:numId w:val="40"/>
        </w:numPr>
        <w:tabs>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форму и размеры Земли;</w:t>
      </w:r>
    </w:p>
    <w:p w:rsidR="008045A4" w:rsidRPr="00AD68D8" w:rsidRDefault="008045A4" w:rsidP="001E1B52">
      <w:pPr>
        <w:pStyle w:val="a3"/>
        <w:widowControl/>
        <w:numPr>
          <w:ilvl w:val="0"/>
          <w:numId w:val="40"/>
        </w:numPr>
        <w:tabs>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полюса, экватор, начальный меридиан, тропики и полярные круги, масштаб карт, условные знаки карт;</w:t>
      </w:r>
    </w:p>
    <w:p w:rsidR="008045A4" w:rsidRPr="00AD68D8" w:rsidRDefault="008045A4" w:rsidP="001E1B52">
      <w:pPr>
        <w:pStyle w:val="a3"/>
        <w:widowControl/>
        <w:numPr>
          <w:ilvl w:val="0"/>
          <w:numId w:val="40"/>
        </w:numPr>
        <w:tabs>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части внутреннего строения Земли;</w:t>
      </w:r>
    </w:p>
    <w:p w:rsidR="008045A4" w:rsidRPr="00AD68D8" w:rsidRDefault="008045A4" w:rsidP="001E1B52">
      <w:pPr>
        <w:pStyle w:val="a3"/>
        <w:widowControl/>
        <w:numPr>
          <w:ilvl w:val="0"/>
          <w:numId w:val="40"/>
        </w:numPr>
        <w:tabs>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основные формы рельефа;</w:t>
      </w:r>
    </w:p>
    <w:p w:rsidR="008045A4" w:rsidRPr="00AD68D8" w:rsidRDefault="008045A4" w:rsidP="001E1B52">
      <w:pPr>
        <w:pStyle w:val="a3"/>
        <w:widowControl/>
        <w:numPr>
          <w:ilvl w:val="0"/>
          <w:numId w:val="40"/>
        </w:numPr>
        <w:tabs>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части Мирового океана;</w:t>
      </w:r>
    </w:p>
    <w:p w:rsidR="008045A4" w:rsidRPr="00AD68D8" w:rsidRDefault="008045A4" w:rsidP="001E1B52">
      <w:pPr>
        <w:pStyle w:val="a3"/>
        <w:widowControl/>
        <w:numPr>
          <w:ilvl w:val="0"/>
          <w:numId w:val="40"/>
        </w:numPr>
        <w:tabs>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виды вод суши;</w:t>
      </w:r>
    </w:p>
    <w:p w:rsidR="008045A4" w:rsidRPr="00AD68D8" w:rsidRDefault="008045A4" w:rsidP="001E1B52">
      <w:pPr>
        <w:pStyle w:val="a3"/>
        <w:widowControl/>
        <w:numPr>
          <w:ilvl w:val="0"/>
          <w:numId w:val="40"/>
        </w:numPr>
        <w:tabs>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причины изменения погоды;</w:t>
      </w:r>
    </w:p>
    <w:p w:rsidR="008045A4" w:rsidRPr="00AD68D8" w:rsidRDefault="008045A4" w:rsidP="001E1B52">
      <w:pPr>
        <w:pStyle w:val="a3"/>
        <w:widowControl/>
        <w:numPr>
          <w:ilvl w:val="0"/>
          <w:numId w:val="40"/>
        </w:numPr>
        <w:tabs>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типы климатов;</w:t>
      </w:r>
    </w:p>
    <w:p w:rsidR="008045A4" w:rsidRPr="00AD68D8" w:rsidRDefault="008045A4" w:rsidP="001E1B52">
      <w:pPr>
        <w:pStyle w:val="a3"/>
        <w:widowControl/>
        <w:numPr>
          <w:ilvl w:val="0"/>
          <w:numId w:val="40"/>
        </w:numPr>
        <w:tabs>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виды ветров, причины их образования;</w:t>
      </w:r>
    </w:p>
    <w:p w:rsidR="008045A4" w:rsidRPr="00AD68D8" w:rsidRDefault="008045A4" w:rsidP="001E1B52">
      <w:pPr>
        <w:pStyle w:val="a3"/>
        <w:widowControl/>
        <w:numPr>
          <w:ilvl w:val="0"/>
          <w:numId w:val="40"/>
        </w:numPr>
        <w:tabs>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виды движения воды в океане;</w:t>
      </w:r>
    </w:p>
    <w:p w:rsidR="008045A4" w:rsidRPr="00AD68D8" w:rsidRDefault="008045A4" w:rsidP="001E1B52">
      <w:pPr>
        <w:pStyle w:val="a3"/>
        <w:widowControl/>
        <w:numPr>
          <w:ilvl w:val="0"/>
          <w:numId w:val="40"/>
        </w:numPr>
        <w:tabs>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пояса освещенности Земли;</w:t>
      </w:r>
    </w:p>
    <w:p w:rsidR="008045A4" w:rsidRPr="00AD68D8" w:rsidRDefault="008045A4" w:rsidP="001E1B52">
      <w:pPr>
        <w:pStyle w:val="a3"/>
        <w:widowControl/>
        <w:numPr>
          <w:ilvl w:val="0"/>
          <w:numId w:val="40"/>
        </w:numPr>
        <w:tabs>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географические объекты, предусмотренные программой.</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Учащиеся должны уметь:</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анализировать, воспринимать, интерпретировать и обобщать </w:t>
      </w:r>
      <w:r w:rsidRPr="00AD68D8">
        <w:rPr>
          <w:rFonts w:eastAsia="PragmaticaCondC"/>
          <w:sz w:val="24"/>
          <w:szCs w:val="24"/>
        </w:rPr>
        <w:t>географическую информацию;</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использовать </w:t>
      </w:r>
      <w:r w:rsidRPr="00AD68D8">
        <w:rPr>
          <w:rFonts w:eastAsia="PragmaticaCondC"/>
          <w:sz w:val="24"/>
          <w:szCs w:val="24"/>
        </w:rPr>
        <w:t>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находить </w:t>
      </w:r>
      <w:r w:rsidRPr="00AD68D8">
        <w:rPr>
          <w:rFonts w:eastAsia="PragmaticaCondC"/>
          <w:sz w:val="24"/>
          <w:szCs w:val="24"/>
        </w:rPr>
        <w:t>закономерности протекания явлений по результатам наблюдений (в том числе инструментальных);</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b/>
          <w:sz w:val="24"/>
          <w:szCs w:val="24"/>
        </w:rPr>
      </w:pPr>
      <w:r w:rsidRPr="00AD68D8">
        <w:rPr>
          <w:rFonts w:eastAsia="PragmaticaCondC"/>
          <w:b/>
          <w:sz w:val="24"/>
          <w:szCs w:val="24"/>
        </w:rPr>
        <w:t xml:space="preserve">объяснять </w:t>
      </w:r>
      <w:r w:rsidRPr="00AD68D8">
        <w:rPr>
          <w:rFonts w:eastAsia="PragmaticaCondC"/>
          <w:sz w:val="24"/>
          <w:szCs w:val="24"/>
        </w:rPr>
        <w:t>особенности компонентов природы отдельных территорий;</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описывать </w:t>
      </w:r>
      <w:r w:rsidRPr="00AD68D8">
        <w:rPr>
          <w:rFonts w:eastAsia="PragmaticaCondC"/>
          <w:sz w:val="24"/>
          <w:szCs w:val="24"/>
        </w:rPr>
        <w:t>по карте взаимное расположение географических объектов;</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определять </w:t>
      </w:r>
      <w:r w:rsidRPr="00AD68D8">
        <w:rPr>
          <w:rFonts w:eastAsia="PragmaticaCondC"/>
          <w:sz w:val="24"/>
          <w:szCs w:val="24"/>
        </w:rPr>
        <w:t>качественные и количественные показатели, характеризующие географические объекты, процессы и явления;</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ориентироваться </w:t>
      </w:r>
      <w:r w:rsidRPr="00AD68D8">
        <w:rPr>
          <w:rFonts w:eastAsia="PragmaticaCondC"/>
          <w:sz w:val="24"/>
          <w:szCs w:val="24"/>
        </w:rPr>
        <w:t>на местности при помощи топографических карт и современных навигационных приборов;</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оценивать</w:t>
      </w:r>
      <w:r w:rsidRPr="00AD68D8">
        <w:rPr>
          <w:rFonts w:eastAsia="PragmaticaCondC"/>
          <w:sz w:val="24"/>
          <w:szCs w:val="24"/>
        </w:rPr>
        <w:t xml:space="preserve"> характер взаимодействия деятельности человека и компонентов природы;</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lastRenderedPageBreak/>
        <w:t xml:space="preserve">приводить </w:t>
      </w:r>
      <w:r w:rsidRPr="00AD68D8">
        <w:rPr>
          <w:rFonts w:eastAsia="PragmaticaCondC"/>
          <w:sz w:val="24"/>
          <w:szCs w:val="24"/>
        </w:rPr>
        <w:t>примеры географических объектов и явлений и их взаимного влияния друг на друга; простейшую классификацию географических объектов, процессов и явлений;</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proofErr w:type="gramStart"/>
      <w:r w:rsidRPr="00AD68D8">
        <w:rPr>
          <w:rFonts w:eastAsia="PragmaticaCondC"/>
          <w:b/>
          <w:sz w:val="24"/>
          <w:szCs w:val="24"/>
        </w:rPr>
        <w:t>проводить</w:t>
      </w:r>
      <w:proofErr w:type="gramEnd"/>
      <w:r w:rsidRPr="00AD68D8">
        <w:rPr>
          <w:rFonts w:eastAsia="PragmaticaCondC"/>
          <w:b/>
          <w:sz w:val="24"/>
          <w:szCs w:val="24"/>
        </w:rPr>
        <w:t xml:space="preserve"> </w:t>
      </w:r>
      <w:r w:rsidRPr="00AD68D8">
        <w:rPr>
          <w:rFonts w:eastAsia="PragmaticaCondC"/>
          <w:sz w:val="24"/>
          <w:szCs w:val="24"/>
        </w:rPr>
        <w:t>с помощью приборов измерения температуры, влажности воздуха, атмосферного  давления, силы и направления ветра, абсолютной и относительной высоты; примеры показывающие роль географической науки;</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различать </w:t>
      </w:r>
      <w:r w:rsidRPr="00AD68D8">
        <w:rPr>
          <w:rFonts w:eastAsia="PragmaticaCondC"/>
          <w:sz w:val="24"/>
          <w:szCs w:val="24"/>
        </w:rPr>
        <w:t>изученные географические объекты, процессы и явления;</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создавать </w:t>
      </w:r>
      <w:r w:rsidRPr="00AD68D8">
        <w:rPr>
          <w:rFonts w:eastAsia="PragmaticaCondC"/>
          <w:sz w:val="24"/>
          <w:szCs w:val="24"/>
        </w:rPr>
        <w:t>простейшие географические карты различного содержания; письменные тексты и устные сообщения о географических явлениях;</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составлять </w:t>
      </w:r>
      <w:r w:rsidRPr="00AD68D8">
        <w:rPr>
          <w:rFonts w:eastAsia="PragmaticaCondC"/>
          <w:sz w:val="24"/>
          <w:szCs w:val="24"/>
        </w:rPr>
        <w:t>описания географических объектов, процессов и явлений с использованием разных источников географической информации;</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сравнивать </w:t>
      </w:r>
      <w:r w:rsidRPr="00AD68D8">
        <w:rPr>
          <w:rFonts w:eastAsia="PragmaticaCondC"/>
          <w:sz w:val="24"/>
          <w:szCs w:val="24"/>
        </w:rPr>
        <w:t>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строить </w:t>
      </w:r>
      <w:r w:rsidRPr="00AD68D8">
        <w:rPr>
          <w:rFonts w:eastAsia="PragmaticaCondC"/>
          <w:sz w:val="24"/>
          <w:szCs w:val="24"/>
        </w:rPr>
        <w:t>простые планы местности;</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формулировать </w:t>
      </w:r>
      <w:r w:rsidRPr="00AD68D8">
        <w:rPr>
          <w:rFonts w:eastAsia="PragmaticaCondC"/>
          <w:sz w:val="24"/>
          <w:szCs w:val="24"/>
        </w:rPr>
        <w:t>закономерности протекания явлений по результатам наблюдений (в том числе инструментальных);</w:t>
      </w:r>
    </w:p>
    <w:p w:rsidR="008045A4" w:rsidRPr="00AD68D8" w:rsidRDefault="008045A4" w:rsidP="001E1B52">
      <w:pPr>
        <w:pStyle w:val="a3"/>
        <w:widowControl/>
        <w:numPr>
          <w:ilvl w:val="0"/>
          <w:numId w:val="21"/>
        </w:numPr>
        <w:tabs>
          <w:tab w:val="left" w:pos="709"/>
          <w:tab w:val="left" w:pos="851"/>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 xml:space="preserve">читать </w:t>
      </w:r>
      <w:r w:rsidRPr="00AD68D8">
        <w:rPr>
          <w:rFonts w:eastAsia="PragmaticaCondC"/>
          <w:sz w:val="24"/>
          <w:szCs w:val="24"/>
        </w:rPr>
        <w:t>космические снимки и аэрофотоснимки, планы местности и географические карты.</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b/>
          <w:sz w:val="24"/>
          <w:szCs w:val="24"/>
        </w:rPr>
      </w:pP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Географическая номенклатура</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Arial" w:hAnsi="Times New Roman" w:cs="Times New Roman"/>
          <w:b/>
          <w:sz w:val="24"/>
          <w:szCs w:val="24"/>
        </w:rPr>
        <w:t>Материки:</w:t>
      </w:r>
      <w:r w:rsidRPr="00AD68D8">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Океаны:</w:t>
      </w:r>
      <w:r w:rsidRPr="00AD68D8">
        <w:rPr>
          <w:rFonts w:ascii="Times New Roman" w:eastAsia="PragmaticaCondC" w:hAnsi="Times New Roman" w:cs="Times New Roman"/>
          <w:sz w:val="24"/>
          <w:szCs w:val="24"/>
        </w:rPr>
        <w:t xml:space="preserve"> Тихий, Атлантический, Индийский, Северный Ледовитый.</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Острова:</w:t>
      </w:r>
      <w:r w:rsidRPr="00AD68D8">
        <w:rPr>
          <w:rFonts w:ascii="Times New Roman" w:eastAsia="PragmaticaCondC" w:hAnsi="Times New Roman" w:cs="Times New Roman"/>
          <w:sz w:val="24"/>
          <w:szCs w:val="24"/>
        </w:rPr>
        <w:t xml:space="preserve"> Гренландия, Мадагаскар, Новая Зеландия, Новая Гвинея, Огненная Земля, Японские, Исландия.</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Полуострова:</w:t>
      </w:r>
      <w:r w:rsidRPr="00AD68D8">
        <w:rPr>
          <w:rFonts w:ascii="Times New Roman" w:eastAsia="PragmaticaCondC" w:hAnsi="Times New Roman" w:cs="Times New Roman"/>
          <w:sz w:val="24"/>
          <w:szCs w:val="24"/>
        </w:rPr>
        <w:t xml:space="preserve"> Аравийский, Скандинавский, Лабрадор, Индостан, Сомали, Камчатка, Аляска.</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Заливы:</w:t>
      </w:r>
      <w:r w:rsidRPr="00AD68D8">
        <w:rPr>
          <w:rFonts w:ascii="Times New Roman" w:eastAsia="PragmaticaCondC" w:hAnsi="Times New Roman" w:cs="Times New Roman"/>
          <w:sz w:val="24"/>
          <w:szCs w:val="24"/>
        </w:rPr>
        <w:t xml:space="preserve"> Мексиканский, Бенгальский, Персидский, Гвинейский.</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Проливы:</w:t>
      </w:r>
      <w:r w:rsidRPr="00AD68D8">
        <w:rPr>
          <w:rFonts w:ascii="Times New Roman" w:eastAsia="PragmaticaCondC" w:hAnsi="Times New Roman" w:cs="Times New Roman"/>
          <w:sz w:val="24"/>
          <w:szCs w:val="24"/>
        </w:rPr>
        <w:t xml:space="preserve"> Берингов, Гибралтарский, Магелланов, Дрейка, Малаккский.</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Равнины:</w:t>
      </w:r>
      <w:r w:rsidRPr="00AD68D8">
        <w:rPr>
          <w:rFonts w:ascii="Times New Roman" w:eastAsia="PragmaticaCondC" w:hAnsi="Times New Roman" w:cs="Times New Roman"/>
          <w:sz w:val="24"/>
          <w:szCs w:val="24"/>
        </w:rPr>
        <w:t xml:space="preserve"> Восточно-Европейская (Русская), </w:t>
      </w:r>
      <w:proofErr w:type="gramStart"/>
      <w:r w:rsidRPr="00AD68D8">
        <w:rPr>
          <w:rFonts w:ascii="Times New Roman" w:eastAsia="PragmaticaCondC" w:hAnsi="Times New Roman" w:cs="Times New Roman"/>
          <w:sz w:val="24"/>
          <w:szCs w:val="24"/>
        </w:rPr>
        <w:t>Западно-Сибирская</w:t>
      </w:r>
      <w:proofErr w:type="gramEnd"/>
      <w:r w:rsidRPr="00AD68D8">
        <w:rPr>
          <w:rFonts w:ascii="Times New Roman" w:eastAsia="PragmaticaCondC" w:hAnsi="Times New Roman" w:cs="Times New Roman"/>
          <w:sz w:val="24"/>
          <w:szCs w:val="24"/>
        </w:rPr>
        <w:t>, Великая Китайская, Великие равнины, Центральные равнины.</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Плоскогорья:</w:t>
      </w:r>
      <w:r w:rsidRPr="00AD68D8">
        <w:rPr>
          <w:rFonts w:ascii="Times New Roman" w:eastAsia="PragmaticaCondC" w:hAnsi="Times New Roman" w:cs="Times New Roman"/>
          <w:sz w:val="24"/>
          <w:szCs w:val="24"/>
        </w:rPr>
        <w:t xml:space="preserve"> Среднесибирское, Аравийское, Бразильское.</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Горные системы:</w:t>
      </w:r>
      <w:r w:rsidRPr="00AD68D8">
        <w:rPr>
          <w:rFonts w:ascii="Times New Roman" w:eastAsia="PragmaticaCondC" w:hAnsi="Times New Roman" w:cs="Times New Roman"/>
          <w:sz w:val="24"/>
          <w:szCs w:val="24"/>
        </w:rPr>
        <w:t xml:space="preserve"> Гималаи, Кордильеры, Анды, Альпы, Кавказ, Урал, Скандинавские, Аппалачи.</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Горные вершины, вулканы:</w:t>
      </w:r>
      <w:r w:rsidRPr="00AD68D8">
        <w:rPr>
          <w:rFonts w:ascii="Times New Roman" w:eastAsia="PragmaticaCondC" w:hAnsi="Times New Roman" w:cs="Times New Roman"/>
          <w:sz w:val="24"/>
          <w:szCs w:val="24"/>
        </w:rPr>
        <w:t xml:space="preserve"> Джомолунгма, </w:t>
      </w:r>
      <w:proofErr w:type="spellStart"/>
      <w:r w:rsidRPr="00AD68D8">
        <w:rPr>
          <w:rFonts w:ascii="Times New Roman" w:eastAsia="PragmaticaCondC" w:hAnsi="Times New Roman" w:cs="Times New Roman"/>
          <w:sz w:val="24"/>
          <w:szCs w:val="24"/>
        </w:rPr>
        <w:t>Орисаба</w:t>
      </w:r>
      <w:proofErr w:type="spellEnd"/>
      <w:r w:rsidRPr="00AD68D8">
        <w:rPr>
          <w:rFonts w:ascii="Times New Roman" w:eastAsia="PragmaticaCondC" w:hAnsi="Times New Roman" w:cs="Times New Roman"/>
          <w:sz w:val="24"/>
          <w:szCs w:val="24"/>
        </w:rPr>
        <w:t>, Килиманджаро, Ключевская Сопка, Эльбрус, Везувий, Гекла, Кракатау, Котопахи.</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Моря:</w:t>
      </w:r>
      <w:r w:rsidRPr="00AD68D8">
        <w:rPr>
          <w:rFonts w:ascii="Times New Roman" w:eastAsia="PragmaticaCondC" w:hAnsi="Times New Roman" w:cs="Times New Roman"/>
          <w:sz w:val="24"/>
          <w:szCs w:val="24"/>
        </w:rPr>
        <w:t xml:space="preserve"> Средиземное, Черное, Балтийское, Баренцево, Красное, Охотское, Японское, Карибское.</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Течения:</w:t>
      </w:r>
      <w:r w:rsidRPr="00AD68D8">
        <w:rPr>
          <w:rFonts w:ascii="Times New Roman" w:eastAsia="PragmaticaCondC" w:hAnsi="Times New Roman" w:cs="Times New Roman"/>
          <w:sz w:val="24"/>
          <w:szCs w:val="24"/>
        </w:rPr>
        <w:t xml:space="preserve"> Гольфстрим, </w:t>
      </w:r>
      <w:proofErr w:type="gramStart"/>
      <w:r w:rsidRPr="00AD68D8">
        <w:rPr>
          <w:rFonts w:ascii="Times New Roman" w:eastAsia="PragmaticaCondC" w:hAnsi="Times New Roman" w:cs="Times New Roman"/>
          <w:sz w:val="24"/>
          <w:szCs w:val="24"/>
        </w:rPr>
        <w:t>Северо-Тихоокеанское</w:t>
      </w:r>
      <w:proofErr w:type="gramEnd"/>
      <w:r w:rsidRPr="00AD68D8">
        <w:rPr>
          <w:rFonts w:ascii="Times New Roman" w:eastAsia="PragmaticaCondC" w:hAnsi="Times New Roman" w:cs="Times New Roman"/>
          <w:sz w:val="24"/>
          <w:szCs w:val="24"/>
        </w:rPr>
        <w:t>.</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Реки:</w:t>
      </w:r>
      <w:r w:rsidRPr="00AD68D8">
        <w:rPr>
          <w:rFonts w:ascii="Times New Roman" w:eastAsia="PragmaticaCondC" w:hAnsi="Times New Roman" w:cs="Times New Roman"/>
          <w:sz w:val="24"/>
          <w:szCs w:val="24"/>
        </w:rPr>
        <w:t xml:space="preserve"> Нил, Амазонка, Миссисипи, Конго, Енисей, Волга, Лена, Обь, Инд, Ганг, Хуанхэ, Янцзы.</w:t>
      </w:r>
    </w:p>
    <w:p w:rsidR="008045A4" w:rsidRPr="00AD68D8" w:rsidRDefault="008045A4" w:rsidP="001E1B52">
      <w:pPr>
        <w:tabs>
          <w:tab w:val="left" w:pos="709"/>
          <w:tab w:val="left" w:pos="851"/>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Озера:</w:t>
      </w:r>
      <w:r w:rsidRPr="00AD68D8">
        <w:rPr>
          <w:rFonts w:ascii="Times New Roman" w:eastAsia="PragmaticaCondC" w:hAnsi="Times New Roman" w:cs="Times New Roman"/>
          <w:sz w:val="24"/>
          <w:szCs w:val="24"/>
        </w:rPr>
        <w:t xml:space="preserve"> Каспийское море-озеро, Аральское, Байкал, Виктория, Великие Американские озера.</w:t>
      </w:r>
    </w:p>
    <w:p w:rsidR="000D1198" w:rsidRDefault="000D1198" w:rsidP="001E1B52">
      <w:pPr>
        <w:tabs>
          <w:tab w:val="left" w:pos="709"/>
        </w:tabs>
        <w:spacing w:after="0"/>
        <w:ind w:right="-1" w:firstLine="567"/>
        <w:jc w:val="both"/>
        <w:rPr>
          <w:rFonts w:ascii="Times New Roman" w:hAnsi="Times New Roman" w:cs="Times New Roman"/>
          <w:b/>
          <w:sz w:val="24"/>
          <w:szCs w:val="24"/>
        </w:rPr>
      </w:pPr>
    </w:p>
    <w:p w:rsidR="000D1198" w:rsidRDefault="000D1198" w:rsidP="001E1B52">
      <w:pPr>
        <w:tabs>
          <w:tab w:val="left" w:pos="709"/>
        </w:tabs>
        <w:spacing w:after="0"/>
        <w:ind w:right="-1" w:firstLine="567"/>
        <w:jc w:val="both"/>
        <w:rPr>
          <w:rFonts w:ascii="Times New Roman" w:hAnsi="Times New Roman" w:cs="Times New Roman"/>
          <w:b/>
          <w:sz w:val="24"/>
          <w:szCs w:val="24"/>
        </w:rPr>
      </w:pPr>
    </w:p>
    <w:p w:rsidR="000D1198" w:rsidRDefault="000D1198"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lastRenderedPageBreak/>
        <w:t>География. Материки и океаны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(7 класс, 68 часов)</w:t>
      </w:r>
    </w:p>
    <w:p w:rsidR="000D1198" w:rsidRDefault="000D1198" w:rsidP="001E1B52">
      <w:pPr>
        <w:tabs>
          <w:tab w:val="left" w:pos="709"/>
        </w:tabs>
        <w:spacing w:after="0"/>
        <w:ind w:right="-1" w:firstLine="567"/>
        <w:jc w:val="both"/>
        <w:rPr>
          <w:rFonts w:ascii="Times New Roman" w:eastAsia="PragmaticaCondC" w:hAnsi="Times New Roman" w:cs="Times New Roman"/>
          <w:b/>
          <w:sz w:val="24"/>
          <w:szCs w:val="24"/>
        </w:rPr>
      </w:pPr>
    </w:p>
    <w:p w:rsidR="008045A4"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Пояснительная записка</w:t>
      </w:r>
    </w:p>
    <w:p w:rsidR="000D1198" w:rsidRPr="000D1198" w:rsidRDefault="000D1198" w:rsidP="000D1198">
      <w:pPr>
        <w:spacing w:after="0"/>
        <w:ind w:firstLine="567"/>
        <w:rPr>
          <w:rFonts w:ascii="Times New Roman" w:hAnsi="Times New Roman" w:cs="Times New Roman"/>
          <w:sz w:val="24"/>
          <w:szCs w:val="24"/>
        </w:rPr>
      </w:pPr>
      <w:r w:rsidRPr="000D1198">
        <w:rPr>
          <w:rFonts w:ascii="Times New Roman" w:hAnsi="Times New Roman" w:cs="Times New Roman"/>
          <w:sz w:val="24"/>
          <w:szCs w:val="24"/>
        </w:rPr>
        <w:t xml:space="preserve">Рабочая программа составлена на основе </w:t>
      </w:r>
    </w:p>
    <w:p w:rsidR="000D1198" w:rsidRPr="000D1198" w:rsidRDefault="000D1198" w:rsidP="000D1198">
      <w:pPr>
        <w:spacing w:after="0"/>
        <w:ind w:right="566"/>
        <w:jc w:val="both"/>
        <w:rPr>
          <w:rFonts w:ascii="Times New Roman" w:hAnsi="Times New Roman" w:cs="Times New Roman"/>
          <w:b/>
          <w:sz w:val="24"/>
          <w:szCs w:val="24"/>
        </w:rPr>
      </w:pPr>
      <w:r w:rsidRPr="000D1198">
        <w:rPr>
          <w:rFonts w:ascii="Times New Roman" w:hAnsi="Times New Roman" w:cs="Times New Roman"/>
          <w:sz w:val="24"/>
          <w:szCs w:val="24"/>
        </w:rPr>
        <w:t xml:space="preserve">Государственного стандарта общего образования, Примерной программы по   </w:t>
      </w:r>
      <w:proofErr w:type="gramStart"/>
      <w:r w:rsidRPr="000D1198">
        <w:rPr>
          <w:rFonts w:ascii="Times New Roman" w:hAnsi="Times New Roman" w:cs="Times New Roman"/>
          <w:sz w:val="24"/>
          <w:szCs w:val="24"/>
        </w:rPr>
        <w:t>географии  5</w:t>
      </w:r>
      <w:proofErr w:type="gramEnd"/>
      <w:r w:rsidRPr="000D1198">
        <w:rPr>
          <w:rFonts w:ascii="Times New Roman" w:hAnsi="Times New Roman" w:cs="Times New Roman"/>
          <w:sz w:val="24"/>
          <w:szCs w:val="24"/>
        </w:rPr>
        <w:t xml:space="preserve">-9 классы  Москва «Просвещение» </w:t>
      </w:r>
      <w:r w:rsidRPr="000D1198">
        <w:rPr>
          <w:rFonts w:ascii="Times New Roman" w:hAnsi="Times New Roman" w:cs="Times New Roman"/>
          <w:b/>
          <w:sz w:val="24"/>
          <w:szCs w:val="24"/>
        </w:rPr>
        <w:t xml:space="preserve">  </w:t>
      </w:r>
      <w:r w:rsidRPr="000D1198">
        <w:rPr>
          <w:rFonts w:ascii="Times New Roman" w:hAnsi="Times New Roman" w:cs="Times New Roman"/>
          <w:sz w:val="24"/>
          <w:szCs w:val="24"/>
        </w:rPr>
        <w:t xml:space="preserve">авторской программы основного общего образования по географии. 5-9 классы. Авторы   </w:t>
      </w:r>
      <w:proofErr w:type="spellStart"/>
      <w:r w:rsidRPr="000D1198">
        <w:rPr>
          <w:rFonts w:ascii="Times New Roman" w:hAnsi="Times New Roman" w:cs="Times New Roman"/>
          <w:sz w:val="24"/>
          <w:szCs w:val="24"/>
        </w:rPr>
        <w:t>Домогацких</w:t>
      </w:r>
      <w:proofErr w:type="spellEnd"/>
      <w:r w:rsidRPr="000D1198">
        <w:rPr>
          <w:rFonts w:ascii="Times New Roman" w:hAnsi="Times New Roman" w:cs="Times New Roman"/>
          <w:sz w:val="24"/>
          <w:szCs w:val="24"/>
        </w:rPr>
        <w:t xml:space="preserve"> Е. М.  </w:t>
      </w:r>
      <w:proofErr w:type="gramStart"/>
      <w:r w:rsidRPr="000D1198">
        <w:rPr>
          <w:rFonts w:ascii="Times New Roman" w:hAnsi="Times New Roman" w:cs="Times New Roman"/>
          <w:sz w:val="24"/>
          <w:szCs w:val="24"/>
        </w:rPr>
        <w:t>и  Алексеевский</w:t>
      </w:r>
      <w:proofErr w:type="gramEnd"/>
      <w:r w:rsidRPr="000D1198">
        <w:rPr>
          <w:rFonts w:ascii="Times New Roman" w:hAnsi="Times New Roman" w:cs="Times New Roman"/>
          <w:sz w:val="24"/>
          <w:szCs w:val="24"/>
        </w:rPr>
        <w:t xml:space="preserve">  Н.И. Москва, издательство «Русское слово»   </w:t>
      </w:r>
    </w:p>
    <w:p w:rsidR="000D1198" w:rsidRPr="00AD68D8" w:rsidRDefault="000D1198" w:rsidP="001E1B52">
      <w:pPr>
        <w:tabs>
          <w:tab w:val="left" w:pos="709"/>
        </w:tabs>
        <w:spacing w:after="0"/>
        <w:ind w:right="-1" w:firstLine="567"/>
        <w:jc w:val="both"/>
        <w:rPr>
          <w:rFonts w:ascii="Times New Roman" w:eastAsia="PragmaticaCondC"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География материков и океанов продолжает географическое </w:t>
      </w:r>
      <w:proofErr w:type="gramStart"/>
      <w:r w:rsidRPr="00AD68D8">
        <w:rPr>
          <w:rFonts w:ascii="Times New Roman" w:eastAsia="PragmaticaCondC" w:hAnsi="Times New Roman" w:cs="Times New Roman"/>
          <w:sz w:val="24"/>
          <w:szCs w:val="24"/>
        </w:rPr>
        <w:t>образование  учащихся</w:t>
      </w:r>
      <w:proofErr w:type="gramEnd"/>
      <w:r w:rsidRPr="00AD68D8">
        <w:rPr>
          <w:rFonts w:ascii="Times New Roman" w:eastAsia="PragmaticaCondC" w:hAnsi="Times New Roman" w:cs="Times New Roman"/>
          <w:sz w:val="24"/>
          <w:szCs w:val="24"/>
        </w:rPr>
        <w:t xml:space="preserve"> в основной школе. Данный курс опирается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Содержание программы полностью соответствует Федеральному государственному образовательному стандарту. Согласно федеральному базисному учебному плану на изучение географии в 7 классе отводится 70 часов учебного времени, или 2 часа в неделю. Однако информационный объем данного курса довольно велик, особое место в нем занимает географическая номенклатура, все это делает его довольно насыщенным.</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Цели и задачи курса:</w:t>
      </w:r>
    </w:p>
    <w:p w:rsidR="008045A4" w:rsidRPr="00AD68D8" w:rsidRDefault="008045A4" w:rsidP="001E1B52">
      <w:pPr>
        <w:pStyle w:val="a3"/>
        <w:widowControl/>
        <w:numPr>
          <w:ilvl w:val="0"/>
          <w:numId w:val="46"/>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создать у учащихся представление о разнообразии природных условий нашей планеты, о специфике природы и населения материков;</w:t>
      </w:r>
    </w:p>
    <w:p w:rsidR="008045A4" w:rsidRPr="00AD68D8" w:rsidRDefault="008045A4" w:rsidP="001E1B52">
      <w:pPr>
        <w:pStyle w:val="a3"/>
        <w:widowControl/>
        <w:numPr>
          <w:ilvl w:val="0"/>
          <w:numId w:val="46"/>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раскрыть общегеографические закономерности, объясняющие и помогающие увидеть единство в этом многообразии природы и населения материков;</w:t>
      </w:r>
    </w:p>
    <w:p w:rsidR="008045A4" w:rsidRPr="00AD68D8" w:rsidRDefault="008045A4" w:rsidP="001E1B52">
      <w:pPr>
        <w:pStyle w:val="a3"/>
        <w:widowControl/>
        <w:numPr>
          <w:ilvl w:val="0"/>
          <w:numId w:val="46"/>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воспитать представление о необходимости самого бережного отношения к природе.</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Курс состоит из двух частей:</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1. Планета, на которой мы живем.</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2. Материки планеты Земля.</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Открывает курс небольшая тема «Литосфера – подвижная твердь». Она знакомит учащихся с историей развития литосферы, строением земной коры, зависимостью форм рельефа от процессов, происходящих в литосфере, а также с основными формами рельефа.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Тема «Атмосфера – мастерская климата» дает представление о поясах атмосферного давления, формирующихся над поверхностью Земли, об основных процессах, происходящих в атмосфере. Она знакомит учащихся с факторами, от которых зависит климат целых материков и отдельных территорий.</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Тема «Мировой океан – синяя бездна» призвана раскрыть закономерности общих процессов, происходящих в Мировом океане: движение воды, распространение органического мира и др. С другой стороны, она знакомит с особенностями отдельных океанов и с факторами, их обуславливающими, а также с взаимным влиянием, которое суша и океан оказывают друг на друга.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lastRenderedPageBreak/>
        <w:t>Тема «Географическая оболочка – живой механизм» знакомит с общими закономерностями природы, характерными для всех материков и океанов, объясняет причины этих закономерностей и формы их проявления.</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Тема «Человек – хозяин планеты» дает представление о том, как планета Земля осваивалась людьми, как влияет деятельность человека на природу Земли, в каких формах происходит взаимодействие общества и природы.</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Следующая, большая часть курса включает в себя темы: Африка, Австралия, Антарктида, Южная Америка, Северная Америка, Евразия. Каждая из этих тем построена по единому плану, рекомендованному образовательным стандартом:</w:t>
      </w:r>
    </w:p>
    <w:p w:rsidR="008045A4" w:rsidRPr="00AD68D8" w:rsidRDefault="008045A4" w:rsidP="001E1B52">
      <w:pPr>
        <w:pStyle w:val="a3"/>
        <w:widowControl/>
        <w:numPr>
          <w:ilvl w:val="0"/>
          <w:numId w:val="47"/>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географическое положение и история исследования;</w:t>
      </w:r>
    </w:p>
    <w:p w:rsidR="008045A4" w:rsidRPr="00AD68D8" w:rsidRDefault="008045A4" w:rsidP="001E1B52">
      <w:pPr>
        <w:pStyle w:val="a3"/>
        <w:widowControl/>
        <w:numPr>
          <w:ilvl w:val="0"/>
          <w:numId w:val="47"/>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геологическое строение и рельеф;</w:t>
      </w:r>
    </w:p>
    <w:p w:rsidR="008045A4" w:rsidRPr="00AD68D8" w:rsidRDefault="008045A4" w:rsidP="001E1B52">
      <w:pPr>
        <w:pStyle w:val="a3"/>
        <w:widowControl/>
        <w:numPr>
          <w:ilvl w:val="0"/>
          <w:numId w:val="47"/>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климат;</w:t>
      </w:r>
    </w:p>
    <w:p w:rsidR="008045A4" w:rsidRPr="00AD68D8" w:rsidRDefault="008045A4" w:rsidP="001E1B52">
      <w:pPr>
        <w:pStyle w:val="a3"/>
        <w:widowControl/>
        <w:numPr>
          <w:ilvl w:val="0"/>
          <w:numId w:val="47"/>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гидрография;</w:t>
      </w:r>
    </w:p>
    <w:p w:rsidR="008045A4" w:rsidRPr="00AD68D8" w:rsidRDefault="008045A4" w:rsidP="001E1B52">
      <w:pPr>
        <w:pStyle w:val="a3"/>
        <w:widowControl/>
        <w:numPr>
          <w:ilvl w:val="0"/>
          <w:numId w:val="47"/>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разнообразие природы;</w:t>
      </w:r>
    </w:p>
    <w:p w:rsidR="008045A4" w:rsidRPr="00AD68D8" w:rsidRDefault="008045A4" w:rsidP="001E1B52">
      <w:pPr>
        <w:pStyle w:val="a3"/>
        <w:widowControl/>
        <w:numPr>
          <w:ilvl w:val="0"/>
          <w:numId w:val="47"/>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население;</w:t>
      </w:r>
    </w:p>
    <w:p w:rsidR="008045A4" w:rsidRPr="00AD68D8" w:rsidRDefault="008045A4" w:rsidP="001E1B52">
      <w:pPr>
        <w:pStyle w:val="a3"/>
        <w:widowControl/>
        <w:numPr>
          <w:ilvl w:val="0"/>
          <w:numId w:val="47"/>
        </w:numPr>
        <w:tabs>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регионы.</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о его отличительных чертах, и вместе с тем выявить общее в природе всех материков.</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На протяжении всего курса реализуются </w:t>
      </w:r>
      <w:proofErr w:type="spellStart"/>
      <w:r w:rsidRPr="00AD68D8">
        <w:rPr>
          <w:rFonts w:ascii="Times New Roman" w:eastAsia="PragmaticaCondC" w:hAnsi="Times New Roman" w:cs="Times New Roman"/>
          <w:sz w:val="24"/>
          <w:szCs w:val="24"/>
        </w:rPr>
        <w:t>межпредметные</w:t>
      </w:r>
      <w:proofErr w:type="spellEnd"/>
      <w:r w:rsidRPr="00AD68D8">
        <w:rPr>
          <w:rFonts w:ascii="Times New Roman" w:eastAsia="PragmaticaCondC" w:hAnsi="Times New Roman" w:cs="Times New Roman"/>
          <w:sz w:val="24"/>
          <w:szCs w:val="24"/>
        </w:rPr>
        <w:t xml:space="preserve"> связи с курсами зоологии, ботаники, истории и обществознания. </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p>
    <w:p w:rsidR="008045A4" w:rsidRPr="00AD68D8" w:rsidRDefault="008045A4" w:rsidP="001E1B52">
      <w:pPr>
        <w:tabs>
          <w:tab w:val="left" w:pos="709"/>
        </w:tabs>
        <w:spacing w:after="0"/>
        <w:ind w:right="-1" w:firstLine="567"/>
        <w:jc w:val="center"/>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Содержание программы</w:t>
      </w:r>
      <w:r w:rsidR="0009449E">
        <w:rPr>
          <w:rFonts w:ascii="Times New Roman" w:eastAsia="PragmaticaCondC" w:hAnsi="Times New Roman" w:cs="Times New Roman"/>
          <w:b/>
          <w:sz w:val="24"/>
          <w:szCs w:val="24"/>
        </w:rPr>
        <w:t xml:space="preserve"> 7 класс</w:t>
      </w: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Раздел 1. Планета, на которой мы живем (21 час)</w:t>
      </w: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sz w:val="24"/>
          <w:szCs w:val="24"/>
        </w:rPr>
        <w:t xml:space="preserve">Тема 1.  Литосфера – подвижная твердь </w:t>
      </w:r>
      <w:r w:rsidRPr="00AD68D8">
        <w:rPr>
          <w:rFonts w:ascii="Times New Roman" w:hAnsi="Times New Roman" w:cs="Times New Roman"/>
          <w:b/>
          <w:bCs/>
          <w:sz w:val="24"/>
          <w:szCs w:val="24"/>
        </w:rPr>
        <w:t>(6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Материки и океаны</w:t>
      </w:r>
      <w:proofErr w:type="gramStart"/>
      <w:r w:rsidRPr="00AD68D8">
        <w:rPr>
          <w:rFonts w:ascii="Times New Roman" w:hAnsi="Times New Roman" w:cs="Times New Roman"/>
          <w:sz w:val="24"/>
          <w:szCs w:val="24"/>
        </w:rPr>
        <w:t>. и</w:t>
      </w:r>
      <w:proofErr w:type="gramEnd"/>
      <w:r w:rsidRPr="00AD68D8">
        <w:rPr>
          <w:rFonts w:ascii="Times New Roman" w:hAnsi="Times New Roman" w:cs="Times New Roman"/>
          <w:sz w:val="24"/>
          <w:szCs w:val="24"/>
        </w:rPr>
        <w:t xml:space="preserve">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w:t>
      </w:r>
      <w:proofErr w:type="gramStart"/>
      <w:r w:rsidRPr="00AD68D8">
        <w:rPr>
          <w:rFonts w:ascii="Times New Roman" w:hAnsi="Times New Roman" w:cs="Times New Roman"/>
          <w:sz w:val="24"/>
          <w:szCs w:val="24"/>
        </w:rPr>
        <w:t>ними  формы</w:t>
      </w:r>
      <w:proofErr w:type="gramEnd"/>
      <w:r w:rsidRPr="00AD68D8">
        <w:rPr>
          <w:rFonts w:ascii="Times New Roman" w:hAnsi="Times New Roman" w:cs="Times New Roman"/>
          <w:sz w:val="24"/>
          <w:szCs w:val="24"/>
        </w:rPr>
        <w:t xml:space="preserve"> рельефа. Платформы и равнины. Складчатые пояса и горы. Эпохи горообразования. Сейсмические и </w:t>
      </w:r>
      <w:proofErr w:type="gramStart"/>
      <w:r w:rsidRPr="00AD68D8">
        <w:rPr>
          <w:rFonts w:ascii="Times New Roman" w:hAnsi="Times New Roman" w:cs="Times New Roman"/>
          <w:sz w:val="24"/>
          <w:szCs w:val="24"/>
        </w:rPr>
        <w:t>вулканические  пояса</w:t>
      </w:r>
      <w:proofErr w:type="gramEnd"/>
      <w:r w:rsidRPr="00AD68D8">
        <w:rPr>
          <w:rFonts w:ascii="Times New Roman" w:hAnsi="Times New Roman" w:cs="Times New Roman"/>
          <w:sz w:val="24"/>
          <w:szCs w:val="24"/>
        </w:rPr>
        <w:t xml:space="preserve"> планеты.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Cs/>
          <w:sz w:val="24"/>
          <w:szCs w:val="24"/>
        </w:rPr>
        <w:t>Материк, океан, часть света, остров, атолл, геологическое время, геологические эры и периоды,</w:t>
      </w:r>
      <w:r w:rsidRPr="00AD68D8">
        <w:rPr>
          <w:rFonts w:ascii="Times New Roman" w:hAnsi="Times New Roman" w:cs="Times New Roman"/>
          <w:b/>
          <w:bCs/>
          <w:sz w:val="24"/>
          <w:szCs w:val="24"/>
        </w:rPr>
        <w:t xml:space="preserve"> </w:t>
      </w:r>
      <w:r w:rsidRPr="00AD68D8">
        <w:rPr>
          <w:rFonts w:ascii="Times New Roman" w:hAnsi="Times New Roman" w:cs="Times New Roman"/>
          <w:sz w:val="24"/>
          <w:szCs w:val="24"/>
        </w:rPr>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lastRenderedPageBreak/>
        <w:t>Персоналии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Альфред </w:t>
      </w:r>
      <w:proofErr w:type="spellStart"/>
      <w:r w:rsidRPr="00AD68D8">
        <w:rPr>
          <w:rFonts w:ascii="Times New Roman" w:hAnsi="Times New Roman" w:cs="Times New Roman"/>
          <w:sz w:val="24"/>
          <w:szCs w:val="24"/>
        </w:rPr>
        <w:t>Вегенер</w:t>
      </w:r>
      <w:proofErr w:type="spellEnd"/>
      <w:r w:rsidRPr="00AD68D8">
        <w:rPr>
          <w:rFonts w:ascii="Times New Roman" w:hAnsi="Times New Roman" w:cs="Times New Roman"/>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Мировую сушу можно делить по географическому признаку на материк или по историческому — на части света.</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Рельеф Земли (характеристика, история развития, отображение на </w:t>
      </w:r>
      <w:proofErr w:type="gramStart"/>
      <w:r w:rsidRPr="00AD68D8">
        <w:rPr>
          <w:rFonts w:ascii="Times New Roman" w:hAnsi="Times New Roman" w:cs="Times New Roman"/>
          <w:sz w:val="24"/>
          <w:szCs w:val="24"/>
        </w:rPr>
        <w:t>карте)  и</w:t>
      </w:r>
      <w:proofErr w:type="gramEnd"/>
      <w:r w:rsidRPr="00AD68D8">
        <w:rPr>
          <w:rFonts w:ascii="Times New Roman" w:hAnsi="Times New Roman" w:cs="Times New Roman"/>
          <w:sz w:val="24"/>
          <w:szCs w:val="24"/>
        </w:rPr>
        <w:t xml:space="preserve"> человек.</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Связь рельефа поверхности и стихийных бедствий геологического характера с процессами, происходящими в литосфере Земли.</w:t>
      </w:r>
    </w:p>
    <w:p w:rsidR="008045A4" w:rsidRPr="00AD68D8" w:rsidRDefault="008045A4" w:rsidP="001E1B52">
      <w:pPr>
        <w:tabs>
          <w:tab w:val="left" w:pos="709"/>
        </w:tabs>
        <w:snapToGrid w:val="0"/>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roofErr w:type="spellStart"/>
      <w:r w:rsidRPr="00AD68D8">
        <w:rPr>
          <w:rFonts w:ascii="Times New Roman" w:hAnsi="Times New Roman" w:cs="Times New Roman"/>
          <w:b/>
          <w:bCs/>
          <w:sz w:val="24"/>
          <w:szCs w:val="24"/>
        </w:rPr>
        <w:t>Метапредметные</w:t>
      </w:r>
      <w:proofErr w:type="spellEnd"/>
      <w:r w:rsidRPr="00AD68D8">
        <w:rPr>
          <w:rFonts w:ascii="Times New Roman" w:hAnsi="Times New Roman" w:cs="Times New Roman"/>
          <w:b/>
          <w:bCs/>
          <w:sz w:val="24"/>
          <w:szCs w:val="24"/>
        </w:rPr>
        <w:t xml:space="preserve"> умения: </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48"/>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 xml:space="preserve">географические явления и процессы </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8045A4" w:rsidRPr="00AD68D8" w:rsidRDefault="008045A4" w:rsidP="001E1B52">
      <w:pPr>
        <w:tabs>
          <w:tab w:val="left" w:pos="709"/>
        </w:tabs>
        <w:spacing w:after="0"/>
        <w:ind w:right="-1" w:firstLine="567"/>
        <w:jc w:val="both"/>
        <w:rPr>
          <w:rFonts w:ascii="Times New Roman" w:hAnsi="Times New Roman" w:cs="Times New Roman"/>
          <w:i/>
          <w:i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i/>
          <w:iCs/>
          <w:sz w:val="24"/>
          <w:szCs w:val="24"/>
        </w:rPr>
      </w:pPr>
      <w:r w:rsidRPr="00AD68D8">
        <w:rPr>
          <w:rFonts w:ascii="Times New Roman" w:hAnsi="Times New Roman" w:cs="Times New Roman"/>
          <w:i/>
          <w:iCs/>
          <w:sz w:val="24"/>
          <w:szCs w:val="24"/>
        </w:rPr>
        <w:t>Умение определять: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географические</w:t>
      </w:r>
      <w:proofErr w:type="gramEnd"/>
      <w:r w:rsidRPr="00AD68D8">
        <w:rPr>
          <w:rFonts w:ascii="Times New Roman" w:hAnsi="Times New Roman" w:cs="Times New Roman"/>
          <w:sz w:val="24"/>
          <w:szCs w:val="24"/>
        </w:rPr>
        <w:t xml:space="preserve">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8045A4" w:rsidRPr="00AD68D8" w:rsidRDefault="008045A4" w:rsidP="001E1B52">
      <w:pPr>
        <w:tabs>
          <w:tab w:val="left" w:pos="709"/>
        </w:tabs>
        <w:spacing w:after="0"/>
        <w:ind w:right="-1" w:firstLine="567"/>
        <w:jc w:val="both"/>
        <w:rPr>
          <w:rFonts w:ascii="Times New Roman" w:hAnsi="Times New Roman" w:cs="Times New Roman"/>
          <w:i/>
          <w:i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Практическая работа: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1. Составление картосхемы «Литосферные плиты», прогноз размещения материков и океанов в будущем.</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pStyle w:val="2"/>
        <w:numPr>
          <w:ilvl w:val="1"/>
          <w:numId w:val="44"/>
        </w:numPr>
        <w:tabs>
          <w:tab w:val="left" w:pos="709"/>
        </w:tabs>
        <w:spacing w:line="276" w:lineRule="auto"/>
        <w:ind w:left="0" w:right="-1" w:firstLine="567"/>
        <w:jc w:val="center"/>
        <w:rPr>
          <w:rFonts w:ascii="Times New Roman" w:hAnsi="Times New Roman" w:cs="Times New Roman"/>
          <w:bCs w:val="0"/>
        </w:rPr>
      </w:pPr>
      <w:r w:rsidRPr="00AD68D8">
        <w:rPr>
          <w:rFonts w:ascii="Times New Roman" w:hAnsi="Times New Roman" w:cs="Times New Roman"/>
        </w:rPr>
        <w:t xml:space="preserve">Тема 2. </w:t>
      </w:r>
      <w:r w:rsidRPr="00AD68D8">
        <w:rPr>
          <w:rFonts w:ascii="Times New Roman" w:eastAsia="PragmaticaCondC" w:hAnsi="Times New Roman" w:cs="Times New Roman"/>
        </w:rPr>
        <w:t>Атмосфера – мастерская климата</w:t>
      </w:r>
      <w:r w:rsidRPr="00AD68D8">
        <w:rPr>
          <w:rFonts w:ascii="Times New Roman" w:hAnsi="Times New Roman" w:cs="Times New Roman"/>
        </w:rPr>
        <w:t xml:space="preserve"> </w:t>
      </w:r>
      <w:r w:rsidRPr="00AD68D8">
        <w:rPr>
          <w:rFonts w:ascii="Times New Roman" w:hAnsi="Times New Roman" w:cs="Times New Roman"/>
          <w:bCs w:val="0"/>
        </w:rPr>
        <w:t>(4 часа)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AD68D8">
        <w:rPr>
          <w:rFonts w:ascii="Times New Roman" w:hAnsi="Times New Roman" w:cs="Times New Roman"/>
          <w:sz w:val="24"/>
          <w:szCs w:val="24"/>
        </w:rPr>
        <w:t>Климатограммы</w:t>
      </w:r>
      <w:proofErr w:type="spellEnd"/>
      <w:r w:rsidRPr="00AD68D8">
        <w:rPr>
          <w:rFonts w:ascii="Times New Roman" w:hAnsi="Times New Roman" w:cs="Times New Roman"/>
          <w:sz w:val="24"/>
          <w:szCs w:val="24"/>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AD68D8">
        <w:rPr>
          <w:rFonts w:ascii="Times New Roman" w:hAnsi="Times New Roman" w:cs="Times New Roman"/>
          <w:sz w:val="24"/>
          <w:szCs w:val="24"/>
        </w:rPr>
        <w:t>континентальности</w:t>
      </w:r>
      <w:proofErr w:type="spellEnd"/>
      <w:r w:rsidRPr="00AD68D8">
        <w:rPr>
          <w:rFonts w:ascii="Times New Roman" w:hAnsi="Times New Roman" w:cs="Times New Roman"/>
          <w:sz w:val="24"/>
          <w:szCs w:val="24"/>
        </w:rPr>
        <w:t xml:space="preserve"> климата.  Разнообразие климатов Земли.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sz w:val="24"/>
          <w:szCs w:val="24"/>
        </w:rPr>
        <w:t xml:space="preserve">Климатический пояс, </w:t>
      </w:r>
      <w:proofErr w:type="spellStart"/>
      <w:r w:rsidRPr="00AD68D8">
        <w:rPr>
          <w:rFonts w:ascii="Times New Roman" w:hAnsi="Times New Roman" w:cs="Times New Roman"/>
          <w:sz w:val="24"/>
          <w:szCs w:val="24"/>
        </w:rPr>
        <w:t>субпояса</w:t>
      </w:r>
      <w:proofErr w:type="spellEnd"/>
      <w:r w:rsidRPr="00AD68D8">
        <w:rPr>
          <w:rFonts w:ascii="Times New Roman" w:hAnsi="Times New Roman" w:cs="Times New Roman"/>
          <w:sz w:val="24"/>
          <w:szCs w:val="24"/>
        </w:rPr>
        <w:t xml:space="preserve">, климатообразующий фактор, постоянный ветер, пассаты, муссоны, западный перенос, </w:t>
      </w:r>
      <w:proofErr w:type="spellStart"/>
      <w:r w:rsidRPr="00AD68D8">
        <w:rPr>
          <w:rFonts w:ascii="Times New Roman" w:hAnsi="Times New Roman" w:cs="Times New Roman"/>
          <w:sz w:val="24"/>
          <w:szCs w:val="24"/>
        </w:rPr>
        <w:t>континентальность</w:t>
      </w:r>
      <w:proofErr w:type="spellEnd"/>
      <w:r w:rsidRPr="00AD68D8">
        <w:rPr>
          <w:rFonts w:ascii="Times New Roman" w:hAnsi="Times New Roman" w:cs="Times New Roman"/>
          <w:sz w:val="24"/>
          <w:szCs w:val="24"/>
        </w:rPr>
        <w:t xml:space="preserve"> климата, тип климата, </w:t>
      </w:r>
      <w:proofErr w:type="spellStart"/>
      <w:r w:rsidRPr="00AD68D8">
        <w:rPr>
          <w:rFonts w:ascii="Times New Roman" w:hAnsi="Times New Roman" w:cs="Times New Roman"/>
          <w:sz w:val="24"/>
          <w:szCs w:val="24"/>
        </w:rPr>
        <w:t>климатограмма</w:t>
      </w:r>
      <w:proofErr w:type="spellEnd"/>
      <w:r w:rsidRPr="00AD68D8">
        <w:rPr>
          <w:rFonts w:ascii="Times New Roman" w:hAnsi="Times New Roman" w:cs="Times New Roman"/>
          <w:sz w:val="24"/>
          <w:szCs w:val="24"/>
        </w:rPr>
        <w:t>, воздушная масса.</w:t>
      </w:r>
      <w:r w:rsidRPr="00AD68D8">
        <w:rPr>
          <w:rFonts w:ascii="Times New Roman" w:hAnsi="Times New Roman" w:cs="Times New Roman"/>
          <w:b/>
          <w:bCs/>
          <w:sz w:val="24"/>
          <w:szCs w:val="24"/>
        </w:rPr>
        <w:t xml:space="preserve"> </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Разнообразие климатов Земли - результат действия климатообразующих факторов.</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s>
        <w:snapToGrid w:val="0"/>
        <w:spacing w:after="0"/>
        <w:ind w:right="-1" w:firstLine="567"/>
        <w:jc w:val="both"/>
        <w:rPr>
          <w:rFonts w:ascii="Times New Roman" w:hAnsi="Times New Roman" w:cs="Times New Roman"/>
          <w:i/>
          <w:iCs/>
          <w:sz w:val="24"/>
          <w:szCs w:val="24"/>
        </w:rPr>
      </w:pPr>
      <w:r w:rsidRPr="00AD68D8">
        <w:rPr>
          <w:rFonts w:ascii="Times New Roman" w:hAnsi="Times New Roman" w:cs="Times New Roman"/>
          <w:i/>
          <w:iCs/>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географические явления и процессы в атмосфере: распределение поясов атмосферного давления и образование постоянных ветров;</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формирование климатических поясов;</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действие климатообразующих факторов.</w:t>
      </w:r>
    </w:p>
    <w:p w:rsidR="008045A4" w:rsidRPr="00AD68D8" w:rsidRDefault="008045A4" w:rsidP="001E1B52">
      <w:pPr>
        <w:tabs>
          <w:tab w:val="left" w:pos="709"/>
        </w:tabs>
        <w:spacing w:after="0"/>
        <w:ind w:right="-1" w:firstLine="567"/>
        <w:jc w:val="both"/>
        <w:rPr>
          <w:rFonts w:ascii="Times New Roman" w:hAnsi="Times New Roman" w:cs="Times New Roman"/>
          <w:i/>
          <w:iCs/>
          <w:sz w:val="24"/>
          <w:szCs w:val="24"/>
        </w:rPr>
      </w:pPr>
      <w:r w:rsidRPr="00AD68D8">
        <w:rPr>
          <w:rFonts w:ascii="Times New Roman" w:hAnsi="Times New Roman" w:cs="Times New Roman"/>
          <w:i/>
          <w:iCs/>
          <w:sz w:val="24"/>
          <w:szCs w:val="24"/>
        </w:rPr>
        <w:t>Умение определять: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географические</w:t>
      </w:r>
      <w:proofErr w:type="gramEnd"/>
      <w:r w:rsidRPr="00AD68D8">
        <w:rPr>
          <w:rFonts w:ascii="Times New Roman" w:hAnsi="Times New Roman" w:cs="Times New Roman"/>
          <w:sz w:val="24"/>
          <w:szCs w:val="24"/>
        </w:rPr>
        <w:t xml:space="preserve">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местоположение климатических поясов.</w:t>
      </w:r>
    </w:p>
    <w:p w:rsidR="008045A4" w:rsidRPr="00AD68D8" w:rsidRDefault="008045A4" w:rsidP="001E1B52">
      <w:pPr>
        <w:tabs>
          <w:tab w:val="left" w:pos="709"/>
        </w:tabs>
        <w:snapToGrid w:val="0"/>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sz w:val="24"/>
          <w:szCs w:val="24"/>
        </w:rPr>
        <w:t xml:space="preserve">1. </w:t>
      </w:r>
      <w:r w:rsidRPr="00AD68D8">
        <w:rPr>
          <w:rFonts w:ascii="Times New Roman" w:hAnsi="Times New Roman" w:cs="Times New Roman"/>
          <w:bCs/>
          <w:sz w:val="24"/>
          <w:szCs w:val="24"/>
        </w:rPr>
        <w:t>Определение главных показателей климата различных регионов планеты по климатической карте мира.</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2. Определение типов климата по предложенным </w:t>
      </w:r>
      <w:proofErr w:type="spellStart"/>
      <w:r w:rsidRPr="00AD68D8">
        <w:rPr>
          <w:rFonts w:ascii="Times New Roman" w:hAnsi="Times New Roman" w:cs="Times New Roman"/>
          <w:bCs/>
          <w:sz w:val="24"/>
          <w:szCs w:val="24"/>
        </w:rPr>
        <w:t>климатограммам</w:t>
      </w:r>
      <w:proofErr w:type="spellEnd"/>
      <w:r w:rsidRPr="00AD68D8">
        <w:rPr>
          <w:rFonts w:ascii="Times New Roman" w:hAnsi="Times New Roman" w:cs="Times New Roman"/>
          <w:bCs/>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bCs/>
          <w:sz w:val="24"/>
          <w:szCs w:val="24"/>
        </w:rPr>
        <w:t xml:space="preserve">Тема 3. </w:t>
      </w:r>
      <w:r w:rsidRPr="00AD68D8">
        <w:rPr>
          <w:rFonts w:ascii="Times New Roman" w:eastAsia="PragmaticaCondC" w:hAnsi="Times New Roman" w:cs="Times New Roman"/>
          <w:b/>
          <w:bCs/>
          <w:sz w:val="24"/>
          <w:szCs w:val="24"/>
        </w:rPr>
        <w:t xml:space="preserve">Мировой океан – синяя бездна </w:t>
      </w:r>
      <w:r w:rsidRPr="00AD68D8">
        <w:rPr>
          <w:rFonts w:ascii="Times New Roman" w:hAnsi="Times New Roman" w:cs="Times New Roman"/>
          <w:b/>
          <w:sz w:val="24"/>
          <w:szCs w:val="24"/>
        </w:rPr>
        <w:t>(4 часа)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lastRenderedPageBreak/>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Cs/>
          <w:sz w:val="24"/>
          <w:szCs w:val="24"/>
        </w:rPr>
        <w:t xml:space="preserve">Море, волны, </w:t>
      </w:r>
      <w:r w:rsidRPr="00AD68D8">
        <w:rPr>
          <w:rFonts w:ascii="Times New Roman" w:hAnsi="Times New Roman" w:cs="Times New Roman"/>
          <w:sz w:val="24"/>
          <w:szCs w:val="24"/>
        </w:rPr>
        <w:t>континентальный шельф, материковый склон, ложе океана, цунами, ветровые и стоковые течения, планктон, нектон, бентос.</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Мировой океана — один из важнейших факторов, определяющих природу Земли.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Мировой океан — колыбель жизни.</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s>
        <w:snapToGrid w:val="0"/>
        <w:spacing w:after="0"/>
        <w:ind w:right="-1" w:firstLine="567"/>
        <w:jc w:val="both"/>
        <w:rPr>
          <w:rFonts w:ascii="Times New Roman" w:hAnsi="Times New Roman" w:cs="Times New Roman"/>
          <w:i/>
          <w:iCs/>
          <w:sz w:val="24"/>
          <w:szCs w:val="24"/>
        </w:rPr>
      </w:pPr>
      <w:r w:rsidRPr="00AD68D8">
        <w:rPr>
          <w:rFonts w:ascii="Times New Roman" w:hAnsi="Times New Roman" w:cs="Times New Roman"/>
          <w:i/>
          <w:iCs/>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географические явления и процессы в гидросфере;</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формирование системы поверхностных океанических течений.</w:t>
      </w:r>
    </w:p>
    <w:p w:rsidR="008045A4" w:rsidRPr="00AD68D8" w:rsidRDefault="008045A4" w:rsidP="001E1B52">
      <w:pPr>
        <w:tabs>
          <w:tab w:val="left" w:pos="709"/>
        </w:tabs>
        <w:spacing w:after="0"/>
        <w:ind w:right="-1" w:firstLine="567"/>
        <w:jc w:val="both"/>
        <w:rPr>
          <w:rFonts w:ascii="Times New Roman" w:hAnsi="Times New Roman" w:cs="Times New Roman"/>
          <w:i/>
          <w:iCs/>
          <w:sz w:val="24"/>
          <w:szCs w:val="24"/>
        </w:rPr>
      </w:pPr>
      <w:r w:rsidRPr="00AD68D8">
        <w:rPr>
          <w:rFonts w:ascii="Times New Roman" w:hAnsi="Times New Roman" w:cs="Times New Roman"/>
          <w:i/>
          <w:iCs/>
          <w:sz w:val="24"/>
          <w:szCs w:val="24"/>
        </w:rPr>
        <w:t>Умение определять: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географические</w:t>
      </w:r>
      <w:proofErr w:type="gramEnd"/>
      <w:r w:rsidRPr="00AD68D8">
        <w:rPr>
          <w:rFonts w:ascii="Times New Roman" w:hAnsi="Times New Roman" w:cs="Times New Roman"/>
          <w:sz w:val="24"/>
          <w:szCs w:val="24"/>
        </w:rPr>
        <w:t xml:space="preserve"> объекты и явления по их существенным признакам, существенные признаки объектов и явлений:  Мировой океан, морское течение;</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местоположение крупнейших морских течений.</w:t>
      </w:r>
    </w:p>
    <w:p w:rsidR="008045A4" w:rsidRPr="00AD68D8" w:rsidRDefault="008045A4" w:rsidP="001E1B52">
      <w:pPr>
        <w:tabs>
          <w:tab w:val="left" w:pos="709"/>
        </w:tabs>
        <w:snapToGrid w:val="0"/>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pStyle w:val="a3"/>
        <w:widowControl/>
        <w:numPr>
          <w:ilvl w:val="0"/>
          <w:numId w:val="45"/>
        </w:numPr>
        <w:tabs>
          <w:tab w:val="left" w:pos="709"/>
        </w:tabs>
        <w:autoSpaceDE/>
        <w:autoSpaceDN/>
        <w:adjustRightInd/>
        <w:spacing w:line="276" w:lineRule="auto"/>
        <w:ind w:left="0" w:right="-1" w:firstLine="567"/>
        <w:jc w:val="both"/>
        <w:rPr>
          <w:sz w:val="24"/>
          <w:szCs w:val="24"/>
        </w:rPr>
      </w:pPr>
      <w:r w:rsidRPr="00AD68D8">
        <w:rPr>
          <w:sz w:val="24"/>
          <w:szCs w:val="24"/>
        </w:rPr>
        <w:t>Построение профиля дна океана по одной из параллелей, обозначение основных форм рельефа дна океана.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bCs/>
          <w:sz w:val="24"/>
          <w:szCs w:val="24"/>
        </w:rPr>
        <w:t xml:space="preserve">Тема 4. </w:t>
      </w:r>
      <w:r w:rsidRPr="00AD68D8">
        <w:rPr>
          <w:rFonts w:ascii="Times New Roman" w:eastAsia="PragmaticaCondC" w:hAnsi="Times New Roman" w:cs="Times New Roman"/>
          <w:b/>
          <w:bCs/>
          <w:sz w:val="24"/>
          <w:szCs w:val="24"/>
        </w:rPr>
        <w:t>Географическая оболочка – живой механизм</w:t>
      </w:r>
      <w:r w:rsidRPr="00AD68D8">
        <w:rPr>
          <w:rFonts w:ascii="Times New Roman" w:hAnsi="Times New Roman" w:cs="Times New Roman"/>
          <w:b/>
          <w:bCs/>
          <w:sz w:val="24"/>
          <w:szCs w:val="24"/>
        </w:rPr>
        <w:t xml:space="preserve"> </w:t>
      </w:r>
      <w:r w:rsidRPr="00AD68D8">
        <w:rPr>
          <w:rFonts w:ascii="Times New Roman" w:hAnsi="Times New Roman" w:cs="Times New Roman"/>
          <w:b/>
          <w:sz w:val="24"/>
          <w:szCs w:val="24"/>
        </w:rPr>
        <w:t>(2 часа)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AD68D8">
        <w:rPr>
          <w:rFonts w:ascii="Times New Roman" w:hAnsi="Times New Roman" w:cs="Times New Roman"/>
          <w:sz w:val="24"/>
          <w:szCs w:val="24"/>
        </w:rPr>
        <w:t>римичность</w:t>
      </w:r>
      <w:proofErr w:type="spellEnd"/>
      <w:r w:rsidRPr="00AD68D8">
        <w:rPr>
          <w:rFonts w:ascii="Times New Roman" w:hAnsi="Times New Roman" w:cs="Times New Roman"/>
          <w:sz w:val="24"/>
          <w:szCs w:val="24"/>
        </w:rPr>
        <w:t xml:space="preserve">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Учебные понятия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Природный комплекс, географическая оболочка, целостность, ритмичность, закон географической зональности, природная зона.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Персоналии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Василий Васильевич Докучаев.</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Географическая оболочка: понятие, строение, свойства, закономерности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Природные зоны и человек.</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s>
        <w:snapToGrid w:val="0"/>
        <w:spacing w:after="0"/>
        <w:ind w:right="-1" w:firstLine="567"/>
        <w:jc w:val="both"/>
        <w:rPr>
          <w:rFonts w:ascii="Times New Roman" w:hAnsi="Times New Roman" w:cs="Times New Roman"/>
          <w:i/>
          <w:iCs/>
          <w:sz w:val="24"/>
          <w:szCs w:val="24"/>
        </w:rPr>
      </w:pPr>
      <w:r w:rsidRPr="00AD68D8">
        <w:rPr>
          <w:rFonts w:ascii="Times New Roman" w:hAnsi="Times New Roman" w:cs="Times New Roman"/>
          <w:i/>
          <w:iCs/>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явления и процессы в географической оболочке: целостность, ритмичность, географическую зональность, </w:t>
      </w:r>
      <w:proofErr w:type="spellStart"/>
      <w:r w:rsidRPr="00AD68D8">
        <w:rPr>
          <w:rFonts w:ascii="Times New Roman" w:hAnsi="Times New Roman" w:cs="Times New Roman"/>
          <w:sz w:val="24"/>
          <w:szCs w:val="24"/>
        </w:rPr>
        <w:t>азональность</w:t>
      </w:r>
      <w:proofErr w:type="spellEnd"/>
      <w:r w:rsidRPr="00AD68D8">
        <w:rPr>
          <w:rFonts w:ascii="Times New Roman" w:hAnsi="Times New Roman" w:cs="Times New Roman"/>
          <w:sz w:val="24"/>
          <w:szCs w:val="24"/>
        </w:rPr>
        <w:t xml:space="preserve"> и поясность.</w:t>
      </w:r>
    </w:p>
    <w:p w:rsidR="008045A4" w:rsidRPr="00AD68D8" w:rsidRDefault="008045A4" w:rsidP="001E1B52">
      <w:pPr>
        <w:tabs>
          <w:tab w:val="left" w:pos="709"/>
        </w:tabs>
        <w:snapToGrid w:val="0"/>
        <w:spacing w:after="0"/>
        <w:ind w:right="-1" w:firstLine="567"/>
        <w:jc w:val="both"/>
        <w:rPr>
          <w:rFonts w:ascii="Times New Roman" w:hAnsi="Times New Roman" w:cs="Times New Roman"/>
          <w:i/>
          <w:iCs/>
          <w:sz w:val="24"/>
          <w:szCs w:val="24"/>
        </w:rPr>
      </w:pPr>
      <w:r w:rsidRPr="00AD68D8">
        <w:rPr>
          <w:rFonts w:ascii="Times New Roman" w:hAnsi="Times New Roman" w:cs="Times New Roman"/>
          <w:i/>
          <w:iCs/>
          <w:sz w:val="24"/>
          <w:szCs w:val="24"/>
        </w:rPr>
        <w:t>Умение определять: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географические</w:t>
      </w:r>
      <w:proofErr w:type="gramEnd"/>
      <w:r w:rsidRPr="00AD68D8">
        <w:rPr>
          <w:rFonts w:ascii="Times New Roman" w:hAnsi="Times New Roman" w:cs="Times New Roman"/>
          <w:sz w:val="24"/>
          <w:szCs w:val="24"/>
        </w:rPr>
        <w:t xml:space="preserve">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местоположение природных зон.</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Практическая работа: </w:t>
      </w:r>
    </w:p>
    <w:p w:rsidR="008045A4" w:rsidRPr="00AD68D8" w:rsidRDefault="008045A4" w:rsidP="001E1B52">
      <w:pPr>
        <w:pStyle w:val="a3"/>
        <w:widowControl/>
        <w:numPr>
          <w:ilvl w:val="0"/>
          <w:numId w:val="44"/>
        </w:numPr>
        <w:tabs>
          <w:tab w:val="left" w:pos="709"/>
        </w:tabs>
        <w:autoSpaceDE/>
        <w:autoSpaceDN/>
        <w:adjustRightInd/>
        <w:spacing w:line="276" w:lineRule="auto"/>
        <w:ind w:left="0" w:right="-1" w:firstLine="567"/>
        <w:jc w:val="both"/>
        <w:rPr>
          <w:sz w:val="24"/>
          <w:szCs w:val="24"/>
        </w:rPr>
      </w:pPr>
      <w:r w:rsidRPr="00AD68D8">
        <w:rPr>
          <w:sz w:val="24"/>
          <w:szCs w:val="24"/>
        </w:rPr>
        <w:t xml:space="preserve">1. Выявление и объяснение географической зональности природы Земли. </w:t>
      </w:r>
    </w:p>
    <w:p w:rsidR="008045A4" w:rsidRPr="00AD68D8" w:rsidRDefault="008045A4" w:rsidP="001E1B52">
      <w:pPr>
        <w:pStyle w:val="a3"/>
        <w:widowControl/>
        <w:numPr>
          <w:ilvl w:val="0"/>
          <w:numId w:val="44"/>
        </w:numPr>
        <w:tabs>
          <w:tab w:val="left" w:pos="709"/>
        </w:tabs>
        <w:autoSpaceDE/>
        <w:autoSpaceDN/>
        <w:adjustRightInd/>
        <w:spacing w:line="276" w:lineRule="auto"/>
        <w:ind w:left="0" w:right="-1" w:firstLine="567"/>
        <w:jc w:val="both"/>
        <w:rPr>
          <w:sz w:val="24"/>
          <w:szCs w:val="24"/>
        </w:rPr>
      </w:pPr>
      <w:r w:rsidRPr="00AD68D8">
        <w:rPr>
          <w:sz w:val="24"/>
          <w:szCs w:val="24"/>
        </w:rPr>
        <w:lastRenderedPageBreak/>
        <w:t xml:space="preserve">2. Описание природных зон Земли по географическим картам. </w:t>
      </w:r>
    </w:p>
    <w:p w:rsidR="008045A4" w:rsidRPr="00AD68D8" w:rsidRDefault="008045A4" w:rsidP="001E1B52">
      <w:pPr>
        <w:pStyle w:val="a3"/>
        <w:widowControl/>
        <w:numPr>
          <w:ilvl w:val="0"/>
          <w:numId w:val="44"/>
        </w:numPr>
        <w:tabs>
          <w:tab w:val="left" w:pos="709"/>
        </w:tabs>
        <w:autoSpaceDE/>
        <w:autoSpaceDN/>
        <w:adjustRightInd/>
        <w:spacing w:line="276" w:lineRule="auto"/>
        <w:ind w:left="0" w:right="-1" w:firstLine="567"/>
        <w:jc w:val="both"/>
        <w:rPr>
          <w:sz w:val="24"/>
          <w:szCs w:val="24"/>
        </w:rPr>
      </w:pPr>
      <w:r w:rsidRPr="00AD68D8">
        <w:rPr>
          <w:sz w:val="24"/>
          <w:szCs w:val="24"/>
        </w:rPr>
        <w:t>3. Сравнение хозяйственной деятельности человека в разных природных зонах.</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bCs/>
          <w:sz w:val="24"/>
          <w:szCs w:val="24"/>
        </w:rPr>
        <w:t>Тема 5.</w:t>
      </w:r>
      <w:r w:rsidRPr="00AD68D8">
        <w:rPr>
          <w:rFonts w:ascii="Times New Roman" w:hAnsi="Times New Roman" w:cs="Times New Roman"/>
          <w:b/>
          <w:sz w:val="24"/>
          <w:szCs w:val="24"/>
        </w:rPr>
        <w:t xml:space="preserve"> </w:t>
      </w:r>
      <w:r w:rsidRPr="00AD68D8">
        <w:rPr>
          <w:rFonts w:ascii="Times New Roman" w:eastAsia="PragmaticaCondC" w:hAnsi="Times New Roman" w:cs="Times New Roman"/>
          <w:b/>
          <w:bCs/>
          <w:sz w:val="24"/>
          <w:szCs w:val="24"/>
        </w:rPr>
        <w:t xml:space="preserve">Человек – хозяин планеты </w:t>
      </w:r>
      <w:r w:rsidRPr="00AD68D8">
        <w:rPr>
          <w:rFonts w:ascii="Times New Roman" w:hAnsi="Times New Roman" w:cs="Times New Roman"/>
          <w:b/>
          <w:sz w:val="24"/>
          <w:szCs w:val="24"/>
        </w:rPr>
        <w:t>(5 часов)</w:t>
      </w:r>
    </w:p>
    <w:p w:rsidR="008045A4" w:rsidRPr="00AD68D8" w:rsidRDefault="008045A4" w:rsidP="001E1B52">
      <w:pPr>
        <w:pStyle w:val="21"/>
        <w:tabs>
          <w:tab w:val="left" w:pos="709"/>
        </w:tabs>
        <w:spacing w:before="0" w:line="276" w:lineRule="auto"/>
        <w:ind w:right="-1" w:firstLine="567"/>
        <w:jc w:val="both"/>
        <w:rPr>
          <w:rFonts w:ascii="Times New Roman" w:hAnsi="Times New Roman" w:cs="Times New Roman"/>
          <w:b/>
          <w:bCs/>
        </w:rPr>
      </w:pPr>
      <w:r w:rsidRPr="00AD68D8">
        <w:rPr>
          <w:rFonts w:ascii="Times New Roman" w:hAnsi="Times New Roman" w:cs="Times New Roman"/>
          <w:b/>
          <w:bCs/>
        </w:rPr>
        <w:t>Содержание темы</w:t>
      </w:r>
    </w:p>
    <w:p w:rsidR="008045A4" w:rsidRPr="00AD68D8" w:rsidRDefault="008045A4" w:rsidP="001E1B52">
      <w:pPr>
        <w:pStyle w:val="21"/>
        <w:tabs>
          <w:tab w:val="left" w:pos="709"/>
        </w:tabs>
        <w:spacing w:before="0" w:line="276" w:lineRule="auto"/>
        <w:ind w:right="-1" w:firstLine="567"/>
        <w:jc w:val="both"/>
        <w:rPr>
          <w:rFonts w:ascii="Times New Roman" w:hAnsi="Times New Roman" w:cs="Times New Roman"/>
        </w:rPr>
      </w:pPr>
      <w:r w:rsidRPr="00AD68D8">
        <w:rPr>
          <w:rFonts w:ascii="Times New Roman" w:hAnsi="Times New Roman" w:cs="Times New Roman"/>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8045A4" w:rsidRPr="00AD68D8" w:rsidRDefault="008045A4" w:rsidP="001E1B52">
      <w:pPr>
        <w:pStyle w:val="21"/>
        <w:tabs>
          <w:tab w:val="left" w:pos="709"/>
        </w:tabs>
        <w:spacing w:before="0" w:line="276" w:lineRule="auto"/>
        <w:ind w:right="-1" w:firstLine="567"/>
        <w:jc w:val="both"/>
        <w:rPr>
          <w:rFonts w:ascii="Times New Roman" w:hAnsi="Times New Roman" w:cs="Times New Roman"/>
          <w:b/>
          <w:bCs/>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 хозяйственной деятельностью человека связана необходимость охраны природы.</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Особенности расовой, национальной религиозной картины мира.</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Разнообразие стран — результат длительного исторического процесса.</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s>
        <w:snapToGrid w:val="0"/>
        <w:spacing w:after="0"/>
        <w:ind w:right="-1" w:firstLine="567"/>
        <w:jc w:val="both"/>
        <w:rPr>
          <w:rFonts w:ascii="Times New Roman" w:hAnsi="Times New Roman" w:cs="Times New Roman"/>
          <w:i/>
          <w:iCs/>
          <w:sz w:val="24"/>
          <w:szCs w:val="24"/>
        </w:rPr>
      </w:pPr>
      <w:r w:rsidRPr="00AD68D8">
        <w:rPr>
          <w:rFonts w:ascii="Times New Roman" w:hAnsi="Times New Roman" w:cs="Times New Roman"/>
          <w:i/>
          <w:iCs/>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географические особенности населения: размещения, расового состава, национального состава, хозяйственной деятельности.</w:t>
      </w:r>
    </w:p>
    <w:p w:rsidR="008045A4" w:rsidRPr="00AD68D8" w:rsidRDefault="008045A4" w:rsidP="001E1B52">
      <w:pPr>
        <w:tabs>
          <w:tab w:val="left" w:pos="709"/>
        </w:tabs>
        <w:snapToGrid w:val="0"/>
        <w:spacing w:after="0"/>
        <w:ind w:right="-1" w:firstLine="567"/>
        <w:jc w:val="both"/>
        <w:rPr>
          <w:rFonts w:ascii="Times New Roman" w:hAnsi="Times New Roman" w:cs="Times New Roman"/>
          <w:i/>
          <w:iCs/>
          <w:sz w:val="24"/>
          <w:szCs w:val="24"/>
        </w:rPr>
      </w:pPr>
      <w:r w:rsidRPr="00AD68D8">
        <w:rPr>
          <w:rFonts w:ascii="Times New Roman" w:hAnsi="Times New Roman" w:cs="Times New Roman"/>
          <w:i/>
          <w:iCs/>
          <w:sz w:val="24"/>
          <w:szCs w:val="24"/>
        </w:rPr>
        <w:t>Умение определять: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географические</w:t>
      </w:r>
      <w:proofErr w:type="gramEnd"/>
      <w:r w:rsidRPr="00AD68D8">
        <w:rPr>
          <w:rFonts w:ascii="Times New Roman" w:hAnsi="Times New Roman" w:cs="Times New Roman"/>
          <w:sz w:val="24"/>
          <w:szCs w:val="24"/>
        </w:rPr>
        <w:t xml:space="preserve"> объекты и явления по их существенным признакам, существенные признаки объектов и явлений:  человеческая раса;</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местоположение территорий с самой большой плотностью населения, областей распространения основных человеческих рас и религий.</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lastRenderedPageBreak/>
        <w:t xml:space="preserve">Практическая работа: </w:t>
      </w:r>
    </w:p>
    <w:p w:rsidR="008045A4" w:rsidRPr="00AD68D8" w:rsidRDefault="008045A4" w:rsidP="001E1B52">
      <w:pPr>
        <w:pStyle w:val="a3"/>
        <w:widowControl/>
        <w:numPr>
          <w:ilvl w:val="0"/>
          <w:numId w:val="44"/>
        </w:numPr>
        <w:tabs>
          <w:tab w:val="left" w:pos="709"/>
        </w:tabs>
        <w:autoSpaceDE/>
        <w:autoSpaceDN/>
        <w:adjustRightInd/>
        <w:spacing w:line="276" w:lineRule="auto"/>
        <w:ind w:left="0" w:right="-1" w:firstLine="567"/>
        <w:jc w:val="both"/>
        <w:rPr>
          <w:sz w:val="24"/>
          <w:szCs w:val="24"/>
        </w:rPr>
      </w:pPr>
      <w:r w:rsidRPr="00AD68D8">
        <w:rPr>
          <w:sz w:val="24"/>
          <w:szCs w:val="24"/>
        </w:rPr>
        <w:t xml:space="preserve">1. Определение и сравнение различий в численности, плотности и динамике населения </w:t>
      </w:r>
    </w:p>
    <w:p w:rsidR="008045A4" w:rsidRPr="00AD68D8" w:rsidRDefault="008045A4" w:rsidP="001E1B52">
      <w:pPr>
        <w:pStyle w:val="a3"/>
        <w:widowControl/>
        <w:numPr>
          <w:ilvl w:val="0"/>
          <w:numId w:val="44"/>
        </w:numPr>
        <w:tabs>
          <w:tab w:val="left" w:pos="709"/>
        </w:tabs>
        <w:autoSpaceDE/>
        <w:autoSpaceDN/>
        <w:adjustRightInd/>
        <w:spacing w:line="276" w:lineRule="auto"/>
        <w:ind w:left="0" w:right="-1" w:firstLine="567"/>
        <w:jc w:val="both"/>
        <w:rPr>
          <w:sz w:val="24"/>
          <w:szCs w:val="24"/>
        </w:rPr>
      </w:pPr>
      <w:r w:rsidRPr="00AD68D8">
        <w:rPr>
          <w:sz w:val="24"/>
          <w:szCs w:val="24"/>
        </w:rPr>
        <w:t>разных регионов и стран мира.</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Default="008045A4" w:rsidP="001E1B52">
      <w:pPr>
        <w:tabs>
          <w:tab w:val="left" w:pos="709"/>
        </w:tabs>
        <w:spacing w:after="0"/>
        <w:ind w:right="-1" w:firstLine="567"/>
        <w:jc w:val="both"/>
        <w:rPr>
          <w:rFonts w:ascii="Times New Roman" w:hAnsi="Times New Roman" w:cs="Times New Roman"/>
          <w:b/>
          <w:bCs/>
          <w:sz w:val="24"/>
          <w:szCs w:val="24"/>
        </w:rPr>
      </w:pPr>
    </w:p>
    <w:p w:rsidR="008045A4" w:rsidRDefault="008045A4" w:rsidP="001E1B52">
      <w:pPr>
        <w:tabs>
          <w:tab w:val="left" w:pos="709"/>
        </w:tabs>
        <w:spacing w:after="0"/>
        <w:ind w:right="-1" w:firstLine="567"/>
        <w:jc w:val="both"/>
        <w:rPr>
          <w:rFonts w:ascii="Times New Roman" w:hAnsi="Times New Roman" w:cs="Times New Roman"/>
          <w:b/>
          <w:bCs/>
          <w:sz w:val="24"/>
          <w:szCs w:val="24"/>
        </w:rPr>
      </w:pPr>
    </w:p>
    <w:p w:rsidR="008045A4"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bCs/>
          <w:sz w:val="24"/>
          <w:szCs w:val="24"/>
        </w:rPr>
        <w:t xml:space="preserve">Раздел 2. Материки планеты Земля </w:t>
      </w:r>
      <w:r w:rsidRPr="00AD68D8">
        <w:rPr>
          <w:rFonts w:ascii="Times New Roman" w:hAnsi="Times New Roman" w:cs="Times New Roman"/>
          <w:b/>
          <w:sz w:val="24"/>
          <w:szCs w:val="24"/>
        </w:rPr>
        <w:t>(48 часов)</w:t>
      </w: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sz w:val="24"/>
          <w:szCs w:val="24"/>
        </w:rPr>
        <w:t xml:space="preserve">Тема 1. Африка — материк коротких теней </w:t>
      </w:r>
      <w:r w:rsidRPr="00AD68D8">
        <w:rPr>
          <w:rFonts w:ascii="Times New Roman" w:hAnsi="Times New Roman" w:cs="Times New Roman"/>
          <w:b/>
          <w:bCs/>
          <w:sz w:val="24"/>
          <w:szCs w:val="24"/>
        </w:rPr>
        <w:t>(9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Cs/>
          <w:sz w:val="24"/>
          <w:szCs w:val="24"/>
        </w:rPr>
        <w:t>Саванна,</w:t>
      </w:r>
      <w:r w:rsidRPr="00AD68D8">
        <w:rPr>
          <w:rFonts w:ascii="Times New Roman" w:hAnsi="Times New Roman" w:cs="Times New Roman"/>
          <w:b/>
          <w:bCs/>
          <w:sz w:val="24"/>
          <w:szCs w:val="24"/>
        </w:rPr>
        <w:t xml:space="preserve"> </w:t>
      </w:r>
      <w:r w:rsidRPr="00AD68D8">
        <w:rPr>
          <w:rFonts w:ascii="Times New Roman" w:hAnsi="Times New Roman" w:cs="Times New Roman"/>
          <w:sz w:val="24"/>
          <w:szCs w:val="24"/>
        </w:rPr>
        <w:t xml:space="preserve">национальный парк, </w:t>
      </w:r>
      <w:proofErr w:type="gramStart"/>
      <w:r w:rsidRPr="00AD68D8">
        <w:rPr>
          <w:rFonts w:ascii="Times New Roman" w:hAnsi="Times New Roman" w:cs="Times New Roman"/>
          <w:sz w:val="24"/>
          <w:szCs w:val="24"/>
        </w:rPr>
        <w:t>Восточно-Африканский</w:t>
      </w:r>
      <w:proofErr w:type="gramEnd"/>
      <w:r w:rsidRPr="00AD68D8">
        <w:rPr>
          <w:rFonts w:ascii="Times New Roman" w:hAnsi="Times New Roman" w:cs="Times New Roman"/>
          <w:sz w:val="24"/>
          <w:szCs w:val="24"/>
        </w:rPr>
        <w:t xml:space="preserve"> разлом, </w:t>
      </w:r>
      <w:proofErr w:type="spellStart"/>
      <w:r w:rsidRPr="00AD68D8">
        <w:rPr>
          <w:rFonts w:ascii="Times New Roman" w:hAnsi="Times New Roman" w:cs="Times New Roman"/>
          <w:sz w:val="24"/>
          <w:szCs w:val="24"/>
        </w:rPr>
        <w:t>сахель</w:t>
      </w:r>
      <w:proofErr w:type="spellEnd"/>
      <w:r w:rsidRPr="00AD68D8">
        <w:rPr>
          <w:rFonts w:ascii="Times New Roman" w:hAnsi="Times New Roman" w:cs="Times New Roman"/>
          <w:sz w:val="24"/>
          <w:szCs w:val="24"/>
        </w:rPr>
        <w:t>, экваториальная раса.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Персоналии: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Генрих Мореплаватель, </w:t>
      </w:r>
      <w:proofErr w:type="spellStart"/>
      <w:r w:rsidRPr="00AD68D8">
        <w:rPr>
          <w:rFonts w:ascii="Times New Roman" w:hAnsi="Times New Roman" w:cs="Times New Roman"/>
          <w:bCs/>
          <w:sz w:val="24"/>
          <w:szCs w:val="24"/>
        </w:rPr>
        <w:t>Васко</w:t>
      </w:r>
      <w:proofErr w:type="spellEnd"/>
      <w:r w:rsidRPr="00AD68D8">
        <w:rPr>
          <w:rFonts w:ascii="Times New Roman" w:hAnsi="Times New Roman" w:cs="Times New Roman"/>
          <w:bCs/>
          <w:sz w:val="24"/>
          <w:szCs w:val="24"/>
        </w:rPr>
        <w:t xml:space="preserve"> да Гама, Давид Ливингстон, Генри Стэнли, Джон </w:t>
      </w:r>
      <w:proofErr w:type="spellStart"/>
      <w:r w:rsidRPr="00AD68D8">
        <w:rPr>
          <w:rFonts w:ascii="Times New Roman" w:hAnsi="Times New Roman" w:cs="Times New Roman"/>
          <w:bCs/>
          <w:sz w:val="24"/>
          <w:szCs w:val="24"/>
        </w:rPr>
        <w:t>Спик</w:t>
      </w:r>
      <w:proofErr w:type="spellEnd"/>
      <w:r w:rsidRPr="00AD68D8">
        <w:rPr>
          <w:rFonts w:ascii="Times New Roman" w:hAnsi="Times New Roman" w:cs="Times New Roman"/>
          <w:bCs/>
          <w:sz w:val="24"/>
          <w:szCs w:val="24"/>
        </w:rPr>
        <w:t>, Джеймс Грант, Василий Васильевич Юнкер, Николай Степанович Гумилев.</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9"/>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Выявление влияния географического положения на природное своеобразие Африки: север – зеркальное отражение юга.</w:t>
      </w:r>
    </w:p>
    <w:p w:rsidR="008045A4" w:rsidRPr="00AD68D8" w:rsidRDefault="008045A4" w:rsidP="001E1B52">
      <w:pPr>
        <w:widowControl w:val="0"/>
        <w:numPr>
          <w:ilvl w:val="0"/>
          <w:numId w:val="49"/>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Африка – материк равнин.</w:t>
      </w:r>
    </w:p>
    <w:p w:rsidR="008045A4" w:rsidRPr="00AD68D8" w:rsidRDefault="008045A4" w:rsidP="001E1B52">
      <w:pPr>
        <w:widowControl w:val="0"/>
        <w:numPr>
          <w:ilvl w:val="0"/>
          <w:numId w:val="49"/>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Африка – материк, на котором ярко проявляется закон широтной зональности.</w:t>
      </w:r>
    </w:p>
    <w:p w:rsidR="008045A4" w:rsidRPr="00AD68D8" w:rsidRDefault="008045A4" w:rsidP="001E1B52">
      <w:pPr>
        <w:widowControl w:val="0"/>
        <w:numPr>
          <w:ilvl w:val="0"/>
          <w:numId w:val="49"/>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Своеобразие регионов Африки:</w:t>
      </w:r>
    </w:p>
    <w:p w:rsidR="008045A4" w:rsidRPr="00AD68D8" w:rsidRDefault="008045A4" w:rsidP="001E1B52">
      <w:pPr>
        <w:pStyle w:val="a3"/>
        <w:widowControl/>
        <w:numPr>
          <w:ilvl w:val="0"/>
          <w:numId w:val="49"/>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Северная Африка — пустыни, древнейшие цивилизации, арабский мир.</w:t>
      </w:r>
    </w:p>
    <w:p w:rsidR="008045A4" w:rsidRPr="00AD68D8" w:rsidRDefault="008045A4" w:rsidP="001E1B52">
      <w:pPr>
        <w:pStyle w:val="a3"/>
        <w:widowControl/>
        <w:numPr>
          <w:ilvl w:val="0"/>
          <w:numId w:val="49"/>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Западная и Центральная Африка -  разнообразие народов и культур.</w:t>
      </w:r>
    </w:p>
    <w:p w:rsidR="008045A4" w:rsidRPr="00AD68D8" w:rsidRDefault="008045A4" w:rsidP="001E1B52">
      <w:pPr>
        <w:pStyle w:val="a3"/>
        <w:widowControl/>
        <w:numPr>
          <w:ilvl w:val="0"/>
          <w:numId w:val="49"/>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lastRenderedPageBreak/>
        <w:t>Восточная Африка – разломы и вулканы, саванны и национальные парки;</w:t>
      </w:r>
    </w:p>
    <w:p w:rsidR="008045A4" w:rsidRPr="00AD68D8" w:rsidRDefault="008045A4" w:rsidP="001E1B52">
      <w:pPr>
        <w:pStyle w:val="a3"/>
        <w:widowControl/>
        <w:numPr>
          <w:ilvl w:val="0"/>
          <w:numId w:val="49"/>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 xml:space="preserve">Южная Африка – саванны и </w:t>
      </w:r>
      <w:proofErr w:type="gramStart"/>
      <w:r w:rsidRPr="00AD68D8">
        <w:rPr>
          <w:sz w:val="24"/>
          <w:szCs w:val="24"/>
        </w:rPr>
        <w:t>пустыни,  богатейшие</w:t>
      </w:r>
      <w:proofErr w:type="gramEnd"/>
      <w:r w:rsidRPr="00AD68D8">
        <w:rPr>
          <w:sz w:val="24"/>
          <w:szCs w:val="24"/>
        </w:rPr>
        <w:t xml:space="preserve"> полезные ископаемые. </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работать с текстом: составлять логические цепочки, таблицы, схемы,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s>
        <w:snapToGrid w:val="0"/>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географические особенности природы материков и океанов.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географическая специфика отдельных стран.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результаты выдающихся географических открытий и путешествий.</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numPr>
          <w:ilvl w:val="0"/>
          <w:numId w:val="50"/>
        </w:numPr>
        <w:tabs>
          <w:tab w:val="clear" w:pos="720"/>
          <w:tab w:val="left" w:pos="709"/>
        </w:tabs>
        <w:suppressAutoHyphens/>
        <w:autoSpaceDE/>
        <w:autoSpaceDN/>
        <w:adjustRightInd/>
        <w:spacing w:line="276" w:lineRule="auto"/>
        <w:ind w:left="0" w:right="-1" w:firstLine="567"/>
        <w:jc w:val="both"/>
        <w:rPr>
          <w:sz w:val="24"/>
          <w:szCs w:val="24"/>
        </w:rPr>
      </w:pPr>
      <w:r w:rsidRPr="00AD68D8">
        <w:rPr>
          <w:sz w:val="24"/>
          <w:szCs w:val="24"/>
        </w:rPr>
        <w:t xml:space="preserve">географические объекты и явления по их существенным признакам, существенные признаки объектов и явлений; </w:t>
      </w:r>
    </w:p>
    <w:p w:rsidR="008045A4" w:rsidRPr="00AD68D8" w:rsidRDefault="008045A4" w:rsidP="001E1B52">
      <w:pPr>
        <w:pStyle w:val="a3"/>
        <w:numPr>
          <w:ilvl w:val="0"/>
          <w:numId w:val="50"/>
        </w:numPr>
        <w:tabs>
          <w:tab w:val="clear" w:pos="720"/>
          <w:tab w:val="left" w:pos="709"/>
        </w:tabs>
        <w:suppressAutoHyphens/>
        <w:autoSpaceDE/>
        <w:autoSpaceDN/>
        <w:adjustRightInd/>
        <w:spacing w:line="276" w:lineRule="auto"/>
        <w:ind w:left="0" w:right="-1" w:firstLine="567"/>
        <w:jc w:val="both"/>
        <w:rPr>
          <w:sz w:val="24"/>
          <w:szCs w:val="24"/>
        </w:rPr>
      </w:pPr>
      <w:r w:rsidRPr="00AD68D8">
        <w:rPr>
          <w:sz w:val="24"/>
          <w:szCs w:val="24"/>
        </w:rPr>
        <w:t>местоположение отдельных территорий по их существенным признакам.</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1. Определение координат крайних точек материка, его протяженности с севера на юг в градусной мере и километрах.</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2. Обозначение на контурной карте главных форм рельефа и месторождений полезных ископаемых.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Default="008045A4" w:rsidP="001E1B52">
      <w:pPr>
        <w:tabs>
          <w:tab w:val="left" w:pos="709"/>
        </w:tabs>
        <w:spacing w:after="0"/>
        <w:ind w:right="-1" w:firstLine="567"/>
        <w:jc w:val="both"/>
        <w:rPr>
          <w:rFonts w:ascii="Times New Roman" w:hAnsi="Times New Roman" w:cs="Times New Roman"/>
          <w:b/>
          <w:bCs/>
          <w:sz w:val="24"/>
          <w:szCs w:val="24"/>
        </w:rPr>
      </w:pPr>
    </w:p>
    <w:p w:rsidR="008045A4" w:rsidRDefault="008045A4" w:rsidP="001E1B52">
      <w:pPr>
        <w:tabs>
          <w:tab w:val="left" w:pos="709"/>
        </w:tabs>
        <w:spacing w:after="0"/>
        <w:ind w:right="-1" w:firstLine="567"/>
        <w:jc w:val="both"/>
        <w:rPr>
          <w:rFonts w:ascii="Times New Roman" w:hAnsi="Times New Roman" w:cs="Times New Roman"/>
          <w:b/>
          <w:bCs/>
          <w:sz w:val="24"/>
          <w:szCs w:val="24"/>
        </w:rPr>
      </w:pPr>
    </w:p>
    <w:p w:rsidR="008045A4"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bCs/>
          <w:sz w:val="24"/>
          <w:szCs w:val="24"/>
        </w:rPr>
        <w:t xml:space="preserve">Тема 2. Австралия — маленький великан </w:t>
      </w:r>
      <w:r w:rsidRPr="00AD68D8">
        <w:rPr>
          <w:rFonts w:ascii="Times New Roman" w:hAnsi="Times New Roman" w:cs="Times New Roman"/>
          <w:b/>
          <w:sz w:val="24"/>
          <w:szCs w:val="24"/>
        </w:rPr>
        <w:t>(6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lastRenderedPageBreak/>
        <w:t xml:space="preserve">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Лакколит, эндемик, аборигены.</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Персоналии: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proofErr w:type="spellStart"/>
      <w:r w:rsidRPr="00AD68D8">
        <w:rPr>
          <w:rFonts w:ascii="Times New Roman" w:hAnsi="Times New Roman" w:cs="Times New Roman"/>
          <w:bCs/>
          <w:sz w:val="24"/>
          <w:szCs w:val="24"/>
        </w:rPr>
        <w:t>Вилем</w:t>
      </w:r>
      <w:proofErr w:type="spellEnd"/>
      <w:r w:rsidRPr="00AD68D8">
        <w:rPr>
          <w:rFonts w:ascii="Times New Roman" w:hAnsi="Times New Roman" w:cs="Times New Roman"/>
          <w:bCs/>
          <w:sz w:val="24"/>
          <w:szCs w:val="24"/>
        </w:rPr>
        <w:t xml:space="preserve"> </w:t>
      </w:r>
      <w:proofErr w:type="spellStart"/>
      <w:r w:rsidRPr="00AD68D8">
        <w:rPr>
          <w:rFonts w:ascii="Times New Roman" w:hAnsi="Times New Roman" w:cs="Times New Roman"/>
          <w:bCs/>
          <w:sz w:val="24"/>
          <w:szCs w:val="24"/>
        </w:rPr>
        <w:t>Янсзон</w:t>
      </w:r>
      <w:proofErr w:type="spellEnd"/>
      <w:r w:rsidRPr="00AD68D8">
        <w:rPr>
          <w:rFonts w:ascii="Times New Roman" w:hAnsi="Times New Roman" w:cs="Times New Roman"/>
          <w:bCs/>
          <w:sz w:val="24"/>
          <w:szCs w:val="24"/>
        </w:rPr>
        <w:t>, Абель</w:t>
      </w:r>
      <w:r w:rsidRPr="00AD68D8">
        <w:rPr>
          <w:rFonts w:ascii="Times New Roman" w:hAnsi="Times New Roman" w:cs="Times New Roman"/>
          <w:b/>
          <w:bCs/>
          <w:sz w:val="24"/>
          <w:szCs w:val="24"/>
        </w:rPr>
        <w:t xml:space="preserve"> </w:t>
      </w:r>
      <w:r w:rsidRPr="00AD68D8">
        <w:rPr>
          <w:rFonts w:ascii="Times New Roman" w:hAnsi="Times New Roman" w:cs="Times New Roman"/>
          <w:bCs/>
          <w:sz w:val="24"/>
          <w:szCs w:val="24"/>
        </w:rPr>
        <w:t>Тасман, Джеймс Кук,</w:t>
      </w:r>
      <w:r w:rsidRPr="00AD68D8">
        <w:rPr>
          <w:rFonts w:ascii="Times New Roman" w:hAnsi="Times New Roman" w:cs="Times New Roman"/>
          <w:b/>
          <w:bCs/>
          <w:sz w:val="24"/>
          <w:szCs w:val="24"/>
        </w:rPr>
        <w:t xml:space="preserve"> </w:t>
      </w:r>
      <w:r w:rsidRPr="00AD68D8">
        <w:rPr>
          <w:rFonts w:ascii="Times New Roman" w:hAnsi="Times New Roman" w:cs="Times New Roman"/>
          <w:bCs/>
          <w:sz w:val="24"/>
          <w:szCs w:val="24"/>
        </w:rPr>
        <w:t>Э</w:t>
      </w:r>
      <w:r w:rsidRPr="00AD68D8">
        <w:rPr>
          <w:rFonts w:ascii="Times New Roman" w:hAnsi="Times New Roman" w:cs="Times New Roman"/>
          <w:sz w:val="24"/>
          <w:szCs w:val="24"/>
        </w:rPr>
        <w:t xml:space="preserve">дуард </w:t>
      </w:r>
      <w:r w:rsidRPr="00AD68D8">
        <w:rPr>
          <w:rFonts w:ascii="Times New Roman" w:hAnsi="Times New Roman" w:cs="Times New Roman"/>
          <w:bCs/>
          <w:sz w:val="24"/>
          <w:szCs w:val="24"/>
        </w:rPr>
        <w:t>Эйр, Николай Николаевич Миклухо-Маклай, Юрий Федорович Лисянский, Тур Хейердал.</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Основные образовательные идеи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Самый маленький и самый засушливый материк.</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Самый низкий материк, </w:t>
      </w:r>
      <w:proofErr w:type="gramStart"/>
      <w:r w:rsidRPr="00AD68D8">
        <w:rPr>
          <w:rFonts w:ascii="Times New Roman" w:hAnsi="Times New Roman" w:cs="Times New Roman"/>
          <w:sz w:val="24"/>
          <w:szCs w:val="24"/>
        </w:rPr>
        <w:t>лежащий  вне</w:t>
      </w:r>
      <w:proofErr w:type="gramEnd"/>
      <w:r w:rsidRPr="00AD68D8">
        <w:rPr>
          <w:rFonts w:ascii="Times New Roman" w:hAnsi="Times New Roman" w:cs="Times New Roman"/>
          <w:sz w:val="24"/>
          <w:szCs w:val="24"/>
        </w:rPr>
        <w:t xml:space="preserve"> сейсмической зоны.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Открытие и освоение позже, чем других обитаемых материков из-за своей удаленности от Европы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Изменение человеком природы: завезенные растения и животные.</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Население: австралийские аборигены и </w:t>
      </w:r>
      <w:proofErr w:type="spellStart"/>
      <w:r w:rsidRPr="00AD68D8">
        <w:rPr>
          <w:rFonts w:ascii="Times New Roman" w:hAnsi="Times New Roman" w:cs="Times New Roman"/>
          <w:sz w:val="24"/>
          <w:szCs w:val="24"/>
        </w:rPr>
        <w:t>англоавстралийцы</w:t>
      </w:r>
      <w:proofErr w:type="spellEnd"/>
      <w:r w:rsidRPr="00AD68D8">
        <w:rPr>
          <w:rFonts w:ascii="Times New Roman" w:hAnsi="Times New Roman" w:cs="Times New Roman"/>
          <w:sz w:val="24"/>
          <w:szCs w:val="24"/>
        </w:rPr>
        <w:t>.</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Океания — особый островной мир.</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roofErr w:type="spellStart"/>
      <w:r w:rsidRPr="00AD68D8">
        <w:rPr>
          <w:rFonts w:ascii="Times New Roman" w:hAnsi="Times New Roman" w:cs="Times New Roman"/>
          <w:b/>
          <w:bCs/>
          <w:sz w:val="24"/>
          <w:szCs w:val="24"/>
        </w:rPr>
        <w:t>Метапредметные</w:t>
      </w:r>
      <w:proofErr w:type="spellEnd"/>
      <w:r w:rsidRPr="00AD68D8">
        <w:rPr>
          <w:rFonts w:ascii="Times New Roman" w:hAnsi="Times New Roman" w:cs="Times New Roman"/>
          <w:b/>
          <w:bCs/>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s>
        <w:snapToGrid w:val="0"/>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географические особенности отдельных стран.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следствия выдающихся географических открытий и путешествий.</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numPr>
          <w:ilvl w:val="0"/>
          <w:numId w:val="50"/>
        </w:numPr>
        <w:tabs>
          <w:tab w:val="clear" w:pos="720"/>
          <w:tab w:val="left" w:pos="709"/>
        </w:tabs>
        <w:suppressAutoHyphens/>
        <w:autoSpaceDE/>
        <w:autoSpaceDN/>
        <w:adjustRightInd/>
        <w:spacing w:line="276" w:lineRule="auto"/>
        <w:ind w:left="0" w:right="-1" w:firstLine="567"/>
        <w:jc w:val="both"/>
        <w:rPr>
          <w:sz w:val="24"/>
          <w:szCs w:val="24"/>
        </w:rPr>
      </w:pPr>
      <w:r w:rsidRPr="00AD68D8">
        <w:rPr>
          <w:sz w:val="24"/>
          <w:szCs w:val="24"/>
        </w:rPr>
        <w:t xml:space="preserve">географические объекты и явления по их существенным признакам, существенные признаки объектов и явлений; </w:t>
      </w:r>
    </w:p>
    <w:p w:rsidR="008045A4" w:rsidRPr="00AD68D8" w:rsidRDefault="008045A4" w:rsidP="001E1B52">
      <w:pPr>
        <w:pStyle w:val="a3"/>
        <w:numPr>
          <w:ilvl w:val="0"/>
          <w:numId w:val="50"/>
        </w:numPr>
        <w:tabs>
          <w:tab w:val="clear" w:pos="720"/>
          <w:tab w:val="left" w:pos="709"/>
        </w:tabs>
        <w:suppressAutoHyphens/>
        <w:autoSpaceDE/>
        <w:autoSpaceDN/>
        <w:adjustRightInd/>
        <w:spacing w:line="276" w:lineRule="auto"/>
        <w:ind w:left="0" w:right="-1" w:firstLine="567"/>
        <w:jc w:val="both"/>
        <w:rPr>
          <w:sz w:val="24"/>
          <w:szCs w:val="24"/>
        </w:rPr>
      </w:pPr>
      <w:r w:rsidRPr="00AD68D8">
        <w:rPr>
          <w:sz w:val="24"/>
          <w:szCs w:val="24"/>
        </w:rPr>
        <w:t>местоположение отдельных территорий по их существенным признакам.</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Практическая работа: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1. Сравнение географического положения Африки и Австралии, определение черт сходства и различия основных компонентов природы материков.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bCs/>
          <w:sz w:val="24"/>
          <w:szCs w:val="24"/>
        </w:rPr>
        <w:t xml:space="preserve">Тема 3. Антарктида — холодное сердце </w:t>
      </w:r>
      <w:r w:rsidRPr="00AD68D8">
        <w:rPr>
          <w:rFonts w:ascii="Times New Roman" w:hAnsi="Times New Roman" w:cs="Times New Roman"/>
          <w:b/>
          <w:sz w:val="24"/>
          <w:szCs w:val="24"/>
        </w:rPr>
        <w:t>(2 часа)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roofErr w:type="gramStart"/>
      <w:r w:rsidRPr="00AD68D8">
        <w:rPr>
          <w:rFonts w:ascii="Times New Roman" w:hAnsi="Times New Roman" w:cs="Times New Roman"/>
          <w:b/>
          <w:bCs/>
          <w:sz w:val="24"/>
          <w:szCs w:val="24"/>
        </w:rPr>
        <w:t>Учебные  понятия</w:t>
      </w:r>
      <w:proofErr w:type="gramEnd"/>
      <w:r w:rsidRPr="00AD68D8">
        <w:rPr>
          <w:rFonts w:ascii="Times New Roman" w:hAnsi="Times New Roman" w:cs="Times New Roman"/>
          <w:b/>
          <w:bCs/>
          <w:sz w:val="24"/>
          <w:szCs w:val="24"/>
        </w:rPr>
        <w:t xml:space="preserve">: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Cs/>
          <w:sz w:val="24"/>
          <w:szCs w:val="24"/>
        </w:rPr>
        <w:t>Стоковые ветры,</w:t>
      </w:r>
      <w:r w:rsidRPr="00AD68D8">
        <w:rPr>
          <w:rFonts w:ascii="Times New Roman" w:hAnsi="Times New Roman" w:cs="Times New Roman"/>
          <w:b/>
          <w:bCs/>
          <w:sz w:val="24"/>
          <w:szCs w:val="24"/>
        </w:rPr>
        <w:t xml:space="preserve"> </w:t>
      </w:r>
      <w:r w:rsidRPr="00AD68D8">
        <w:rPr>
          <w:rFonts w:ascii="Times New Roman" w:hAnsi="Times New Roman" w:cs="Times New Roman"/>
          <w:sz w:val="24"/>
          <w:szCs w:val="24"/>
        </w:rPr>
        <w:t>магнитный полюс, полюс относительной недоступности, шельфовый ледник.</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Персоналии: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Cs/>
          <w:sz w:val="24"/>
          <w:szCs w:val="24"/>
        </w:rPr>
        <w:t xml:space="preserve">Джеймс Кук, </w:t>
      </w:r>
      <w:proofErr w:type="spellStart"/>
      <w:r w:rsidRPr="00AD68D8">
        <w:rPr>
          <w:rFonts w:ascii="Times New Roman" w:hAnsi="Times New Roman" w:cs="Times New Roman"/>
          <w:bCs/>
          <w:sz w:val="24"/>
          <w:szCs w:val="24"/>
        </w:rPr>
        <w:t>Фаллей</w:t>
      </w:r>
      <w:proofErr w:type="spellEnd"/>
      <w:r w:rsidRPr="00AD68D8">
        <w:rPr>
          <w:rFonts w:ascii="Times New Roman" w:hAnsi="Times New Roman" w:cs="Times New Roman"/>
          <w:bCs/>
          <w:sz w:val="24"/>
          <w:szCs w:val="24"/>
        </w:rPr>
        <w:t xml:space="preserve"> </w:t>
      </w:r>
      <w:proofErr w:type="spellStart"/>
      <w:r w:rsidRPr="00AD68D8">
        <w:rPr>
          <w:rFonts w:ascii="Times New Roman" w:hAnsi="Times New Roman" w:cs="Times New Roman"/>
          <w:bCs/>
          <w:sz w:val="24"/>
          <w:szCs w:val="24"/>
        </w:rPr>
        <w:t>Фаддеевич</w:t>
      </w:r>
      <w:proofErr w:type="spellEnd"/>
      <w:r w:rsidRPr="00AD68D8">
        <w:rPr>
          <w:rFonts w:ascii="Times New Roman" w:hAnsi="Times New Roman" w:cs="Times New Roman"/>
          <w:b/>
          <w:bCs/>
          <w:sz w:val="24"/>
          <w:szCs w:val="24"/>
        </w:rPr>
        <w:t xml:space="preserve"> </w:t>
      </w:r>
      <w:r w:rsidRPr="00AD68D8">
        <w:rPr>
          <w:rFonts w:ascii="Times New Roman" w:hAnsi="Times New Roman" w:cs="Times New Roman"/>
          <w:bCs/>
          <w:sz w:val="24"/>
          <w:szCs w:val="24"/>
        </w:rPr>
        <w:t xml:space="preserve">Беллинсгаузен, Михаил Петрович Лазарев, </w:t>
      </w:r>
      <w:proofErr w:type="spellStart"/>
      <w:r w:rsidRPr="00AD68D8">
        <w:rPr>
          <w:rFonts w:ascii="Times New Roman" w:hAnsi="Times New Roman" w:cs="Times New Roman"/>
          <w:bCs/>
          <w:sz w:val="24"/>
          <w:szCs w:val="24"/>
        </w:rPr>
        <w:t>Дюмон</w:t>
      </w:r>
      <w:proofErr w:type="spellEnd"/>
      <w:r w:rsidRPr="00AD68D8">
        <w:rPr>
          <w:rFonts w:ascii="Times New Roman" w:hAnsi="Times New Roman" w:cs="Times New Roman"/>
          <w:bCs/>
          <w:sz w:val="24"/>
          <w:szCs w:val="24"/>
        </w:rPr>
        <w:t xml:space="preserve"> </w:t>
      </w:r>
      <w:proofErr w:type="spellStart"/>
      <w:r w:rsidRPr="00AD68D8">
        <w:rPr>
          <w:rFonts w:ascii="Times New Roman" w:hAnsi="Times New Roman" w:cs="Times New Roman"/>
          <w:bCs/>
          <w:sz w:val="24"/>
          <w:szCs w:val="24"/>
        </w:rPr>
        <w:t>Дюрвиль</w:t>
      </w:r>
      <w:proofErr w:type="spellEnd"/>
      <w:r w:rsidRPr="00AD68D8">
        <w:rPr>
          <w:rFonts w:ascii="Times New Roman" w:hAnsi="Times New Roman" w:cs="Times New Roman"/>
          <w:bCs/>
          <w:sz w:val="24"/>
          <w:szCs w:val="24"/>
        </w:rPr>
        <w:t xml:space="preserve">, Джеймс Росс, </w:t>
      </w:r>
      <w:proofErr w:type="spellStart"/>
      <w:r w:rsidRPr="00AD68D8">
        <w:rPr>
          <w:rFonts w:ascii="Times New Roman" w:hAnsi="Times New Roman" w:cs="Times New Roman"/>
          <w:bCs/>
          <w:sz w:val="24"/>
          <w:szCs w:val="24"/>
        </w:rPr>
        <w:t>Руал</w:t>
      </w:r>
      <w:proofErr w:type="spellEnd"/>
      <w:r w:rsidRPr="00AD68D8">
        <w:rPr>
          <w:rFonts w:ascii="Times New Roman" w:hAnsi="Times New Roman" w:cs="Times New Roman"/>
          <w:bCs/>
          <w:sz w:val="24"/>
          <w:szCs w:val="24"/>
        </w:rPr>
        <w:t xml:space="preserve"> Амундсен, Роберт Скотт.</w:t>
      </w:r>
      <w:r w:rsidRPr="00AD68D8">
        <w:rPr>
          <w:rFonts w:ascii="Times New Roman" w:hAnsi="Times New Roman" w:cs="Times New Roman"/>
          <w:b/>
          <w:bCs/>
          <w:sz w:val="24"/>
          <w:szCs w:val="24"/>
        </w:rPr>
        <w:t xml:space="preserve"> </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Географическое положение Антарктиды и его влияние на природу материка.</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Антарктида — материк без постоянного населения.</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s>
        <w:snapToGrid w:val="0"/>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географические особенности природы материков и океанов.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результаты выдающихся географических открытий и путешествий.</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numPr>
          <w:ilvl w:val="0"/>
          <w:numId w:val="50"/>
        </w:numPr>
        <w:tabs>
          <w:tab w:val="clear" w:pos="720"/>
          <w:tab w:val="left" w:pos="709"/>
        </w:tabs>
        <w:suppressAutoHyphens/>
        <w:autoSpaceDE/>
        <w:autoSpaceDN/>
        <w:adjustRightInd/>
        <w:spacing w:line="276" w:lineRule="auto"/>
        <w:ind w:left="0" w:right="-1" w:firstLine="567"/>
        <w:jc w:val="both"/>
        <w:rPr>
          <w:sz w:val="24"/>
          <w:szCs w:val="24"/>
        </w:rPr>
      </w:pPr>
      <w:r w:rsidRPr="00AD68D8">
        <w:rPr>
          <w:sz w:val="24"/>
          <w:szCs w:val="24"/>
        </w:rPr>
        <w:lastRenderedPageBreak/>
        <w:t xml:space="preserve">географические объекты и явления по их существенным признакам, существенные признаки объектов и явлений; </w:t>
      </w:r>
    </w:p>
    <w:p w:rsidR="008045A4" w:rsidRPr="00AD68D8" w:rsidRDefault="008045A4" w:rsidP="001E1B52">
      <w:pPr>
        <w:pStyle w:val="a3"/>
        <w:numPr>
          <w:ilvl w:val="0"/>
          <w:numId w:val="50"/>
        </w:numPr>
        <w:tabs>
          <w:tab w:val="clear" w:pos="720"/>
          <w:tab w:val="left" w:pos="709"/>
        </w:tabs>
        <w:suppressAutoHyphens/>
        <w:autoSpaceDE/>
        <w:autoSpaceDN/>
        <w:adjustRightInd/>
        <w:spacing w:line="276" w:lineRule="auto"/>
        <w:ind w:left="0" w:right="-1" w:firstLine="567"/>
        <w:jc w:val="both"/>
        <w:rPr>
          <w:sz w:val="24"/>
          <w:szCs w:val="24"/>
        </w:rPr>
      </w:pPr>
      <w:r w:rsidRPr="00AD68D8">
        <w:rPr>
          <w:sz w:val="24"/>
          <w:szCs w:val="24"/>
        </w:rPr>
        <w:t>местоположение отдельных территорий по их существенным признакам.</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bCs/>
          <w:sz w:val="24"/>
          <w:szCs w:val="24"/>
        </w:rPr>
        <w:t xml:space="preserve">Тема 4. Южная Америка — материк чудес </w:t>
      </w:r>
      <w:r w:rsidRPr="00AD68D8">
        <w:rPr>
          <w:rFonts w:ascii="Times New Roman" w:hAnsi="Times New Roman" w:cs="Times New Roman"/>
          <w:b/>
          <w:sz w:val="24"/>
          <w:szCs w:val="24"/>
        </w:rPr>
        <w:t>(8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Сельва, пампа, метис, мулат, самбо, Вест-Индия, Латинская и Цент-</w:t>
      </w:r>
      <w:proofErr w:type="spellStart"/>
      <w:proofErr w:type="gramStart"/>
      <w:r w:rsidRPr="00AD68D8">
        <w:rPr>
          <w:rFonts w:ascii="Times New Roman" w:hAnsi="Times New Roman" w:cs="Times New Roman"/>
          <w:sz w:val="24"/>
          <w:szCs w:val="24"/>
        </w:rPr>
        <w:t>ральная</w:t>
      </w:r>
      <w:proofErr w:type="spellEnd"/>
      <w:r w:rsidRPr="00AD68D8">
        <w:rPr>
          <w:rFonts w:ascii="Times New Roman" w:hAnsi="Times New Roman" w:cs="Times New Roman"/>
          <w:sz w:val="24"/>
          <w:szCs w:val="24"/>
        </w:rPr>
        <w:t xml:space="preserve">  Америка</w:t>
      </w:r>
      <w:proofErr w:type="gramEnd"/>
      <w:r w:rsidRPr="00AD68D8">
        <w:rPr>
          <w:rFonts w:ascii="Times New Roman" w:hAnsi="Times New Roman" w:cs="Times New Roman"/>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Персоналии: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Христофор Колумб, </w:t>
      </w:r>
      <w:proofErr w:type="spellStart"/>
      <w:r w:rsidRPr="00AD68D8">
        <w:rPr>
          <w:rFonts w:ascii="Times New Roman" w:hAnsi="Times New Roman" w:cs="Times New Roman"/>
          <w:sz w:val="24"/>
          <w:szCs w:val="24"/>
        </w:rPr>
        <w:t>Америго</w:t>
      </w:r>
      <w:proofErr w:type="spellEnd"/>
      <w:r w:rsidRPr="00AD68D8">
        <w:rPr>
          <w:rFonts w:ascii="Times New Roman" w:hAnsi="Times New Roman" w:cs="Times New Roman"/>
          <w:sz w:val="24"/>
          <w:szCs w:val="24"/>
        </w:rPr>
        <w:t xml:space="preserve"> </w:t>
      </w:r>
      <w:proofErr w:type="spellStart"/>
      <w:r w:rsidRPr="00AD68D8">
        <w:rPr>
          <w:rFonts w:ascii="Times New Roman" w:hAnsi="Times New Roman" w:cs="Times New Roman"/>
          <w:sz w:val="24"/>
          <w:szCs w:val="24"/>
        </w:rPr>
        <w:t>Веспуччи</w:t>
      </w:r>
      <w:proofErr w:type="spellEnd"/>
      <w:r w:rsidRPr="00AD68D8">
        <w:rPr>
          <w:rFonts w:ascii="Times New Roman" w:hAnsi="Times New Roman" w:cs="Times New Roman"/>
          <w:sz w:val="24"/>
          <w:szCs w:val="24"/>
        </w:rPr>
        <w:t xml:space="preserve">. </w:t>
      </w:r>
      <w:proofErr w:type="spellStart"/>
      <w:r w:rsidRPr="00AD68D8">
        <w:rPr>
          <w:rFonts w:ascii="Times New Roman" w:hAnsi="Times New Roman" w:cs="Times New Roman"/>
          <w:sz w:val="24"/>
          <w:szCs w:val="24"/>
        </w:rPr>
        <w:t>Нуньес</w:t>
      </w:r>
      <w:proofErr w:type="spellEnd"/>
      <w:r w:rsidRPr="00AD68D8">
        <w:rPr>
          <w:rFonts w:ascii="Times New Roman" w:hAnsi="Times New Roman" w:cs="Times New Roman"/>
          <w:sz w:val="24"/>
          <w:szCs w:val="24"/>
        </w:rPr>
        <w:t xml:space="preserve"> де Бальбоа, Франциско </w:t>
      </w:r>
      <w:proofErr w:type="spellStart"/>
      <w:r w:rsidRPr="00AD68D8">
        <w:rPr>
          <w:rFonts w:ascii="Times New Roman" w:hAnsi="Times New Roman" w:cs="Times New Roman"/>
          <w:sz w:val="24"/>
          <w:szCs w:val="24"/>
        </w:rPr>
        <w:t>Орельяно</w:t>
      </w:r>
      <w:proofErr w:type="spellEnd"/>
      <w:r w:rsidRPr="00AD68D8">
        <w:rPr>
          <w:rFonts w:ascii="Times New Roman" w:hAnsi="Times New Roman" w:cs="Times New Roman"/>
          <w:sz w:val="24"/>
          <w:szCs w:val="24"/>
        </w:rPr>
        <w:t xml:space="preserve">, Александр Гумбольдт, Григорий Иванович </w:t>
      </w:r>
      <w:proofErr w:type="spellStart"/>
      <w:r w:rsidRPr="00AD68D8">
        <w:rPr>
          <w:rFonts w:ascii="Times New Roman" w:hAnsi="Times New Roman" w:cs="Times New Roman"/>
          <w:sz w:val="24"/>
          <w:szCs w:val="24"/>
        </w:rPr>
        <w:t>Лансдорф</w:t>
      </w:r>
      <w:proofErr w:type="spellEnd"/>
      <w:r w:rsidRPr="00AD68D8">
        <w:rPr>
          <w:rFonts w:ascii="Times New Roman" w:hAnsi="Times New Roman" w:cs="Times New Roman"/>
          <w:sz w:val="24"/>
          <w:szCs w:val="24"/>
        </w:rPr>
        <w:t xml:space="preserve">, Артур </w:t>
      </w:r>
      <w:proofErr w:type="spellStart"/>
      <w:r w:rsidRPr="00AD68D8">
        <w:rPr>
          <w:rFonts w:ascii="Times New Roman" w:hAnsi="Times New Roman" w:cs="Times New Roman"/>
          <w:sz w:val="24"/>
          <w:szCs w:val="24"/>
        </w:rPr>
        <w:t>Конан</w:t>
      </w:r>
      <w:proofErr w:type="spellEnd"/>
      <w:r w:rsidRPr="00AD68D8">
        <w:rPr>
          <w:rFonts w:ascii="Times New Roman" w:hAnsi="Times New Roman" w:cs="Times New Roman"/>
          <w:sz w:val="24"/>
          <w:szCs w:val="24"/>
        </w:rPr>
        <w:t xml:space="preserve"> </w:t>
      </w:r>
      <w:proofErr w:type="spellStart"/>
      <w:r w:rsidRPr="00AD68D8">
        <w:rPr>
          <w:rFonts w:ascii="Times New Roman" w:hAnsi="Times New Roman" w:cs="Times New Roman"/>
          <w:sz w:val="24"/>
          <w:szCs w:val="24"/>
        </w:rPr>
        <w:t>Дойль</w:t>
      </w:r>
      <w:proofErr w:type="spellEnd"/>
      <w:r w:rsidRPr="00AD68D8">
        <w:rPr>
          <w:rFonts w:ascii="Times New Roman" w:hAnsi="Times New Roman" w:cs="Times New Roman"/>
          <w:sz w:val="24"/>
          <w:szCs w:val="24"/>
        </w:rPr>
        <w:t xml:space="preserve">, Франциско </w:t>
      </w:r>
      <w:proofErr w:type="spellStart"/>
      <w:r w:rsidRPr="00AD68D8">
        <w:rPr>
          <w:rFonts w:ascii="Times New Roman" w:hAnsi="Times New Roman" w:cs="Times New Roman"/>
          <w:sz w:val="24"/>
          <w:szCs w:val="24"/>
        </w:rPr>
        <w:t>Писарро</w:t>
      </w:r>
      <w:proofErr w:type="spellEnd"/>
      <w:r w:rsidRPr="00AD68D8">
        <w:rPr>
          <w:rFonts w:ascii="Times New Roman" w:hAnsi="Times New Roman" w:cs="Times New Roman"/>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Южная Америка — материк с наиболее разнообразными среди южных материков природными условиями. </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w:t>
      </w:r>
      <w:proofErr w:type="gramStart"/>
      <w:r w:rsidRPr="00AD68D8">
        <w:rPr>
          <w:rFonts w:ascii="Times New Roman" w:hAnsi="Times New Roman" w:cs="Times New Roman"/>
          <w:sz w:val="24"/>
          <w:szCs w:val="24"/>
        </w:rPr>
        <w:t>и  самые</w:t>
      </w:r>
      <w:proofErr w:type="gramEnd"/>
      <w:r w:rsidRPr="00AD68D8">
        <w:rPr>
          <w:rFonts w:ascii="Times New Roman" w:hAnsi="Times New Roman" w:cs="Times New Roman"/>
          <w:sz w:val="24"/>
          <w:szCs w:val="24"/>
        </w:rPr>
        <w:t xml:space="preserve"> длинные горы суши. </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Особенности регионов Южной Америки: равнинный Восток и Андийские страны.</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работать с текстом: составлять логические цепочки, таблицы, схемы,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создавать объяснительные тексты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s>
        <w:snapToGrid w:val="0"/>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географические особенности отдельных стран.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следствия выдающихся географических открытий и путешествий.</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numPr>
          <w:ilvl w:val="0"/>
          <w:numId w:val="50"/>
        </w:numPr>
        <w:tabs>
          <w:tab w:val="clear" w:pos="720"/>
          <w:tab w:val="left" w:pos="709"/>
        </w:tabs>
        <w:suppressAutoHyphens/>
        <w:autoSpaceDE/>
        <w:autoSpaceDN/>
        <w:adjustRightInd/>
        <w:spacing w:line="276" w:lineRule="auto"/>
        <w:ind w:left="0" w:right="-1" w:firstLine="567"/>
        <w:jc w:val="both"/>
        <w:rPr>
          <w:sz w:val="24"/>
          <w:szCs w:val="24"/>
        </w:rPr>
      </w:pPr>
      <w:r w:rsidRPr="00AD68D8">
        <w:rPr>
          <w:sz w:val="24"/>
          <w:szCs w:val="24"/>
        </w:rPr>
        <w:t xml:space="preserve">географические объекты и явления по их существенным признакам, существенные признаки объектов и явлений; </w:t>
      </w:r>
    </w:p>
    <w:p w:rsidR="008045A4" w:rsidRPr="00AD68D8" w:rsidRDefault="008045A4" w:rsidP="001E1B52">
      <w:pPr>
        <w:pStyle w:val="a3"/>
        <w:numPr>
          <w:ilvl w:val="0"/>
          <w:numId w:val="50"/>
        </w:numPr>
        <w:tabs>
          <w:tab w:val="clear" w:pos="720"/>
          <w:tab w:val="left" w:pos="709"/>
        </w:tabs>
        <w:suppressAutoHyphens/>
        <w:autoSpaceDE/>
        <w:autoSpaceDN/>
        <w:adjustRightInd/>
        <w:spacing w:line="276" w:lineRule="auto"/>
        <w:ind w:left="0" w:right="-1" w:firstLine="567"/>
        <w:jc w:val="both"/>
        <w:rPr>
          <w:sz w:val="24"/>
          <w:szCs w:val="24"/>
        </w:rPr>
      </w:pPr>
      <w:r w:rsidRPr="00AD68D8">
        <w:rPr>
          <w:sz w:val="24"/>
          <w:szCs w:val="24"/>
        </w:rPr>
        <w:t>местоположение отдельных территорий по их существенным признакам.</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1. Выявление взаимосвязей между компонентами природы в одном из природных комплексов материка с использованием карт атласа.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bCs/>
          <w:sz w:val="24"/>
          <w:szCs w:val="24"/>
        </w:rPr>
        <w:t xml:space="preserve">Тема 5. Северная Америка — знакомый незнакомец </w:t>
      </w:r>
      <w:r w:rsidRPr="00AD68D8">
        <w:rPr>
          <w:rFonts w:ascii="Times New Roman" w:hAnsi="Times New Roman" w:cs="Times New Roman"/>
          <w:b/>
          <w:sz w:val="24"/>
          <w:szCs w:val="24"/>
        </w:rPr>
        <w:t>(8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Великое оледенение, прерии, каньон, торнадо, </w:t>
      </w:r>
      <w:proofErr w:type="spellStart"/>
      <w:r w:rsidRPr="00AD68D8">
        <w:rPr>
          <w:rFonts w:ascii="Times New Roman" w:hAnsi="Times New Roman" w:cs="Times New Roman"/>
          <w:sz w:val="24"/>
          <w:szCs w:val="24"/>
        </w:rPr>
        <w:t>Берингия</w:t>
      </w:r>
      <w:proofErr w:type="spellEnd"/>
      <w:r w:rsidRPr="00AD68D8">
        <w:rPr>
          <w:rFonts w:ascii="Times New Roman" w:hAnsi="Times New Roman" w:cs="Times New Roman"/>
          <w:sz w:val="24"/>
          <w:szCs w:val="24"/>
        </w:rPr>
        <w:t>, Англо-Америка, Латинская Америка.</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Северная Америка — северный материк, в природе которого есть черты сходства с Евразией и Южной Америкой.</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Равнины на востоке и горы на западе.  Кордильеры – главный горный хребет.</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Огромное разнообразие природы: от Арктики до субэкваториального пояса.</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Особенности регионов Северной Америки: Англо-Америки и Центральной Америки.</w:t>
      </w:r>
    </w:p>
    <w:p w:rsidR="008045A4" w:rsidRPr="00AD68D8" w:rsidRDefault="008045A4" w:rsidP="001E1B52">
      <w:pPr>
        <w:tabs>
          <w:tab w:val="left" w:pos="709"/>
        </w:tabs>
        <w:snapToGrid w:val="0"/>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Персоналии: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proofErr w:type="spellStart"/>
      <w:r w:rsidRPr="00AD68D8">
        <w:rPr>
          <w:rFonts w:ascii="Times New Roman" w:hAnsi="Times New Roman" w:cs="Times New Roman"/>
          <w:sz w:val="24"/>
          <w:szCs w:val="24"/>
        </w:rPr>
        <w:t>Лейв</w:t>
      </w:r>
      <w:proofErr w:type="spellEnd"/>
      <w:r w:rsidRPr="00AD68D8">
        <w:rPr>
          <w:rFonts w:ascii="Times New Roman" w:hAnsi="Times New Roman" w:cs="Times New Roman"/>
          <w:sz w:val="24"/>
          <w:szCs w:val="24"/>
        </w:rPr>
        <w:t xml:space="preserve"> Эриксон, Джон Кабот, </w:t>
      </w:r>
      <w:proofErr w:type="spellStart"/>
      <w:r w:rsidRPr="00AD68D8">
        <w:rPr>
          <w:rFonts w:ascii="Times New Roman" w:hAnsi="Times New Roman" w:cs="Times New Roman"/>
          <w:sz w:val="24"/>
          <w:szCs w:val="24"/>
        </w:rPr>
        <w:t>Витус</w:t>
      </w:r>
      <w:proofErr w:type="spellEnd"/>
      <w:r w:rsidRPr="00AD68D8">
        <w:rPr>
          <w:rFonts w:ascii="Times New Roman" w:hAnsi="Times New Roman" w:cs="Times New Roman"/>
          <w:sz w:val="24"/>
          <w:szCs w:val="24"/>
        </w:rPr>
        <w:t xml:space="preserve"> Беринг, Михаил Гвоздев, Иван Федоров, </w:t>
      </w:r>
      <w:proofErr w:type="gramStart"/>
      <w:r w:rsidRPr="00AD68D8">
        <w:rPr>
          <w:rFonts w:ascii="Times New Roman" w:hAnsi="Times New Roman" w:cs="Times New Roman"/>
          <w:bCs/>
          <w:sz w:val="24"/>
          <w:szCs w:val="24"/>
        </w:rPr>
        <w:t xml:space="preserve">Александр </w:t>
      </w:r>
      <w:r w:rsidRPr="00AD68D8">
        <w:rPr>
          <w:rFonts w:ascii="Times New Roman" w:hAnsi="Times New Roman" w:cs="Times New Roman"/>
          <w:b/>
          <w:bCs/>
          <w:sz w:val="24"/>
          <w:szCs w:val="24"/>
        </w:rPr>
        <w:t xml:space="preserve"> </w:t>
      </w:r>
      <w:r w:rsidRPr="00AD68D8">
        <w:rPr>
          <w:rFonts w:ascii="Times New Roman" w:hAnsi="Times New Roman" w:cs="Times New Roman"/>
          <w:bCs/>
          <w:sz w:val="24"/>
          <w:szCs w:val="24"/>
        </w:rPr>
        <w:t>Макензи</w:t>
      </w:r>
      <w:proofErr w:type="gramEnd"/>
      <w:r w:rsidRPr="00AD68D8">
        <w:rPr>
          <w:rFonts w:ascii="Times New Roman" w:hAnsi="Times New Roman" w:cs="Times New Roman"/>
          <w:bCs/>
          <w:sz w:val="24"/>
          <w:szCs w:val="24"/>
        </w:rPr>
        <w:t xml:space="preserve">, Марк Твен, </w:t>
      </w:r>
      <w:proofErr w:type="spellStart"/>
      <w:r w:rsidRPr="00AD68D8">
        <w:rPr>
          <w:rFonts w:ascii="Times New Roman" w:hAnsi="Times New Roman" w:cs="Times New Roman"/>
          <w:bCs/>
          <w:sz w:val="24"/>
          <w:szCs w:val="24"/>
        </w:rPr>
        <w:t>Фенимор</w:t>
      </w:r>
      <w:proofErr w:type="spellEnd"/>
      <w:r w:rsidRPr="00AD68D8">
        <w:rPr>
          <w:rFonts w:ascii="Times New Roman" w:hAnsi="Times New Roman" w:cs="Times New Roman"/>
          <w:bCs/>
          <w:sz w:val="24"/>
          <w:szCs w:val="24"/>
        </w:rPr>
        <w:t xml:space="preserve"> Купер.</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работать с текстом: составлять логические цепочки, таблицы, схемы,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создавать объяснительные тексты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s>
        <w:snapToGrid w:val="0"/>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географические особенности отдельных стран.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следствия выдающихся географических открытий и путешествий.</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numPr>
          <w:ilvl w:val="0"/>
          <w:numId w:val="50"/>
        </w:numPr>
        <w:tabs>
          <w:tab w:val="clear" w:pos="720"/>
          <w:tab w:val="left" w:pos="709"/>
        </w:tabs>
        <w:suppressAutoHyphens/>
        <w:autoSpaceDE/>
        <w:autoSpaceDN/>
        <w:adjustRightInd/>
        <w:spacing w:line="276" w:lineRule="auto"/>
        <w:ind w:left="0" w:right="-1" w:firstLine="567"/>
        <w:jc w:val="both"/>
        <w:rPr>
          <w:sz w:val="24"/>
          <w:szCs w:val="24"/>
        </w:rPr>
      </w:pPr>
      <w:r w:rsidRPr="00AD68D8">
        <w:rPr>
          <w:sz w:val="24"/>
          <w:szCs w:val="24"/>
        </w:rPr>
        <w:t xml:space="preserve">географические объекты и явления по их существенным признакам, существенные признаки объектов и явлений; </w:t>
      </w:r>
    </w:p>
    <w:p w:rsidR="008045A4" w:rsidRPr="00AD68D8" w:rsidRDefault="008045A4" w:rsidP="001E1B52">
      <w:pPr>
        <w:pStyle w:val="a3"/>
        <w:numPr>
          <w:ilvl w:val="0"/>
          <w:numId w:val="50"/>
        </w:numPr>
        <w:tabs>
          <w:tab w:val="clear" w:pos="720"/>
          <w:tab w:val="left" w:pos="709"/>
        </w:tabs>
        <w:suppressAutoHyphens/>
        <w:autoSpaceDE/>
        <w:autoSpaceDN/>
        <w:adjustRightInd/>
        <w:spacing w:line="276" w:lineRule="auto"/>
        <w:ind w:left="0" w:right="-1" w:firstLine="567"/>
        <w:jc w:val="both"/>
        <w:rPr>
          <w:sz w:val="24"/>
          <w:szCs w:val="24"/>
        </w:rPr>
      </w:pPr>
      <w:r w:rsidRPr="00AD68D8">
        <w:rPr>
          <w:sz w:val="24"/>
          <w:szCs w:val="24"/>
        </w:rPr>
        <w:t>местоположение отдельных территорий по их существенным признакам.</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1. Оценка влияния климата на жизнь и хозяйственную деятельность населения.</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bCs/>
          <w:sz w:val="24"/>
          <w:szCs w:val="24"/>
        </w:rPr>
        <w:t xml:space="preserve">Тема 6. </w:t>
      </w:r>
      <w:proofErr w:type="gramStart"/>
      <w:r w:rsidRPr="00AD68D8">
        <w:rPr>
          <w:rFonts w:ascii="Times New Roman" w:hAnsi="Times New Roman" w:cs="Times New Roman"/>
          <w:b/>
          <w:bCs/>
          <w:sz w:val="24"/>
          <w:szCs w:val="24"/>
        </w:rPr>
        <w:t xml:space="preserve">Евразия </w:t>
      </w:r>
      <w:r w:rsidRPr="00AD68D8">
        <w:rPr>
          <w:rFonts w:ascii="Times New Roman" w:eastAsia="PragmaticaCondC" w:hAnsi="Times New Roman" w:cs="Times New Roman"/>
          <w:b/>
          <w:bCs/>
          <w:sz w:val="24"/>
          <w:szCs w:val="24"/>
        </w:rPr>
        <w:t xml:space="preserve"> –</w:t>
      </w:r>
      <w:proofErr w:type="gramEnd"/>
      <w:r w:rsidRPr="00AD68D8">
        <w:rPr>
          <w:rFonts w:ascii="Times New Roman" w:eastAsia="PragmaticaCondC" w:hAnsi="Times New Roman" w:cs="Times New Roman"/>
          <w:b/>
          <w:bCs/>
          <w:sz w:val="24"/>
          <w:szCs w:val="24"/>
        </w:rPr>
        <w:t xml:space="preserve"> музей природы </w:t>
      </w:r>
      <w:r w:rsidRPr="00AD68D8">
        <w:rPr>
          <w:rFonts w:ascii="Times New Roman" w:hAnsi="Times New Roman" w:cs="Times New Roman"/>
          <w:b/>
          <w:sz w:val="24"/>
          <w:szCs w:val="24"/>
        </w:rPr>
        <w:t>(10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w:t>
      </w:r>
      <w:r w:rsidRPr="00AD68D8">
        <w:rPr>
          <w:rFonts w:ascii="Times New Roman" w:hAnsi="Times New Roman" w:cs="Times New Roman"/>
          <w:sz w:val="24"/>
          <w:szCs w:val="24"/>
        </w:rPr>
        <w:lastRenderedPageBreak/>
        <w:t>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Евразия — самый большой материк, единственный, омываемый всеми океанами Земли.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Евразия — материк, включающий две части света: Европу и Азию.</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Наличие нескольких литосферных плит, «спаянных» складчатыми поясами, – причина сложности рельефа.</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Разнообразие природы — есть все природные зоны Северного полушария.</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Евразия — самый заселенный материк Земли.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Особенности регионов </w:t>
      </w:r>
      <w:proofErr w:type="gramStart"/>
      <w:r w:rsidRPr="00AD68D8">
        <w:rPr>
          <w:rFonts w:ascii="Times New Roman" w:hAnsi="Times New Roman" w:cs="Times New Roman"/>
          <w:sz w:val="24"/>
          <w:szCs w:val="24"/>
        </w:rPr>
        <w:t>Европы  (</w:t>
      </w:r>
      <w:proofErr w:type="gramEnd"/>
      <w:r w:rsidRPr="00AD68D8">
        <w:rPr>
          <w:rFonts w:ascii="Times New Roman" w:hAnsi="Times New Roman" w:cs="Times New Roman"/>
          <w:sz w:val="24"/>
          <w:szCs w:val="24"/>
        </w:rPr>
        <w:t>Северная, Средняя, Южная и Восточная) и Азии (Юго-Западная, Восточная, Южная и Юго-Восточная).</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Персоналии: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Марко Поло, </w:t>
      </w:r>
      <w:proofErr w:type="spellStart"/>
      <w:r w:rsidRPr="00AD68D8">
        <w:rPr>
          <w:rFonts w:ascii="Times New Roman" w:hAnsi="Times New Roman" w:cs="Times New Roman"/>
          <w:bCs/>
          <w:sz w:val="24"/>
          <w:szCs w:val="24"/>
        </w:rPr>
        <w:t>Афнасий</w:t>
      </w:r>
      <w:proofErr w:type="spellEnd"/>
      <w:r w:rsidRPr="00AD68D8">
        <w:rPr>
          <w:rFonts w:ascii="Times New Roman" w:hAnsi="Times New Roman" w:cs="Times New Roman"/>
          <w:bCs/>
          <w:sz w:val="24"/>
          <w:szCs w:val="24"/>
        </w:rPr>
        <w:t xml:space="preserve"> Никитин, Петр Петрович Семенов-Тянь-Шанский, Николай Михайлович Пржевальский, Петр Кузьмич Козлов, </w:t>
      </w:r>
      <w:proofErr w:type="gramStart"/>
      <w:r w:rsidRPr="00AD68D8">
        <w:rPr>
          <w:rFonts w:ascii="Times New Roman" w:hAnsi="Times New Roman" w:cs="Times New Roman"/>
          <w:bCs/>
          <w:sz w:val="24"/>
          <w:szCs w:val="24"/>
        </w:rPr>
        <w:t>Всеволод  Иванович</w:t>
      </w:r>
      <w:proofErr w:type="gramEnd"/>
      <w:r w:rsidRPr="00AD68D8">
        <w:rPr>
          <w:rFonts w:ascii="Times New Roman" w:hAnsi="Times New Roman" w:cs="Times New Roman"/>
          <w:bCs/>
          <w:sz w:val="24"/>
          <w:szCs w:val="24"/>
        </w:rPr>
        <w:t xml:space="preserve"> </w:t>
      </w:r>
      <w:proofErr w:type="spellStart"/>
      <w:r w:rsidRPr="00AD68D8">
        <w:rPr>
          <w:rFonts w:ascii="Times New Roman" w:hAnsi="Times New Roman" w:cs="Times New Roman"/>
          <w:bCs/>
          <w:sz w:val="24"/>
          <w:szCs w:val="24"/>
        </w:rPr>
        <w:t>Роборовский</w:t>
      </w:r>
      <w:proofErr w:type="spellEnd"/>
      <w:r w:rsidRPr="00AD68D8">
        <w:rPr>
          <w:rFonts w:ascii="Times New Roman" w:hAnsi="Times New Roman" w:cs="Times New Roman"/>
          <w:bCs/>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работать с текстом: составлять логические цепочки, таблицы, схемы,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создавать объяснительные тексты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Предметные умения:</w:t>
      </w:r>
    </w:p>
    <w:p w:rsidR="008045A4" w:rsidRPr="00AD68D8" w:rsidRDefault="008045A4" w:rsidP="001E1B52">
      <w:pPr>
        <w:tabs>
          <w:tab w:val="left" w:pos="709"/>
        </w:tabs>
        <w:snapToGrid w:val="0"/>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 xml:space="preserve">географические особенности отдельных стран.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следствия выдающихся географических открытий и путешествий.</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numPr>
          <w:ilvl w:val="0"/>
          <w:numId w:val="50"/>
        </w:numPr>
        <w:tabs>
          <w:tab w:val="clear" w:pos="720"/>
          <w:tab w:val="left" w:pos="709"/>
        </w:tabs>
        <w:suppressAutoHyphens/>
        <w:autoSpaceDE/>
        <w:autoSpaceDN/>
        <w:adjustRightInd/>
        <w:spacing w:line="276" w:lineRule="auto"/>
        <w:ind w:left="0" w:right="-1" w:firstLine="567"/>
        <w:jc w:val="both"/>
        <w:rPr>
          <w:sz w:val="24"/>
          <w:szCs w:val="24"/>
        </w:rPr>
      </w:pPr>
      <w:r w:rsidRPr="00AD68D8">
        <w:rPr>
          <w:sz w:val="24"/>
          <w:szCs w:val="24"/>
        </w:rPr>
        <w:t xml:space="preserve">географические объекты и явления по их существенным признакам, существенные признаки объектов и явлений; </w:t>
      </w:r>
    </w:p>
    <w:p w:rsidR="008045A4" w:rsidRPr="00AD68D8" w:rsidRDefault="008045A4" w:rsidP="001E1B52">
      <w:pPr>
        <w:pStyle w:val="a3"/>
        <w:numPr>
          <w:ilvl w:val="0"/>
          <w:numId w:val="50"/>
        </w:numPr>
        <w:tabs>
          <w:tab w:val="clear" w:pos="720"/>
          <w:tab w:val="left" w:pos="709"/>
        </w:tabs>
        <w:suppressAutoHyphens/>
        <w:autoSpaceDE/>
        <w:autoSpaceDN/>
        <w:adjustRightInd/>
        <w:spacing w:line="276" w:lineRule="auto"/>
        <w:ind w:left="0" w:right="-1" w:firstLine="567"/>
        <w:jc w:val="both"/>
        <w:rPr>
          <w:sz w:val="24"/>
          <w:szCs w:val="24"/>
        </w:rPr>
      </w:pPr>
      <w:r w:rsidRPr="00AD68D8">
        <w:rPr>
          <w:sz w:val="24"/>
          <w:szCs w:val="24"/>
        </w:rPr>
        <w:t>местоположение отдельных территорий по их существенным признакам.</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sz w:val="24"/>
          <w:szCs w:val="24"/>
        </w:rPr>
        <w:t xml:space="preserve">1. </w:t>
      </w:r>
      <w:r w:rsidRPr="00AD68D8">
        <w:rPr>
          <w:rFonts w:ascii="Times New Roman" w:hAnsi="Times New Roman" w:cs="Times New Roman"/>
          <w:bCs/>
          <w:sz w:val="24"/>
          <w:szCs w:val="24"/>
        </w:rPr>
        <w:t>Определения типов климата Евразии по климатическим диаграммам.</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2. Сравнение природных зон Евразии и Северной Америки по 40-й параллели.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3. Составление географической характеристики стран Европы и Азии по картам атласа и другим источникам географической информации.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bCs/>
          <w:sz w:val="24"/>
          <w:szCs w:val="24"/>
        </w:rPr>
        <w:t xml:space="preserve">Раздел 3. Взаимоотношения природы и человека </w:t>
      </w:r>
      <w:r w:rsidRPr="00AD68D8">
        <w:rPr>
          <w:rFonts w:ascii="Times New Roman" w:hAnsi="Times New Roman" w:cs="Times New Roman"/>
          <w:b/>
          <w:sz w:val="24"/>
          <w:szCs w:val="24"/>
        </w:rPr>
        <w:t>(4 часа)</w:t>
      </w:r>
    </w:p>
    <w:p w:rsidR="008045A4" w:rsidRPr="00AD68D8" w:rsidRDefault="008045A4" w:rsidP="001E1B52">
      <w:pPr>
        <w:pStyle w:val="21"/>
        <w:tabs>
          <w:tab w:val="left" w:pos="709"/>
        </w:tabs>
        <w:spacing w:before="0" w:line="276" w:lineRule="auto"/>
        <w:ind w:right="-1" w:firstLine="567"/>
        <w:jc w:val="both"/>
        <w:rPr>
          <w:rFonts w:ascii="Times New Roman" w:hAnsi="Times New Roman" w:cs="Times New Roman"/>
          <w:b/>
          <w:bCs/>
        </w:rPr>
      </w:pPr>
      <w:r w:rsidRPr="00AD68D8">
        <w:rPr>
          <w:rFonts w:ascii="Times New Roman" w:hAnsi="Times New Roman" w:cs="Times New Roman"/>
          <w:b/>
          <w:bCs/>
        </w:rPr>
        <w:t>Содержание темы:</w:t>
      </w:r>
    </w:p>
    <w:p w:rsidR="008045A4" w:rsidRPr="00AD68D8" w:rsidRDefault="008045A4" w:rsidP="001E1B52">
      <w:pPr>
        <w:pStyle w:val="21"/>
        <w:tabs>
          <w:tab w:val="left" w:pos="709"/>
        </w:tabs>
        <w:spacing w:before="0" w:line="276" w:lineRule="auto"/>
        <w:ind w:right="-1" w:firstLine="567"/>
        <w:jc w:val="both"/>
        <w:rPr>
          <w:rFonts w:ascii="Times New Roman" w:hAnsi="Times New Roman" w:cs="Times New Roman"/>
        </w:rPr>
      </w:pPr>
      <w:r w:rsidRPr="00AD68D8">
        <w:rPr>
          <w:rFonts w:ascii="Times New Roman" w:hAnsi="Times New Roman" w:cs="Times New Roman"/>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Природные условия, стихийные природные явления, экологическая проблема.</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Персоналии: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Николай Иванович Вавилов, Владимир Иванович Вернадский.</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Природа, вовлечённая в хозяйственную деятельность человека, называется географической средой. </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Изменение природной среды в результате хозяйственной деятельности человека стало причиной появления экологических проблем.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roofErr w:type="spellStart"/>
      <w:r w:rsidRPr="00AD68D8">
        <w:rPr>
          <w:rFonts w:ascii="Times New Roman" w:hAnsi="Times New Roman" w:cs="Times New Roman"/>
          <w:b/>
          <w:bCs/>
          <w:sz w:val="24"/>
          <w:szCs w:val="24"/>
        </w:rPr>
        <w:t>Метапредметные</w:t>
      </w:r>
      <w:proofErr w:type="spellEnd"/>
      <w:r w:rsidRPr="00AD68D8">
        <w:rPr>
          <w:rFonts w:ascii="Times New Roman" w:hAnsi="Times New Roman" w:cs="Times New Roman"/>
          <w:b/>
          <w:bCs/>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Предметные умения:</w:t>
      </w:r>
    </w:p>
    <w:p w:rsidR="008045A4" w:rsidRPr="00AD68D8" w:rsidRDefault="008045A4" w:rsidP="001E1B52">
      <w:pPr>
        <w:tabs>
          <w:tab w:val="left" w:pos="709"/>
        </w:tabs>
        <w:spacing w:after="0"/>
        <w:ind w:right="-1" w:firstLine="567"/>
        <w:jc w:val="both"/>
        <w:rPr>
          <w:rFonts w:ascii="Times New Roman" w:hAnsi="Times New Roman" w:cs="Times New Roman"/>
          <w:bCs/>
          <w:i/>
          <w:sz w:val="24"/>
          <w:szCs w:val="24"/>
        </w:rPr>
      </w:pPr>
      <w:r w:rsidRPr="00AD68D8">
        <w:rPr>
          <w:rFonts w:ascii="Times New Roman" w:hAnsi="Times New Roman" w:cs="Times New Roman"/>
          <w:bCs/>
          <w:i/>
          <w:sz w:val="24"/>
          <w:szCs w:val="24"/>
        </w:rPr>
        <w:t>Умение объяснять:</w:t>
      </w:r>
    </w:p>
    <w:p w:rsidR="008045A4" w:rsidRPr="00AD68D8" w:rsidRDefault="008045A4" w:rsidP="001E1B52">
      <w:pPr>
        <w:pStyle w:val="a3"/>
        <w:widowControl/>
        <w:numPr>
          <w:ilvl w:val="0"/>
          <w:numId w:val="5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особенности взаимодействия природы и человека;</w:t>
      </w:r>
    </w:p>
    <w:p w:rsidR="008045A4" w:rsidRPr="00AD68D8" w:rsidRDefault="008045A4" w:rsidP="001E1B52">
      <w:pPr>
        <w:pStyle w:val="a3"/>
        <w:widowControl/>
        <w:numPr>
          <w:ilvl w:val="0"/>
          <w:numId w:val="5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особенности влияния хозяйственной деятельности человека на оболочки Земли;</w:t>
      </w:r>
    </w:p>
    <w:p w:rsidR="008045A4" w:rsidRPr="00AD68D8" w:rsidRDefault="008045A4" w:rsidP="001E1B52">
      <w:pPr>
        <w:pStyle w:val="a3"/>
        <w:widowControl/>
        <w:numPr>
          <w:ilvl w:val="0"/>
          <w:numId w:val="5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следствия влияния хозяйственной деятельности человека на оболочки Земли.</w:t>
      </w:r>
    </w:p>
    <w:p w:rsidR="008045A4" w:rsidRPr="00AD68D8" w:rsidRDefault="008045A4" w:rsidP="001E1B52">
      <w:pPr>
        <w:tabs>
          <w:tab w:val="left" w:pos="709"/>
        </w:tabs>
        <w:spacing w:after="0"/>
        <w:ind w:right="-1" w:firstLine="567"/>
        <w:jc w:val="both"/>
        <w:rPr>
          <w:rFonts w:ascii="Times New Roman" w:hAnsi="Times New Roman" w:cs="Times New Roman"/>
          <w:bCs/>
          <w:i/>
          <w:sz w:val="24"/>
          <w:szCs w:val="24"/>
        </w:rPr>
      </w:pPr>
      <w:r w:rsidRPr="00AD68D8">
        <w:rPr>
          <w:rFonts w:ascii="Times New Roman" w:hAnsi="Times New Roman" w:cs="Times New Roman"/>
          <w:bCs/>
          <w:i/>
          <w:sz w:val="24"/>
          <w:szCs w:val="24"/>
        </w:rPr>
        <w:t>Умение определять:</w:t>
      </w:r>
    </w:p>
    <w:p w:rsidR="008045A4" w:rsidRPr="00AD68D8" w:rsidRDefault="008045A4" w:rsidP="001E1B52">
      <w:pPr>
        <w:pStyle w:val="a3"/>
        <w:widowControl/>
        <w:numPr>
          <w:ilvl w:val="0"/>
          <w:numId w:val="52"/>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центры происхождения культурных растений;</w:t>
      </w:r>
    </w:p>
    <w:p w:rsidR="008045A4" w:rsidRPr="00AD68D8" w:rsidRDefault="008045A4" w:rsidP="001E1B52">
      <w:pPr>
        <w:pStyle w:val="a3"/>
        <w:widowControl/>
        <w:numPr>
          <w:ilvl w:val="0"/>
          <w:numId w:val="52"/>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местоположение территорий с наибольшей степенью концентрации хозяйственной деятельности человека.</w:t>
      </w:r>
    </w:p>
    <w:p w:rsidR="008045A4" w:rsidRPr="00AD68D8" w:rsidRDefault="008045A4" w:rsidP="001E1B52">
      <w:pPr>
        <w:pStyle w:val="a3"/>
        <w:tabs>
          <w:tab w:val="left" w:pos="709"/>
        </w:tabs>
        <w:spacing w:line="276" w:lineRule="auto"/>
        <w:ind w:left="0" w:right="-1" w:firstLine="567"/>
        <w:jc w:val="both"/>
        <w:rPr>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Практическая работа: </w:t>
      </w:r>
    </w:p>
    <w:p w:rsidR="008045A4" w:rsidRPr="00AD68D8" w:rsidRDefault="008045A4" w:rsidP="001E1B52">
      <w:pPr>
        <w:pStyle w:val="a3"/>
        <w:numPr>
          <w:ilvl w:val="0"/>
          <w:numId w:val="53"/>
        </w:numPr>
        <w:tabs>
          <w:tab w:val="left" w:pos="709"/>
        </w:tabs>
        <w:suppressAutoHyphens/>
        <w:autoSpaceDE/>
        <w:autoSpaceDN/>
        <w:adjustRightInd/>
        <w:spacing w:line="276" w:lineRule="auto"/>
        <w:ind w:left="0" w:right="-1" w:firstLine="567"/>
        <w:jc w:val="both"/>
        <w:rPr>
          <w:bCs/>
          <w:sz w:val="24"/>
          <w:szCs w:val="24"/>
        </w:rPr>
      </w:pPr>
      <w:r w:rsidRPr="00AD68D8">
        <w:rPr>
          <w:sz w:val="24"/>
          <w:szCs w:val="24"/>
        </w:rPr>
        <w:t>Изучение правил поведения человека в окружающей среде, мер защиты от катастрофических явлений природного характера.</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bCs/>
          <w:sz w:val="24"/>
          <w:szCs w:val="24"/>
        </w:rPr>
      </w:pP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Резерв времени – 2 часа</w:t>
      </w:r>
    </w:p>
    <w:p w:rsidR="008045A4" w:rsidRPr="00AD68D8" w:rsidRDefault="008045A4" w:rsidP="001E1B52">
      <w:pPr>
        <w:tabs>
          <w:tab w:val="left" w:pos="0"/>
          <w:tab w:val="left" w:pos="709"/>
        </w:tabs>
        <w:snapToGrid w:val="0"/>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Требования к уровню подготовки учащихся</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Учащиеся должны знать (понимать):</w:t>
      </w:r>
    </w:p>
    <w:p w:rsidR="008045A4" w:rsidRPr="00AD68D8" w:rsidRDefault="008045A4" w:rsidP="001E1B52">
      <w:pPr>
        <w:pStyle w:val="a3"/>
        <w:widowControl/>
        <w:numPr>
          <w:ilvl w:val="0"/>
          <w:numId w:val="54"/>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географические особенности природы материков и океанов, их сходство и различия;</w:t>
      </w:r>
    </w:p>
    <w:p w:rsidR="008045A4" w:rsidRPr="00AD68D8" w:rsidRDefault="008045A4" w:rsidP="001E1B52">
      <w:pPr>
        <w:pStyle w:val="a3"/>
        <w:widowControl/>
        <w:numPr>
          <w:ilvl w:val="0"/>
          <w:numId w:val="54"/>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причины, обуславливающие разнообразие отдельных материков и океанов;</w:t>
      </w:r>
    </w:p>
    <w:p w:rsidR="008045A4" w:rsidRPr="00AD68D8" w:rsidRDefault="008045A4" w:rsidP="001E1B52">
      <w:pPr>
        <w:pStyle w:val="a3"/>
        <w:widowControl/>
        <w:numPr>
          <w:ilvl w:val="0"/>
          <w:numId w:val="54"/>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основные географические законы (зональность, ритмичность, высотная поясность);</w:t>
      </w:r>
    </w:p>
    <w:p w:rsidR="008045A4" w:rsidRPr="00AD68D8" w:rsidRDefault="008045A4" w:rsidP="001E1B52">
      <w:pPr>
        <w:pStyle w:val="a3"/>
        <w:widowControl/>
        <w:numPr>
          <w:ilvl w:val="0"/>
          <w:numId w:val="54"/>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связи между географическим положением, природными условиями и хозяйственными особенностями отдельных стран и регионов;</w:t>
      </w:r>
    </w:p>
    <w:p w:rsidR="008045A4" w:rsidRPr="00AD68D8" w:rsidRDefault="008045A4" w:rsidP="001E1B52">
      <w:pPr>
        <w:pStyle w:val="a3"/>
        <w:widowControl/>
        <w:numPr>
          <w:ilvl w:val="0"/>
          <w:numId w:val="54"/>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причины возникновения </w:t>
      </w:r>
      <w:proofErr w:type="spellStart"/>
      <w:r w:rsidRPr="00AD68D8">
        <w:rPr>
          <w:rFonts w:eastAsia="PragmaticaCondC"/>
          <w:sz w:val="24"/>
          <w:szCs w:val="24"/>
        </w:rPr>
        <w:t>геоэкологических</w:t>
      </w:r>
      <w:proofErr w:type="spellEnd"/>
      <w:r w:rsidRPr="00AD68D8">
        <w:rPr>
          <w:rFonts w:eastAsia="PragmaticaCondC"/>
          <w:sz w:val="24"/>
          <w:szCs w:val="24"/>
        </w:rPr>
        <w:t xml:space="preserve"> проблем, а также меры по их смягчению и предотвращению;</w:t>
      </w:r>
    </w:p>
    <w:p w:rsidR="008045A4" w:rsidRPr="00AD68D8" w:rsidRDefault="008045A4" w:rsidP="001E1B52">
      <w:pPr>
        <w:pStyle w:val="a3"/>
        <w:widowControl/>
        <w:numPr>
          <w:ilvl w:val="0"/>
          <w:numId w:val="54"/>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географию крупнейших народов Земли.</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Учащиеся должны уметь:</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анализировать, воспринимать, обобщать и интерпретировать географическую информацию;</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proofErr w:type="gramStart"/>
      <w:r w:rsidRPr="00AD68D8">
        <w:rPr>
          <w:rFonts w:eastAsia="PragmaticaCondC"/>
          <w:sz w:val="24"/>
          <w:szCs w:val="24"/>
        </w:rPr>
        <w:t>выдвигать</w:t>
      </w:r>
      <w:proofErr w:type="gramEnd"/>
      <w:r w:rsidRPr="00AD68D8">
        <w:rPr>
          <w:rFonts w:eastAsia="PragmaticaCondC"/>
          <w:sz w:val="24"/>
          <w:szCs w:val="24"/>
        </w:rPr>
        <w:t xml:space="preserve"> гипотезы о связях и закономерностях событий, объектов и явлений происходящих в географической оболочке;</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выявлять в процессе работы с источниками географической информации содержащуюся в них противоречивую информацию;</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lastRenderedPageBreak/>
        <w:t>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находить закономерности протекания явлений по результатам наблюдений (в том числе инструментальных);</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описывать по карте взаимное расположение географических объектов;</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определять качественные и количественные показатели, характеризующие географические объекты, процессы и явления;</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proofErr w:type="gramStart"/>
      <w:r w:rsidRPr="00AD68D8">
        <w:rPr>
          <w:rFonts w:eastAsia="PragmaticaCondC"/>
          <w:sz w:val="24"/>
          <w:szCs w:val="24"/>
        </w:rPr>
        <w:t>оценивать</w:t>
      </w:r>
      <w:proofErr w:type="gramEnd"/>
      <w:r w:rsidRPr="00AD68D8">
        <w:rPr>
          <w:rFonts w:eastAsia="PragmaticaCondC"/>
          <w:sz w:val="24"/>
          <w:szCs w:val="24"/>
        </w:rPr>
        <w:t xml:space="preserve"> информацию географического содержания; особенности взаимодействия природы и общества в пределах отдельных территорий;; 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проводить по разным источникам информации исследования, связанное с изучением географических объектов и явлений;</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сопоставлять существующие в науке гипотезы о причинах происходящих глобальных изменений природы;</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составлять описания географических объектов, процессов и явлений;</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формулировать зависимости и закономерности по результатам наблюдений (в том числе инструментальных);</w:t>
      </w:r>
    </w:p>
    <w:p w:rsidR="008045A4" w:rsidRPr="00AD68D8" w:rsidRDefault="008045A4" w:rsidP="001E1B52">
      <w:pPr>
        <w:pStyle w:val="a3"/>
        <w:widowControl/>
        <w:numPr>
          <w:ilvl w:val="0"/>
          <w:numId w:val="55"/>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читать космические снимки и аэрофотоснимки, планы местности и географические карты.</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Географическая номенклатура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Arial" w:hAnsi="Times New Roman" w:cs="Times New Roman"/>
          <w:b/>
          <w:sz w:val="24"/>
          <w:szCs w:val="24"/>
        </w:rPr>
        <w:t>Тема «Африка – материк коротких теней»:</w:t>
      </w:r>
      <w:r w:rsidRPr="00AD68D8">
        <w:rPr>
          <w:rFonts w:ascii="Times New Roman" w:eastAsia="PragmaticaCondC" w:hAnsi="Times New Roman" w:cs="Times New Roman"/>
          <w:b/>
          <w:sz w:val="24"/>
          <w:szCs w:val="24"/>
        </w:rPr>
        <w:t xml:space="preserve"> </w:t>
      </w:r>
    </w:p>
    <w:p w:rsidR="008045A4" w:rsidRPr="00AD68D8" w:rsidRDefault="008045A4" w:rsidP="001E1B52">
      <w:pPr>
        <w:pStyle w:val="a3"/>
        <w:widowControl/>
        <w:numPr>
          <w:ilvl w:val="0"/>
          <w:numId w:val="56"/>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w:t>
      </w:r>
      <w:proofErr w:type="spellStart"/>
      <w:r w:rsidRPr="00AD68D8">
        <w:rPr>
          <w:rFonts w:eastAsia="PragmaticaCondC"/>
          <w:sz w:val="24"/>
          <w:szCs w:val="24"/>
        </w:rPr>
        <w:t>Атласские</w:t>
      </w:r>
      <w:proofErr w:type="spellEnd"/>
      <w:r w:rsidRPr="00AD68D8">
        <w:rPr>
          <w:rFonts w:eastAsia="PragmaticaCondC"/>
          <w:sz w:val="24"/>
          <w:szCs w:val="24"/>
        </w:rPr>
        <w:t xml:space="preserve"> горы, Эфиопское нагорье, </w:t>
      </w:r>
      <w:proofErr w:type="gramStart"/>
      <w:r w:rsidRPr="00AD68D8">
        <w:rPr>
          <w:rFonts w:eastAsia="PragmaticaCondC"/>
          <w:sz w:val="24"/>
          <w:szCs w:val="24"/>
        </w:rPr>
        <w:t>Восточно-Африканское</w:t>
      </w:r>
      <w:proofErr w:type="gramEnd"/>
      <w:r w:rsidRPr="00AD68D8">
        <w:rPr>
          <w:rFonts w:eastAsia="PragmaticaCondC"/>
          <w:sz w:val="24"/>
          <w:szCs w:val="24"/>
        </w:rPr>
        <w:t xml:space="preserve"> плоскогорье; вулкан Килиманджаро;</w:t>
      </w:r>
    </w:p>
    <w:p w:rsidR="008045A4" w:rsidRPr="00AD68D8" w:rsidRDefault="008045A4" w:rsidP="001E1B52">
      <w:pPr>
        <w:pStyle w:val="a3"/>
        <w:widowControl/>
        <w:numPr>
          <w:ilvl w:val="0"/>
          <w:numId w:val="56"/>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Нил, Конго, Нигер, Замбези;</w:t>
      </w:r>
    </w:p>
    <w:p w:rsidR="008045A4" w:rsidRPr="00AD68D8" w:rsidRDefault="008045A4" w:rsidP="001E1B52">
      <w:pPr>
        <w:pStyle w:val="a3"/>
        <w:widowControl/>
        <w:numPr>
          <w:ilvl w:val="0"/>
          <w:numId w:val="56"/>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Виктория, Танганьика, Чад; </w:t>
      </w:r>
    </w:p>
    <w:p w:rsidR="008045A4" w:rsidRPr="00AD68D8" w:rsidRDefault="008045A4" w:rsidP="001E1B52">
      <w:pPr>
        <w:pStyle w:val="a3"/>
        <w:widowControl/>
        <w:numPr>
          <w:ilvl w:val="0"/>
          <w:numId w:val="56"/>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lastRenderedPageBreak/>
        <w:t xml:space="preserve"> Египет (Каир), Алжир (Алжир), Нигерия (Лагос), Заир (Киншаса), Эфиопия (Аддис-Абеба), Кения (Найроби), ЮАР (Претория).</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Тема «Австралия – маленький великан»:</w:t>
      </w:r>
      <w:r w:rsidRPr="00AD68D8">
        <w:rPr>
          <w:rFonts w:ascii="Times New Roman" w:eastAsia="PragmaticaCondC" w:hAnsi="Times New Roman" w:cs="Times New Roman"/>
          <w:sz w:val="24"/>
          <w:szCs w:val="24"/>
        </w:rPr>
        <w:t xml:space="preserve"> </w:t>
      </w:r>
    </w:p>
    <w:p w:rsidR="008045A4" w:rsidRPr="00AD68D8" w:rsidRDefault="008045A4" w:rsidP="001E1B52">
      <w:pPr>
        <w:pStyle w:val="a3"/>
        <w:widowControl/>
        <w:numPr>
          <w:ilvl w:val="0"/>
          <w:numId w:val="57"/>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Новая Зеландия, Новая Гвинея, Гавайские острова, Новая Каледония, Меланезия, Микронезия; Большой Барьерный риф; </w:t>
      </w:r>
    </w:p>
    <w:p w:rsidR="008045A4" w:rsidRPr="00AD68D8" w:rsidRDefault="008045A4" w:rsidP="001E1B52">
      <w:pPr>
        <w:pStyle w:val="a3"/>
        <w:widowControl/>
        <w:numPr>
          <w:ilvl w:val="0"/>
          <w:numId w:val="57"/>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Большой Водораздельный хребет; гора Косцюшко; Центральная низменность; </w:t>
      </w:r>
    </w:p>
    <w:p w:rsidR="008045A4" w:rsidRPr="00AD68D8" w:rsidRDefault="008045A4" w:rsidP="001E1B52">
      <w:pPr>
        <w:pStyle w:val="a3"/>
        <w:widowControl/>
        <w:numPr>
          <w:ilvl w:val="0"/>
          <w:numId w:val="57"/>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Муррей, Эйр; </w:t>
      </w:r>
    </w:p>
    <w:p w:rsidR="008045A4" w:rsidRPr="00AD68D8" w:rsidRDefault="008045A4" w:rsidP="001E1B52">
      <w:pPr>
        <w:pStyle w:val="a3"/>
        <w:widowControl/>
        <w:numPr>
          <w:ilvl w:val="0"/>
          <w:numId w:val="57"/>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Сидней, Мельбурн, Канберра. </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Тема «Южная Америка – материк чудес»:</w:t>
      </w:r>
      <w:r w:rsidRPr="00AD68D8">
        <w:rPr>
          <w:rFonts w:ascii="Times New Roman" w:eastAsia="PragmaticaCondC" w:hAnsi="Times New Roman" w:cs="Times New Roman"/>
          <w:sz w:val="24"/>
          <w:szCs w:val="24"/>
        </w:rPr>
        <w:t xml:space="preserve"> </w:t>
      </w:r>
    </w:p>
    <w:p w:rsidR="008045A4" w:rsidRPr="00AD68D8" w:rsidRDefault="008045A4" w:rsidP="001E1B52">
      <w:pPr>
        <w:pStyle w:val="a3"/>
        <w:widowControl/>
        <w:numPr>
          <w:ilvl w:val="0"/>
          <w:numId w:val="58"/>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Панамский перешеек; Карибское море; остров Огненная Земля; </w:t>
      </w:r>
    </w:p>
    <w:p w:rsidR="008045A4" w:rsidRPr="00AD68D8" w:rsidRDefault="008045A4" w:rsidP="001E1B52">
      <w:pPr>
        <w:pStyle w:val="a3"/>
        <w:widowControl/>
        <w:numPr>
          <w:ilvl w:val="0"/>
          <w:numId w:val="58"/>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горы Анды, </w:t>
      </w:r>
      <w:proofErr w:type="spellStart"/>
      <w:r w:rsidRPr="00AD68D8">
        <w:rPr>
          <w:rFonts w:eastAsia="PragmaticaCondC"/>
          <w:sz w:val="24"/>
          <w:szCs w:val="24"/>
        </w:rPr>
        <w:t>Аконкагуа</w:t>
      </w:r>
      <w:proofErr w:type="spellEnd"/>
      <w:r w:rsidRPr="00AD68D8">
        <w:rPr>
          <w:rFonts w:eastAsia="PragmaticaCondC"/>
          <w:sz w:val="24"/>
          <w:szCs w:val="24"/>
        </w:rPr>
        <w:t xml:space="preserve">; Бразильское и </w:t>
      </w:r>
      <w:proofErr w:type="spellStart"/>
      <w:r w:rsidRPr="00AD68D8">
        <w:rPr>
          <w:rFonts w:eastAsia="PragmaticaCondC"/>
          <w:sz w:val="24"/>
          <w:szCs w:val="24"/>
        </w:rPr>
        <w:t>Гвианское</w:t>
      </w:r>
      <w:proofErr w:type="spellEnd"/>
      <w:r w:rsidRPr="00AD68D8">
        <w:rPr>
          <w:rFonts w:eastAsia="PragmaticaCondC"/>
          <w:sz w:val="24"/>
          <w:szCs w:val="24"/>
        </w:rPr>
        <w:t xml:space="preserve"> плоскогорья; </w:t>
      </w:r>
      <w:proofErr w:type="spellStart"/>
      <w:r w:rsidRPr="00AD68D8">
        <w:rPr>
          <w:rFonts w:eastAsia="PragmaticaCondC"/>
          <w:sz w:val="24"/>
          <w:szCs w:val="24"/>
        </w:rPr>
        <w:t>Оринокская</w:t>
      </w:r>
      <w:proofErr w:type="spellEnd"/>
      <w:r w:rsidRPr="00AD68D8">
        <w:rPr>
          <w:rFonts w:eastAsia="PragmaticaCondC"/>
          <w:sz w:val="24"/>
          <w:szCs w:val="24"/>
        </w:rPr>
        <w:t xml:space="preserve"> и Ла-</w:t>
      </w:r>
      <w:proofErr w:type="spellStart"/>
      <w:r w:rsidRPr="00AD68D8">
        <w:rPr>
          <w:rFonts w:eastAsia="PragmaticaCondC"/>
          <w:sz w:val="24"/>
          <w:szCs w:val="24"/>
        </w:rPr>
        <w:t>Платская</w:t>
      </w:r>
      <w:proofErr w:type="spellEnd"/>
      <w:r w:rsidRPr="00AD68D8">
        <w:rPr>
          <w:rFonts w:eastAsia="PragmaticaCondC"/>
          <w:sz w:val="24"/>
          <w:szCs w:val="24"/>
        </w:rPr>
        <w:t xml:space="preserve"> низменности; </w:t>
      </w:r>
    </w:p>
    <w:p w:rsidR="008045A4" w:rsidRPr="00AD68D8" w:rsidRDefault="008045A4" w:rsidP="001E1B52">
      <w:pPr>
        <w:pStyle w:val="a3"/>
        <w:widowControl/>
        <w:numPr>
          <w:ilvl w:val="0"/>
          <w:numId w:val="58"/>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Панама, Ориноко; Титикака, Маракайбо; </w:t>
      </w:r>
    </w:p>
    <w:p w:rsidR="008045A4" w:rsidRPr="00AD68D8" w:rsidRDefault="008045A4" w:rsidP="001E1B52">
      <w:pPr>
        <w:pStyle w:val="a3"/>
        <w:widowControl/>
        <w:numPr>
          <w:ilvl w:val="0"/>
          <w:numId w:val="58"/>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Бразилия (Рио-де-Жанейро, Бразилиа), Венесуэла (Каракас), Аргентина (Буэнос-Айрес), Перу (Лима).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Тема «Северная Америка – знакомый незнакомец»:</w:t>
      </w:r>
      <w:r w:rsidRPr="00AD68D8">
        <w:rPr>
          <w:rFonts w:ascii="Times New Roman" w:eastAsia="PragmaticaCondC" w:hAnsi="Times New Roman" w:cs="Times New Roman"/>
          <w:sz w:val="24"/>
          <w:szCs w:val="24"/>
        </w:rPr>
        <w:t xml:space="preserve"> </w:t>
      </w:r>
    </w:p>
    <w:p w:rsidR="008045A4" w:rsidRPr="00AD68D8" w:rsidRDefault="008045A4" w:rsidP="001E1B52">
      <w:pPr>
        <w:pStyle w:val="a3"/>
        <w:widowControl/>
        <w:numPr>
          <w:ilvl w:val="0"/>
          <w:numId w:val="5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полуострова Флорида, Калифорния, Аляска;</w:t>
      </w:r>
    </w:p>
    <w:p w:rsidR="008045A4" w:rsidRPr="00AD68D8" w:rsidRDefault="008045A4" w:rsidP="001E1B52">
      <w:pPr>
        <w:pStyle w:val="a3"/>
        <w:widowControl/>
        <w:numPr>
          <w:ilvl w:val="0"/>
          <w:numId w:val="5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Мексиканский, </w:t>
      </w:r>
      <w:proofErr w:type="spellStart"/>
      <w:r w:rsidRPr="00AD68D8">
        <w:rPr>
          <w:rFonts w:eastAsia="PragmaticaCondC"/>
          <w:sz w:val="24"/>
          <w:szCs w:val="24"/>
        </w:rPr>
        <w:t>Гудзонов</w:t>
      </w:r>
      <w:proofErr w:type="spellEnd"/>
      <w:r w:rsidRPr="00AD68D8">
        <w:rPr>
          <w:rFonts w:eastAsia="PragmaticaCondC"/>
          <w:sz w:val="24"/>
          <w:szCs w:val="24"/>
        </w:rPr>
        <w:t>, Калифорнийский заливы;</w:t>
      </w:r>
    </w:p>
    <w:p w:rsidR="008045A4" w:rsidRPr="00AD68D8" w:rsidRDefault="008045A4" w:rsidP="001E1B52">
      <w:pPr>
        <w:pStyle w:val="a3"/>
        <w:widowControl/>
        <w:numPr>
          <w:ilvl w:val="0"/>
          <w:numId w:val="5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Канадский Арктический архипелаг, Большие Антильские острова, остров Ньюфаундленд, Бермудские, Багамские, Алеутские острова; </w:t>
      </w:r>
    </w:p>
    <w:p w:rsidR="008045A4" w:rsidRPr="00AD68D8" w:rsidRDefault="008045A4" w:rsidP="001E1B52">
      <w:pPr>
        <w:pStyle w:val="a3"/>
        <w:widowControl/>
        <w:numPr>
          <w:ilvl w:val="0"/>
          <w:numId w:val="5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горные системы Кордильер и Аппалачей; Великие и Центральные равнины; </w:t>
      </w:r>
      <w:proofErr w:type="spellStart"/>
      <w:r w:rsidRPr="00AD68D8">
        <w:rPr>
          <w:rFonts w:eastAsia="PragmaticaCondC"/>
          <w:sz w:val="24"/>
          <w:szCs w:val="24"/>
        </w:rPr>
        <w:t>Миссисипская</w:t>
      </w:r>
      <w:proofErr w:type="spellEnd"/>
      <w:r w:rsidRPr="00AD68D8">
        <w:rPr>
          <w:rFonts w:eastAsia="PragmaticaCondC"/>
          <w:sz w:val="24"/>
          <w:szCs w:val="24"/>
        </w:rPr>
        <w:t xml:space="preserve"> низменность; гора Мак-Кинли; вулкан </w:t>
      </w:r>
      <w:proofErr w:type="spellStart"/>
      <w:r w:rsidRPr="00AD68D8">
        <w:rPr>
          <w:rFonts w:eastAsia="PragmaticaCondC"/>
          <w:sz w:val="24"/>
          <w:szCs w:val="24"/>
        </w:rPr>
        <w:t>Орисаба</w:t>
      </w:r>
      <w:proofErr w:type="spellEnd"/>
      <w:r w:rsidRPr="00AD68D8">
        <w:rPr>
          <w:rFonts w:eastAsia="PragmaticaCondC"/>
          <w:sz w:val="24"/>
          <w:szCs w:val="24"/>
        </w:rPr>
        <w:t>;</w:t>
      </w:r>
    </w:p>
    <w:p w:rsidR="008045A4" w:rsidRPr="00AD68D8" w:rsidRDefault="008045A4" w:rsidP="001E1B52">
      <w:pPr>
        <w:pStyle w:val="a3"/>
        <w:widowControl/>
        <w:numPr>
          <w:ilvl w:val="0"/>
          <w:numId w:val="5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Макензи, Миссисипи с Миссури, Колорадо, Колумбия; </w:t>
      </w:r>
    </w:p>
    <w:p w:rsidR="008045A4" w:rsidRPr="00AD68D8" w:rsidRDefault="008045A4" w:rsidP="001E1B52">
      <w:pPr>
        <w:pStyle w:val="a3"/>
        <w:widowControl/>
        <w:numPr>
          <w:ilvl w:val="0"/>
          <w:numId w:val="5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Великие Американские озера, </w:t>
      </w:r>
      <w:proofErr w:type="gramStart"/>
      <w:r w:rsidRPr="00AD68D8">
        <w:rPr>
          <w:rFonts w:eastAsia="PragmaticaCondC"/>
          <w:sz w:val="24"/>
          <w:szCs w:val="24"/>
        </w:rPr>
        <w:t>Виннипег,  Большое</w:t>
      </w:r>
      <w:proofErr w:type="gramEnd"/>
      <w:r w:rsidRPr="00AD68D8">
        <w:rPr>
          <w:rFonts w:eastAsia="PragmaticaCondC"/>
          <w:sz w:val="24"/>
          <w:szCs w:val="24"/>
        </w:rPr>
        <w:t xml:space="preserve"> Соленое; </w:t>
      </w:r>
    </w:p>
    <w:p w:rsidR="008045A4" w:rsidRPr="00AD68D8" w:rsidRDefault="008045A4" w:rsidP="001E1B52">
      <w:pPr>
        <w:pStyle w:val="a3"/>
        <w:widowControl/>
        <w:numPr>
          <w:ilvl w:val="0"/>
          <w:numId w:val="5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Канада (Оттава, Монреаль), США (Вашингтон, Нью-Йорк, Чикаго, Сан-Франциско, Лос-Анджелес), Мексика (Мехико), Куба (Гавана).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 xml:space="preserve">Тема «Евразия – музей природы»: </w:t>
      </w:r>
    </w:p>
    <w:p w:rsidR="008045A4" w:rsidRPr="00AD68D8" w:rsidRDefault="008045A4" w:rsidP="001E1B52">
      <w:pPr>
        <w:pStyle w:val="a3"/>
        <w:widowControl/>
        <w:numPr>
          <w:ilvl w:val="0"/>
          <w:numId w:val="60"/>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полуострова Таймыр, Кольский, Скандинавский, Чукотский, Индостан, Индокитай, Корейский; </w:t>
      </w:r>
    </w:p>
    <w:p w:rsidR="008045A4" w:rsidRPr="00AD68D8" w:rsidRDefault="008045A4" w:rsidP="001E1B52">
      <w:pPr>
        <w:pStyle w:val="a3"/>
        <w:widowControl/>
        <w:numPr>
          <w:ilvl w:val="0"/>
          <w:numId w:val="60"/>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моря Баренцево, Балтийское, Северное, Аравийское, Японское; </w:t>
      </w:r>
    </w:p>
    <w:p w:rsidR="008045A4" w:rsidRPr="00AD68D8" w:rsidRDefault="008045A4" w:rsidP="001E1B52">
      <w:pPr>
        <w:pStyle w:val="a3"/>
        <w:widowControl/>
        <w:numPr>
          <w:ilvl w:val="0"/>
          <w:numId w:val="60"/>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Финский, Ботнический, Персидский заливы; </w:t>
      </w:r>
    </w:p>
    <w:p w:rsidR="008045A4" w:rsidRPr="00AD68D8" w:rsidRDefault="008045A4" w:rsidP="001E1B52">
      <w:pPr>
        <w:pStyle w:val="a3"/>
        <w:widowControl/>
        <w:numPr>
          <w:ilvl w:val="0"/>
          <w:numId w:val="60"/>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проливы Карские Ворота, Босфор, Малаккский; </w:t>
      </w:r>
    </w:p>
    <w:p w:rsidR="008045A4" w:rsidRPr="00AD68D8" w:rsidRDefault="008045A4" w:rsidP="001E1B52">
      <w:pPr>
        <w:pStyle w:val="a3"/>
        <w:widowControl/>
        <w:numPr>
          <w:ilvl w:val="0"/>
          <w:numId w:val="60"/>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острова Новая Земля, Новосибирские, Шри-Ланка, Филиппинские, Большие </w:t>
      </w:r>
      <w:proofErr w:type="spellStart"/>
      <w:r w:rsidRPr="00AD68D8">
        <w:rPr>
          <w:rFonts w:eastAsia="PragmaticaCondC"/>
          <w:sz w:val="24"/>
          <w:szCs w:val="24"/>
        </w:rPr>
        <w:t>Зондские</w:t>
      </w:r>
      <w:proofErr w:type="spellEnd"/>
      <w:r w:rsidRPr="00AD68D8">
        <w:rPr>
          <w:rFonts w:eastAsia="PragmaticaCondC"/>
          <w:sz w:val="24"/>
          <w:szCs w:val="24"/>
        </w:rPr>
        <w:t>;</w:t>
      </w:r>
    </w:p>
    <w:p w:rsidR="008045A4" w:rsidRPr="00AD68D8" w:rsidRDefault="008045A4" w:rsidP="001E1B52">
      <w:pPr>
        <w:pStyle w:val="a3"/>
        <w:widowControl/>
        <w:numPr>
          <w:ilvl w:val="0"/>
          <w:numId w:val="60"/>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w:t>
      </w:r>
      <w:proofErr w:type="gramStart"/>
      <w:r w:rsidRPr="00AD68D8">
        <w:rPr>
          <w:rFonts w:eastAsia="PragmaticaCondC"/>
          <w:sz w:val="24"/>
          <w:szCs w:val="24"/>
        </w:rPr>
        <w:t>равнины</w:t>
      </w:r>
      <w:proofErr w:type="gramEnd"/>
      <w:r w:rsidRPr="00AD68D8">
        <w:rPr>
          <w:rFonts w:eastAsia="PragmaticaCondC"/>
          <w:sz w:val="24"/>
          <w:szCs w:val="24"/>
        </w:rPr>
        <w:t xml:space="preserve"> Западно-Сибирская, Великая Китайская; плоскогорья Восточно-Сибирское, Декан; </w:t>
      </w:r>
    </w:p>
    <w:p w:rsidR="008045A4" w:rsidRPr="00AD68D8" w:rsidRDefault="008045A4" w:rsidP="001E1B52">
      <w:pPr>
        <w:pStyle w:val="a3"/>
        <w:widowControl/>
        <w:numPr>
          <w:ilvl w:val="0"/>
          <w:numId w:val="60"/>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горы Альпы, Пиренеи, Карпаты, Алтай, Тянь-Шань; нагорья Тибет, Гоби; вулкан Кракатау; </w:t>
      </w:r>
    </w:p>
    <w:p w:rsidR="008045A4" w:rsidRPr="00AD68D8" w:rsidRDefault="008045A4" w:rsidP="001E1B52">
      <w:pPr>
        <w:pStyle w:val="a3"/>
        <w:widowControl/>
        <w:numPr>
          <w:ilvl w:val="0"/>
          <w:numId w:val="60"/>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w:t>
      </w:r>
      <w:proofErr w:type="gramStart"/>
      <w:r w:rsidRPr="00AD68D8">
        <w:rPr>
          <w:rFonts w:eastAsia="PragmaticaCondC"/>
          <w:sz w:val="24"/>
          <w:szCs w:val="24"/>
        </w:rPr>
        <w:t>реки</w:t>
      </w:r>
      <w:proofErr w:type="gramEnd"/>
      <w:r w:rsidRPr="00AD68D8">
        <w:rPr>
          <w:rFonts w:eastAsia="PragmaticaCondC"/>
          <w:sz w:val="24"/>
          <w:szCs w:val="24"/>
        </w:rPr>
        <w:t xml:space="preserve"> Обь с </w:t>
      </w:r>
      <w:proofErr w:type="spellStart"/>
      <w:r w:rsidRPr="00AD68D8">
        <w:rPr>
          <w:rFonts w:eastAsia="PragmaticaCondC"/>
          <w:sz w:val="24"/>
          <w:szCs w:val="24"/>
        </w:rPr>
        <w:t>Иртышом</w:t>
      </w:r>
      <w:proofErr w:type="spellEnd"/>
      <w:r w:rsidRPr="00AD68D8">
        <w:rPr>
          <w:rFonts w:eastAsia="PragmaticaCondC"/>
          <w:sz w:val="24"/>
          <w:szCs w:val="24"/>
        </w:rPr>
        <w:t xml:space="preserve">, Лена, Амур, Амударья, Печора, Дунай, Рейн,  Хуанхэ, Янцзы, Инд, Ганг;  Тигр, </w:t>
      </w:r>
      <w:proofErr w:type="spellStart"/>
      <w:r w:rsidRPr="00AD68D8">
        <w:rPr>
          <w:rFonts w:eastAsia="PragmaticaCondC"/>
          <w:sz w:val="24"/>
          <w:szCs w:val="24"/>
        </w:rPr>
        <w:t>Ефрат,Брахмапутра</w:t>
      </w:r>
      <w:proofErr w:type="spellEnd"/>
      <w:r w:rsidRPr="00AD68D8">
        <w:rPr>
          <w:rFonts w:eastAsia="PragmaticaCondC"/>
          <w:sz w:val="24"/>
          <w:szCs w:val="24"/>
        </w:rPr>
        <w:t>.</w:t>
      </w:r>
    </w:p>
    <w:p w:rsidR="008045A4" w:rsidRPr="00AD68D8" w:rsidRDefault="008045A4" w:rsidP="001E1B52">
      <w:pPr>
        <w:pStyle w:val="a3"/>
        <w:widowControl/>
        <w:numPr>
          <w:ilvl w:val="0"/>
          <w:numId w:val="60"/>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озера Каспийское, Байкал, Онежское, Ладожское, Женевское, Иссык-Куль, Балхаш, </w:t>
      </w:r>
      <w:proofErr w:type="spellStart"/>
      <w:r w:rsidRPr="00AD68D8">
        <w:rPr>
          <w:rFonts w:eastAsia="PragmaticaCondC"/>
          <w:sz w:val="24"/>
          <w:szCs w:val="24"/>
        </w:rPr>
        <w:t>Лобнор</w:t>
      </w:r>
      <w:proofErr w:type="spellEnd"/>
      <w:r w:rsidRPr="00AD68D8">
        <w:rPr>
          <w:rFonts w:eastAsia="PragmaticaCondC"/>
          <w:sz w:val="24"/>
          <w:szCs w:val="24"/>
        </w:rPr>
        <w:t>, Аральское, Мертвое</w:t>
      </w:r>
    </w:p>
    <w:p w:rsidR="008045A4" w:rsidRPr="00AD68D8" w:rsidRDefault="008045A4" w:rsidP="001E1B52">
      <w:pPr>
        <w:pStyle w:val="a3"/>
        <w:widowControl/>
        <w:numPr>
          <w:ilvl w:val="0"/>
          <w:numId w:val="60"/>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lastRenderedPageBreak/>
        <w:t xml:space="preserve">Государства Россия (Москва), Китай (Пекин), Индия(Дели), Великобритания (Лондон), Франция (Париж), ФРГ (Берлин), Италия (Рим), Швеция (Стокгольм), Норвегия (Осло), Финляндия (Хельсинки). </w:t>
      </w:r>
    </w:p>
    <w:p w:rsidR="008045A4" w:rsidRDefault="008045A4" w:rsidP="001E1B52">
      <w:pPr>
        <w:tabs>
          <w:tab w:val="left" w:pos="709"/>
        </w:tabs>
        <w:spacing w:after="0"/>
        <w:ind w:right="-1" w:firstLine="567"/>
        <w:jc w:val="both"/>
        <w:rPr>
          <w:rFonts w:ascii="Times New Roman" w:hAnsi="Times New Roman" w:cs="Times New Roman"/>
          <w:b/>
          <w:sz w:val="24"/>
          <w:szCs w:val="24"/>
        </w:rPr>
      </w:pPr>
    </w:p>
    <w:p w:rsidR="008045A4" w:rsidRDefault="008045A4" w:rsidP="001E1B52">
      <w:pPr>
        <w:tabs>
          <w:tab w:val="left" w:pos="709"/>
        </w:tabs>
        <w:spacing w:after="0"/>
        <w:ind w:right="-1" w:firstLine="567"/>
        <w:jc w:val="both"/>
        <w:rPr>
          <w:rFonts w:ascii="Times New Roman" w:hAnsi="Times New Roman" w:cs="Times New Roman"/>
          <w:b/>
          <w:sz w:val="24"/>
          <w:szCs w:val="24"/>
        </w:rPr>
      </w:pPr>
    </w:p>
    <w:p w:rsidR="008045A4" w:rsidRDefault="008045A4" w:rsidP="001E1B52">
      <w:pPr>
        <w:tabs>
          <w:tab w:val="left" w:pos="709"/>
        </w:tabs>
        <w:spacing w:after="0"/>
        <w:ind w:right="-1" w:firstLine="567"/>
        <w:jc w:val="both"/>
        <w:rPr>
          <w:rFonts w:ascii="Times New Roman" w:hAnsi="Times New Roman" w:cs="Times New Roman"/>
          <w:b/>
          <w:sz w:val="24"/>
          <w:szCs w:val="24"/>
        </w:rPr>
      </w:pPr>
    </w:p>
    <w:p w:rsidR="008045A4"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sz w:val="24"/>
          <w:szCs w:val="24"/>
        </w:rPr>
        <w:t>География России</w:t>
      </w:r>
      <w:r w:rsidRPr="00AD68D8">
        <w:rPr>
          <w:rFonts w:ascii="Times New Roman" w:hAnsi="Times New Roman" w:cs="Times New Roman"/>
          <w:b/>
          <w:bCs/>
          <w:sz w:val="24"/>
          <w:szCs w:val="24"/>
        </w:rPr>
        <w:t xml:space="preserve"> 8-9 класс.</w:t>
      </w: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Часть 1. Природа России</w:t>
      </w: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8 класс (68 часов)</w:t>
      </w:r>
    </w:p>
    <w:p w:rsidR="008045A4"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Пояснительная записка</w:t>
      </w:r>
    </w:p>
    <w:p w:rsidR="000D1198" w:rsidRPr="000D1198" w:rsidRDefault="000D1198" w:rsidP="000D1198">
      <w:pPr>
        <w:spacing w:after="0"/>
        <w:ind w:firstLine="567"/>
        <w:rPr>
          <w:rFonts w:ascii="Times New Roman" w:hAnsi="Times New Roman" w:cs="Times New Roman"/>
          <w:sz w:val="24"/>
          <w:szCs w:val="24"/>
        </w:rPr>
      </w:pPr>
      <w:r w:rsidRPr="000D1198">
        <w:rPr>
          <w:rFonts w:ascii="Times New Roman" w:hAnsi="Times New Roman" w:cs="Times New Roman"/>
          <w:sz w:val="24"/>
          <w:szCs w:val="24"/>
        </w:rPr>
        <w:t xml:space="preserve">Рабочая программа составлена на основе </w:t>
      </w:r>
    </w:p>
    <w:p w:rsidR="000D1198" w:rsidRPr="000D1198" w:rsidRDefault="000D1198" w:rsidP="000D1198">
      <w:pPr>
        <w:spacing w:after="0"/>
        <w:ind w:right="566"/>
        <w:jc w:val="both"/>
        <w:rPr>
          <w:rFonts w:ascii="Times New Roman" w:hAnsi="Times New Roman" w:cs="Times New Roman"/>
          <w:b/>
          <w:sz w:val="24"/>
          <w:szCs w:val="24"/>
        </w:rPr>
      </w:pPr>
      <w:r w:rsidRPr="000D1198">
        <w:rPr>
          <w:rFonts w:ascii="Times New Roman" w:hAnsi="Times New Roman" w:cs="Times New Roman"/>
          <w:sz w:val="24"/>
          <w:szCs w:val="24"/>
        </w:rPr>
        <w:t xml:space="preserve">Государственного стандарта общего образования, Примерной программы по   </w:t>
      </w:r>
      <w:proofErr w:type="gramStart"/>
      <w:r w:rsidRPr="000D1198">
        <w:rPr>
          <w:rFonts w:ascii="Times New Roman" w:hAnsi="Times New Roman" w:cs="Times New Roman"/>
          <w:sz w:val="24"/>
          <w:szCs w:val="24"/>
        </w:rPr>
        <w:t>географии  5</w:t>
      </w:r>
      <w:proofErr w:type="gramEnd"/>
      <w:r w:rsidRPr="000D1198">
        <w:rPr>
          <w:rFonts w:ascii="Times New Roman" w:hAnsi="Times New Roman" w:cs="Times New Roman"/>
          <w:sz w:val="24"/>
          <w:szCs w:val="24"/>
        </w:rPr>
        <w:t xml:space="preserve">-9 классы  Москва «Просвещение» </w:t>
      </w:r>
      <w:r w:rsidRPr="000D1198">
        <w:rPr>
          <w:rFonts w:ascii="Times New Roman" w:hAnsi="Times New Roman" w:cs="Times New Roman"/>
          <w:b/>
          <w:sz w:val="24"/>
          <w:szCs w:val="24"/>
        </w:rPr>
        <w:t xml:space="preserve">  </w:t>
      </w:r>
      <w:r w:rsidRPr="000D1198">
        <w:rPr>
          <w:rFonts w:ascii="Times New Roman" w:hAnsi="Times New Roman" w:cs="Times New Roman"/>
          <w:sz w:val="24"/>
          <w:szCs w:val="24"/>
        </w:rPr>
        <w:t xml:space="preserve">авторской программы основного общего образования по географии. 5-9 классы. Авторы   </w:t>
      </w:r>
      <w:proofErr w:type="spellStart"/>
      <w:r w:rsidRPr="000D1198">
        <w:rPr>
          <w:rFonts w:ascii="Times New Roman" w:hAnsi="Times New Roman" w:cs="Times New Roman"/>
          <w:sz w:val="24"/>
          <w:szCs w:val="24"/>
        </w:rPr>
        <w:t>Домогацких</w:t>
      </w:r>
      <w:proofErr w:type="spellEnd"/>
      <w:r w:rsidRPr="000D1198">
        <w:rPr>
          <w:rFonts w:ascii="Times New Roman" w:hAnsi="Times New Roman" w:cs="Times New Roman"/>
          <w:sz w:val="24"/>
          <w:szCs w:val="24"/>
        </w:rPr>
        <w:t xml:space="preserve"> Е. М.  </w:t>
      </w:r>
      <w:proofErr w:type="gramStart"/>
      <w:r w:rsidRPr="000D1198">
        <w:rPr>
          <w:rFonts w:ascii="Times New Roman" w:hAnsi="Times New Roman" w:cs="Times New Roman"/>
          <w:sz w:val="24"/>
          <w:szCs w:val="24"/>
        </w:rPr>
        <w:t>и  Алексеевский</w:t>
      </w:r>
      <w:proofErr w:type="gramEnd"/>
      <w:r w:rsidRPr="000D1198">
        <w:rPr>
          <w:rFonts w:ascii="Times New Roman" w:hAnsi="Times New Roman" w:cs="Times New Roman"/>
          <w:sz w:val="24"/>
          <w:szCs w:val="24"/>
        </w:rPr>
        <w:t xml:space="preserve">  Н.И. Москва, издательство «Русское слово»   </w:t>
      </w:r>
    </w:p>
    <w:p w:rsidR="000D1198" w:rsidRPr="00AD68D8" w:rsidRDefault="000D1198" w:rsidP="001E1B52">
      <w:pPr>
        <w:tabs>
          <w:tab w:val="left" w:pos="709"/>
        </w:tabs>
        <w:spacing w:after="0"/>
        <w:ind w:right="-1" w:firstLine="567"/>
        <w:jc w:val="both"/>
        <w:rPr>
          <w:rFonts w:ascii="Times New Roman" w:eastAsia="PragmaticaCondC"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Цели и задачи курса:</w:t>
      </w:r>
    </w:p>
    <w:p w:rsidR="008045A4" w:rsidRPr="00AD68D8" w:rsidRDefault="008045A4" w:rsidP="001E1B52">
      <w:pPr>
        <w:pStyle w:val="a3"/>
        <w:widowControl/>
        <w:numPr>
          <w:ilvl w:val="0"/>
          <w:numId w:val="71"/>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сформировать целостный географический образ своей Родины;</w:t>
      </w:r>
    </w:p>
    <w:p w:rsidR="008045A4" w:rsidRPr="00AD68D8" w:rsidRDefault="008045A4" w:rsidP="001E1B52">
      <w:pPr>
        <w:pStyle w:val="a3"/>
        <w:widowControl/>
        <w:numPr>
          <w:ilvl w:val="0"/>
          <w:numId w:val="71"/>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дать представление об особенностях природы, населения и хозяйства нашей Родины;</w:t>
      </w:r>
    </w:p>
    <w:p w:rsidR="008045A4" w:rsidRPr="00AD68D8" w:rsidRDefault="008045A4" w:rsidP="001E1B52">
      <w:pPr>
        <w:pStyle w:val="a3"/>
        <w:widowControl/>
        <w:numPr>
          <w:ilvl w:val="0"/>
          <w:numId w:val="71"/>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сформировать образ нашего государства как объекта мирового сообщества, дать представление о роли России в мире;</w:t>
      </w:r>
    </w:p>
    <w:p w:rsidR="008045A4" w:rsidRPr="00AD68D8" w:rsidRDefault="008045A4" w:rsidP="001E1B52">
      <w:pPr>
        <w:pStyle w:val="a3"/>
        <w:widowControl/>
        <w:numPr>
          <w:ilvl w:val="0"/>
          <w:numId w:val="71"/>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сформировать необходимые географические умения и навыки;</w:t>
      </w:r>
    </w:p>
    <w:p w:rsidR="008045A4" w:rsidRPr="00AD68D8" w:rsidRDefault="008045A4" w:rsidP="001E1B52">
      <w:pPr>
        <w:pStyle w:val="a3"/>
        <w:widowControl/>
        <w:numPr>
          <w:ilvl w:val="0"/>
          <w:numId w:val="71"/>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8045A4" w:rsidRPr="00AD68D8" w:rsidRDefault="008045A4" w:rsidP="001E1B52">
      <w:pPr>
        <w:pStyle w:val="a3"/>
        <w:widowControl/>
        <w:numPr>
          <w:ilvl w:val="0"/>
          <w:numId w:val="71"/>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воспитывать грамотное экологическое поведение и отношение к окружающему миру.</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lastRenderedPageBreak/>
        <w:t xml:space="preserve">В Федеральном базисном учебном плане на изучение курса «География России» отводится по 68 часов (2 учебных часа в неделю) в 8 и 9 классах. Данная программа предполагает изучение в 8 классе природы России, а в 9 классе — ее населения и хозяйства, таким образом, реализуется классический подход к изучению географии своей Родины. </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1. Географическая карта и источники</w:t>
      </w: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географической информации (4 часа)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Учебные понятия:</w:t>
      </w:r>
      <w:r w:rsidRPr="00AD68D8">
        <w:rPr>
          <w:rFonts w:ascii="Times New Roman" w:hAnsi="Times New Roman" w:cs="Times New Roman"/>
          <w:sz w:val="24"/>
          <w:szCs w:val="24"/>
        </w:rPr>
        <w:t xml:space="preserve">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Географическая карта, </w:t>
      </w:r>
      <w:proofErr w:type="spellStart"/>
      <w:r w:rsidRPr="00AD68D8">
        <w:rPr>
          <w:rFonts w:ascii="Times New Roman" w:hAnsi="Times New Roman" w:cs="Times New Roman"/>
          <w:sz w:val="24"/>
          <w:szCs w:val="24"/>
        </w:rPr>
        <w:t>ГИСы</w:t>
      </w:r>
      <w:proofErr w:type="spellEnd"/>
      <w:r w:rsidRPr="00AD68D8">
        <w:rPr>
          <w:rFonts w:ascii="Times New Roman" w:hAnsi="Times New Roman" w:cs="Times New Roman"/>
          <w:sz w:val="24"/>
          <w:szCs w:val="24"/>
        </w:rPr>
        <w:t>, космические и аэрофотоснимки – точные модели земной поверхности, с помощью которых можно решать множество задач:</w:t>
      </w:r>
    </w:p>
    <w:p w:rsidR="008045A4" w:rsidRPr="00AD68D8" w:rsidRDefault="008045A4" w:rsidP="001E1B52">
      <w:pPr>
        <w:pStyle w:val="a3"/>
        <w:widowControl/>
        <w:numPr>
          <w:ilvl w:val="0"/>
          <w:numId w:val="72"/>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 xml:space="preserve"> </w:t>
      </w:r>
      <w:proofErr w:type="gramStart"/>
      <w:r w:rsidRPr="00AD68D8">
        <w:rPr>
          <w:sz w:val="24"/>
          <w:szCs w:val="24"/>
        </w:rPr>
        <w:t>компактно  и</w:t>
      </w:r>
      <w:proofErr w:type="gramEnd"/>
      <w:r w:rsidRPr="00AD68D8">
        <w:rPr>
          <w:sz w:val="24"/>
          <w:szCs w:val="24"/>
        </w:rPr>
        <w:t xml:space="preserve"> ёмко представлять земную поверхность;</w:t>
      </w:r>
    </w:p>
    <w:p w:rsidR="008045A4" w:rsidRPr="00AD68D8" w:rsidRDefault="008045A4" w:rsidP="001E1B52">
      <w:pPr>
        <w:pStyle w:val="a3"/>
        <w:widowControl/>
        <w:numPr>
          <w:ilvl w:val="0"/>
          <w:numId w:val="72"/>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 xml:space="preserve"> ориентироваться в пространстве;</w:t>
      </w:r>
    </w:p>
    <w:p w:rsidR="008045A4" w:rsidRPr="00AD68D8" w:rsidRDefault="008045A4" w:rsidP="001E1B52">
      <w:pPr>
        <w:pStyle w:val="a3"/>
        <w:widowControl/>
        <w:numPr>
          <w:ilvl w:val="0"/>
          <w:numId w:val="72"/>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знакомство с новым методом изучения Земли — методом дистанционного зондирования (мониторинга);</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знакомство с цифровыми методами хранения географических данных для поиска необходимой информации.</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73"/>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специфику математической основы карт;</w:t>
      </w:r>
    </w:p>
    <w:p w:rsidR="008045A4" w:rsidRPr="00AD68D8" w:rsidRDefault="008045A4" w:rsidP="001E1B52">
      <w:pPr>
        <w:pStyle w:val="a3"/>
        <w:widowControl/>
        <w:numPr>
          <w:ilvl w:val="0"/>
          <w:numId w:val="73"/>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особенности топографических карт.</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lastRenderedPageBreak/>
        <w:t>Умение определять:</w:t>
      </w:r>
    </w:p>
    <w:p w:rsidR="008045A4" w:rsidRPr="00AD68D8" w:rsidRDefault="008045A4" w:rsidP="001E1B52">
      <w:pPr>
        <w:pStyle w:val="a3"/>
        <w:widowControl/>
        <w:numPr>
          <w:ilvl w:val="0"/>
          <w:numId w:val="74"/>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вид картографической проекции;</w:t>
      </w:r>
    </w:p>
    <w:p w:rsidR="008045A4" w:rsidRPr="00AD68D8" w:rsidRDefault="008045A4" w:rsidP="001E1B52">
      <w:pPr>
        <w:pStyle w:val="a3"/>
        <w:widowControl/>
        <w:numPr>
          <w:ilvl w:val="0"/>
          <w:numId w:val="74"/>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особенности топографической карты;</w:t>
      </w:r>
    </w:p>
    <w:p w:rsidR="008045A4" w:rsidRPr="00AD68D8" w:rsidRDefault="008045A4" w:rsidP="001E1B52">
      <w:pPr>
        <w:pStyle w:val="a3"/>
        <w:widowControl/>
        <w:numPr>
          <w:ilvl w:val="0"/>
          <w:numId w:val="74"/>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направления и (или) азимуты;</w:t>
      </w:r>
    </w:p>
    <w:p w:rsidR="008045A4" w:rsidRPr="00AD68D8" w:rsidRDefault="008045A4" w:rsidP="001E1B52">
      <w:pPr>
        <w:pStyle w:val="a3"/>
        <w:widowControl/>
        <w:numPr>
          <w:ilvl w:val="0"/>
          <w:numId w:val="74"/>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особенности картографических изображений;</w:t>
      </w:r>
    </w:p>
    <w:p w:rsidR="008045A4" w:rsidRPr="00AD68D8" w:rsidRDefault="008045A4" w:rsidP="001E1B52">
      <w:pPr>
        <w:pStyle w:val="a3"/>
        <w:widowControl/>
        <w:numPr>
          <w:ilvl w:val="0"/>
          <w:numId w:val="74"/>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специфику построения профиля местности.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widowControl w:val="0"/>
        <w:numPr>
          <w:ilvl w:val="0"/>
          <w:numId w:val="61"/>
        </w:numPr>
        <w:tabs>
          <w:tab w:val="left" w:pos="709"/>
        </w:tabs>
        <w:suppressAutoHyphens/>
        <w:spacing w:after="0"/>
        <w:ind w:left="0" w:right="-1" w:firstLine="567"/>
        <w:jc w:val="both"/>
        <w:rPr>
          <w:rFonts w:ascii="Times New Roman" w:hAnsi="Times New Roman" w:cs="Times New Roman"/>
          <w:b/>
          <w:bCs/>
          <w:sz w:val="24"/>
          <w:szCs w:val="24"/>
          <w:u w:val="single"/>
        </w:rPr>
      </w:pPr>
      <w:r w:rsidRPr="00AD68D8">
        <w:rPr>
          <w:rFonts w:ascii="Times New Roman" w:hAnsi="Times New Roman" w:cs="Times New Roman"/>
          <w:sz w:val="24"/>
          <w:szCs w:val="24"/>
        </w:rPr>
        <w:t xml:space="preserve">Определение на </w:t>
      </w:r>
      <w:proofErr w:type="gramStart"/>
      <w:r w:rsidRPr="00AD68D8">
        <w:rPr>
          <w:rFonts w:ascii="Times New Roman" w:hAnsi="Times New Roman" w:cs="Times New Roman"/>
          <w:sz w:val="24"/>
          <w:szCs w:val="24"/>
        </w:rPr>
        <w:t>основе  иллюстраций</w:t>
      </w:r>
      <w:proofErr w:type="gramEnd"/>
      <w:r w:rsidRPr="00AD68D8">
        <w:rPr>
          <w:rFonts w:ascii="Times New Roman" w:hAnsi="Times New Roman" w:cs="Times New Roman"/>
          <w:sz w:val="24"/>
          <w:szCs w:val="24"/>
        </w:rPr>
        <w:t xml:space="preserve"> учебника и карт атласа территорий России с наибольшими искажениями на различных картографических проекциях.</w:t>
      </w:r>
    </w:p>
    <w:p w:rsidR="008045A4" w:rsidRPr="00AD68D8" w:rsidRDefault="008045A4" w:rsidP="001E1B52">
      <w:pPr>
        <w:widowControl w:val="0"/>
        <w:numPr>
          <w:ilvl w:val="0"/>
          <w:numId w:val="61"/>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Чтение топографической карты. Построение профиля местности.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2. Россия на карте мира (5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Учебные понятия:</w:t>
      </w:r>
      <w:r w:rsidRPr="00AD68D8">
        <w:rPr>
          <w:rFonts w:ascii="Times New Roman" w:hAnsi="Times New Roman" w:cs="Times New Roman"/>
          <w:sz w:val="24"/>
          <w:szCs w:val="24"/>
        </w:rPr>
        <w:t xml:space="preserve">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Географическое положение, государственная граница, морская граница, страны-</w:t>
      </w:r>
      <w:proofErr w:type="gramStart"/>
      <w:r w:rsidRPr="00AD68D8">
        <w:rPr>
          <w:rFonts w:ascii="Times New Roman" w:hAnsi="Times New Roman" w:cs="Times New Roman"/>
          <w:sz w:val="24"/>
          <w:szCs w:val="24"/>
        </w:rPr>
        <w:t>соседи,  российский</w:t>
      </w:r>
      <w:proofErr w:type="gramEnd"/>
      <w:r w:rsidRPr="00AD68D8">
        <w:rPr>
          <w:rFonts w:ascii="Times New Roman" w:hAnsi="Times New Roman" w:cs="Times New Roman"/>
          <w:sz w:val="24"/>
          <w:szCs w:val="24"/>
        </w:rPr>
        <w:t xml:space="preserve">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Разнообразие природных условий и богатство природных ресурсов — следствие географического положения России.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Россия — страна с не только разнообразными, но и суровыми природными условиями.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Россия — огромная страна, лежащая в 10 часовых зонах.</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работать с текстом: составлять логические цепочки, таблицы, схемы,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создавать объяснительные тексты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75"/>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специфику географического положения России;</w:t>
      </w:r>
    </w:p>
    <w:p w:rsidR="008045A4" w:rsidRPr="00AD68D8" w:rsidRDefault="008045A4" w:rsidP="001E1B52">
      <w:pPr>
        <w:pStyle w:val="a3"/>
        <w:widowControl/>
        <w:numPr>
          <w:ilvl w:val="0"/>
          <w:numId w:val="75"/>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особенности приспособления человека к природным условиям;</w:t>
      </w:r>
    </w:p>
    <w:p w:rsidR="008045A4" w:rsidRPr="00AD68D8" w:rsidRDefault="008045A4" w:rsidP="001E1B52">
      <w:pPr>
        <w:pStyle w:val="a3"/>
        <w:widowControl/>
        <w:numPr>
          <w:ilvl w:val="0"/>
          <w:numId w:val="75"/>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особенности проведения государственной границы России;</w:t>
      </w:r>
    </w:p>
    <w:p w:rsidR="008045A4" w:rsidRPr="00AD68D8" w:rsidRDefault="008045A4" w:rsidP="001E1B52">
      <w:pPr>
        <w:pStyle w:val="a3"/>
        <w:widowControl/>
        <w:numPr>
          <w:ilvl w:val="0"/>
          <w:numId w:val="75"/>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специфику исчисления времени на территории России.</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widowControl/>
        <w:numPr>
          <w:ilvl w:val="0"/>
          <w:numId w:val="76"/>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различия во времени на территории России;</w:t>
      </w:r>
    </w:p>
    <w:p w:rsidR="008045A4" w:rsidRPr="00AD68D8" w:rsidRDefault="008045A4" w:rsidP="001E1B52">
      <w:pPr>
        <w:pStyle w:val="a3"/>
        <w:widowControl/>
        <w:numPr>
          <w:ilvl w:val="0"/>
          <w:numId w:val="76"/>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соседние страны.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widowControl w:val="0"/>
        <w:numPr>
          <w:ilvl w:val="0"/>
          <w:numId w:val="62"/>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Характеристика географического положения России. </w:t>
      </w:r>
    </w:p>
    <w:p w:rsidR="008045A4" w:rsidRPr="00AD68D8" w:rsidRDefault="008045A4" w:rsidP="001E1B52">
      <w:pPr>
        <w:pStyle w:val="a6"/>
        <w:numPr>
          <w:ilvl w:val="0"/>
          <w:numId w:val="62"/>
        </w:numPr>
        <w:tabs>
          <w:tab w:val="left" w:pos="709"/>
        </w:tabs>
        <w:spacing w:line="276" w:lineRule="auto"/>
        <w:ind w:left="0" w:right="-1" w:firstLine="567"/>
        <w:jc w:val="both"/>
        <w:rPr>
          <w:rFonts w:ascii="Times New Roman" w:hAnsi="Times New Roman"/>
        </w:rPr>
      </w:pPr>
      <w:r w:rsidRPr="00AD68D8">
        <w:rPr>
          <w:rFonts w:ascii="Times New Roman" w:hAnsi="Times New Roman"/>
        </w:rPr>
        <w:t>Определение поясного времени для разных пунктов России.</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3.</w:t>
      </w:r>
      <w:r w:rsidRPr="00AD68D8">
        <w:rPr>
          <w:rFonts w:ascii="Times New Roman" w:hAnsi="Times New Roman" w:cs="Times New Roman"/>
          <w:sz w:val="24"/>
          <w:szCs w:val="24"/>
        </w:rPr>
        <w:t xml:space="preserve"> </w:t>
      </w:r>
      <w:r w:rsidRPr="00AD68D8">
        <w:rPr>
          <w:rFonts w:ascii="Times New Roman" w:hAnsi="Times New Roman" w:cs="Times New Roman"/>
          <w:b/>
          <w:bCs/>
          <w:sz w:val="24"/>
          <w:szCs w:val="24"/>
        </w:rPr>
        <w:t>История изучения территории России (5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w:t>
      </w:r>
      <w:proofErr w:type="gramStart"/>
      <w:r w:rsidRPr="00AD68D8">
        <w:rPr>
          <w:rFonts w:ascii="Times New Roman" w:hAnsi="Times New Roman" w:cs="Times New Roman"/>
          <w:sz w:val="24"/>
          <w:szCs w:val="24"/>
        </w:rPr>
        <w:t>экспедиции  XVIII</w:t>
      </w:r>
      <w:proofErr w:type="gramEnd"/>
      <w:r w:rsidRPr="00AD68D8">
        <w:rPr>
          <w:rFonts w:ascii="Times New Roman" w:hAnsi="Times New Roman" w:cs="Times New Roman"/>
          <w:sz w:val="24"/>
          <w:szCs w:val="24"/>
        </w:rPr>
        <w:t xml:space="preserve">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Учебные понятия:</w:t>
      </w:r>
      <w:r w:rsidRPr="00AD68D8">
        <w:rPr>
          <w:rFonts w:ascii="Times New Roman" w:hAnsi="Times New Roman" w:cs="Times New Roman"/>
          <w:sz w:val="24"/>
          <w:szCs w:val="24"/>
        </w:rPr>
        <w:t xml:space="preserve">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Великая Северная экспедиция, Северный морской путь, научное прогнозирование, географический прогноз.</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Персоналии:</w:t>
      </w:r>
      <w:r w:rsidRPr="00AD68D8">
        <w:rPr>
          <w:rFonts w:ascii="Times New Roman" w:hAnsi="Times New Roman" w:cs="Times New Roman"/>
          <w:sz w:val="24"/>
          <w:szCs w:val="24"/>
        </w:rPr>
        <w:t xml:space="preserve">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Иван Москвитин, Семён Дежнев, Ерофей Павлович Хабаров, Иван Камчатой, Владимир Васильевич Атласов, </w:t>
      </w:r>
      <w:proofErr w:type="spellStart"/>
      <w:r w:rsidRPr="00AD68D8">
        <w:rPr>
          <w:rFonts w:ascii="Times New Roman" w:hAnsi="Times New Roman" w:cs="Times New Roman"/>
          <w:sz w:val="24"/>
          <w:szCs w:val="24"/>
        </w:rPr>
        <w:t>Витус</w:t>
      </w:r>
      <w:proofErr w:type="spellEnd"/>
      <w:r w:rsidRPr="00AD68D8">
        <w:rPr>
          <w:rFonts w:ascii="Times New Roman" w:hAnsi="Times New Roman" w:cs="Times New Roman"/>
          <w:sz w:val="24"/>
          <w:szCs w:val="24"/>
        </w:rPr>
        <w:t xml:space="preserve"> Беринг, Алексей Ильич </w:t>
      </w:r>
      <w:proofErr w:type="spellStart"/>
      <w:r w:rsidRPr="00AD68D8">
        <w:rPr>
          <w:rFonts w:ascii="Times New Roman" w:hAnsi="Times New Roman" w:cs="Times New Roman"/>
          <w:sz w:val="24"/>
          <w:szCs w:val="24"/>
        </w:rPr>
        <w:t>Чириков</w:t>
      </w:r>
      <w:proofErr w:type="spellEnd"/>
      <w:r w:rsidRPr="00AD68D8">
        <w:rPr>
          <w:rFonts w:ascii="Times New Roman" w:hAnsi="Times New Roman" w:cs="Times New Roman"/>
          <w:sz w:val="24"/>
          <w:szCs w:val="24"/>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w:t>
      </w:r>
      <w:proofErr w:type="spellStart"/>
      <w:r w:rsidRPr="00AD68D8">
        <w:rPr>
          <w:rFonts w:ascii="Times New Roman" w:hAnsi="Times New Roman" w:cs="Times New Roman"/>
          <w:sz w:val="24"/>
          <w:szCs w:val="24"/>
        </w:rPr>
        <w:t>Лепёхин</w:t>
      </w:r>
      <w:proofErr w:type="spellEnd"/>
      <w:r w:rsidRPr="00AD68D8">
        <w:rPr>
          <w:rFonts w:ascii="Times New Roman" w:hAnsi="Times New Roman" w:cs="Times New Roman"/>
          <w:sz w:val="24"/>
          <w:szCs w:val="24"/>
        </w:rPr>
        <w:t xml:space="preserve">, Семён </w:t>
      </w:r>
      <w:proofErr w:type="spellStart"/>
      <w:r w:rsidRPr="00AD68D8">
        <w:rPr>
          <w:rFonts w:ascii="Times New Roman" w:hAnsi="Times New Roman" w:cs="Times New Roman"/>
          <w:sz w:val="24"/>
          <w:szCs w:val="24"/>
        </w:rPr>
        <w:t>Гмелин</w:t>
      </w:r>
      <w:proofErr w:type="spellEnd"/>
      <w:r w:rsidRPr="00AD68D8">
        <w:rPr>
          <w:rFonts w:ascii="Times New Roman" w:hAnsi="Times New Roman" w:cs="Times New Roman"/>
          <w:sz w:val="24"/>
          <w:szCs w:val="24"/>
        </w:rPr>
        <w:t xml:space="preserve">, Николай Яковлевич </w:t>
      </w:r>
      <w:proofErr w:type="spellStart"/>
      <w:r w:rsidRPr="00AD68D8">
        <w:rPr>
          <w:rFonts w:ascii="Times New Roman" w:hAnsi="Times New Roman" w:cs="Times New Roman"/>
          <w:sz w:val="24"/>
          <w:szCs w:val="24"/>
        </w:rPr>
        <w:t>Озерецковский</w:t>
      </w:r>
      <w:proofErr w:type="spellEnd"/>
      <w:r w:rsidRPr="00AD68D8">
        <w:rPr>
          <w:rFonts w:ascii="Times New Roman" w:hAnsi="Times New Roman" w:cs="Times New Roman"/>
          <w:sz w:val="24"/>
          <w:szCs w:val="24"/>
        </w:rPr>
        <w:t xml:space="preserve">,  Василий </w:t>
      </w:r>
      <w:proofErr w:type="spellStart"/>
      <w:r w:rsidRPr="00AD68D8">
        <w:rPr>
          <w:rFonts w:ascii="Times New Roman" w:hAnsi="Times New Roman" w:cs="Times New Roman"/>
          <w:sz w:val="24"/>
          <w:szCs w:val="24"/>
        </w:rPr>
        <w:t>Василий</w:t>
      </w:r>
      <w:proofErr w:type="spellEnd"/>
      <w:r w:rsidRPr="00AD68D8">
        <w:rPr>
          <w:rFonts w:ascii="Times New Roman" w:hAnsi="Times New Roman" w:cs="Times New Roman"/>
          <w:sz w:val="24"/>
          <w:szCs w:val="24"/>
        </w:rPr>
        <w:t xml:space="preserve"> Докучаев, Владимир Александрович </w:t>
      </w:r>
      <w:proofErr w:type="spellStart"/>
      <w:r w:rsidRPr="00AD68D8">
        <w:rPr>
          <w:rFonts w:ascii="Times New Roman" w:hAnsi="Times New Roman" w:cs="Times New Roman"/>
          <w:sz w:val="24"/>
          <w:szCs w:val="24"/>
        </w:rPr>
        <w:t>Русанов</w:t>
      </w:r>
      <w:proofErr w:type="spellEnd"/>
      <w:r w:rsidRPr="00AD68D8">
        <w:rPr>
          <w:rFonts w:ascii="Times New Roman" w:hAnsi="Times New Roman" w:cs="Times New Roman"/>
          <w:sz w:val="24"/>
          <w:szCs w:val="24"/>
        </w:rPr>
        <w:t xml:space="preserve">, Георгий Яковлевич Седов, Георгий Львович </w:t>
      </w:r>
      <w:proofErr w:type="spellStart"/>
      <w:r w:rsidRPr="00AD68D8">
        <w:rPr>
          <w:rFonts w:ascii="Times New Roman" w:hAnsi="Times New Roman" w:cs="Times New Roman"/>
          <w:sz w:val="24"/>
          <w:szCs w:val="24"/>
        </w:rPr>
        <w:t>БрусиловЭрик</w:t>
      </w:r>
      <w:proofErr w:type="spellEnd"/>
      <w:r w:rsidRPr="00AD68D8">
        <w:rPr>
          <w:rFonts w:ascii="Times New Roman" w:hAnsi="Times New Roman" w:cs="Times New Roman"/>
          <w:sz w:val="24"/>
          <w:szCs w:val="24"/>
        </w:rPr>
        <w:t xml:space="preserve"> </w:t>
      </w:r>
      <w:proofErr w:type="spellStart"/>
      <w:r w:rsidRPr="00AD68D8">
        <w:rPr>
          <w:rFonts w:ascii="Times New Roman" w:hAnsi="Times New Roman" w:cs="Times New Roman"/>
          <w:sz w:val="24"/>
          <w:szCs w:val="24"/>
        </w:rPr>
        <w:t>Норденшельд</w:t>
      </w:r>
      <w:proofErr w:type="spellEnd"/>
      <w:r w:rsidRPr="00AD68D8">
        <w:rPr>
          <w:rFonts w:ascii="Times New Roman" w:hAnsi="Times New Roman" w:cs="Times New Roman"/>
          <w:sz w:val="24"/>
          <w:szCs w:val="24"/>
        </w:rPr>
        <w:t xml:space="preserve">, Фритьоф Нансен, Георгий Седов, Джордж Де-Лонг, Владимир </w:t>
      </w:r>
      <w:proofErr w:type="spellStart"/>
      <w:r w:rsidRPr="00AD68D8">
        <w:rPr>
          <w:rFonts w:ascii="Times New Roman" w:hAnsi="Times New Roman" w:cs="Times New Roman"/>
          <w:sz w:val="24"/>
          <w:szCs w:val="24"/>
        </w:rPr>
        <w:t>Афансьевич</w:t>
      </w:r>
      <w:proofErr w:type="spellEnd"/>
      <w:r w:rsidRPr="00AD68D8">
        <w:rPr>
          <w:rFonts w:ascii="Times New Roman" w:hAnsi="Times New Roman" w:cs="Times New Roman"/>
          <w:sz w:val="24"/>
          <w:szCs w:val="24"/>
        </w:rPr>
        <w:t xml:space="preserve"> Обручев, Сергей Владимир Обручев, Отто </w:t>
      </w:r>
      <w:proofErr w:type="spellStart"/>
      <w:r w:rsidRPr="00AD68D8">
        <w:rPr>
          <w:rFonts w:ascii="Times New Roman" w:hAnsi="Times New Roman" w:cs="Times New Roman"/>
          <w:sz w:val="24"/>
          <w:szCs w:val="24"/>
        </w:rPr>
        <w:t>Юльефич</w:t>
      </w:r>
      <w:proofErr w:type="spellEnd"/>
      <w:r w:rsidRPr="00AD68D8">
        <w:rPr>
          <w:rFonts w:ascii="Times New Roman" w:hAnsi="Times New Roman" w:cs="Times New Roman"/>
          <w:sz w:val="24"/>
          <w:szCs w:val="24"/>
        </w:rPr>
        <w:t xml:space="preserve"> Шмидт, Борис Андреевич </w:t>
      </w:r>
      <w:proofErr w:type="spellStart"/>
      <w:r w:rsidRPr="00AD68D8">
        <w:rPr>
          <w:rFonts w:ascii="Times New Roman" w:hAnsi="Times New Roman" w:cs="Times New Roman"/>
          <w:sz w:val="24"/>
          <w:szCs w:val="24"/>
        </w:rPr>
        <w:t>Вилькицкий</w:t>
      </w:r>
      <w:proofErr w:type="spellEnd"/>
      <w:r w:rsidRPr="00AD68D8">
        <w:rPr>
          <w:rFonts w:ascii="Times New Roman" w:hAnsi="Times New Roman" w:cs="Times New Roman"/>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Изучение территории России — длительный исторический процесс, потребовавший огромных усилий.</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работать с текстом: составлять логические цепочки, таблицы, схемы,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создавать объяснительные тексты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u w:val="single"/>
        </w:rPr>
      </w:pPr>
    </w:p>
    <w:p w:rsidR="008045A4" w:rsidRPr="00AD68D8" w:rsidRDefault="008045A4" w:rsidP="001E1B52">
      <w:pPr>
        <w:pStyle w:val="a3"/>
        <w:tabs>
          <w:tab w:val="left" w:pos="709"/>
        </w:tabs>
        <w:spacing w:line="276" w:lineRule="auto"/>
        <w:ind w:left="0" w:right="-1" w:firstLine="567"/>
        <w:jc w:val="both"/>
        <w:rPr>
          <w:b/>
          <w:sz w:val="24"/>
          <w:szCs w:val="24"/>
        </w:rPr>
      </w:pPr>
      <w:r w:rsidRPr="00AD68D8">
        <w:rPr>
          <w:b/>
          <w:sz w:val="24"/>
          <w:szCs w:val="24"/>
        </w:rPr>
        <w:t xml:space="preserve">Предметные умения </w:t>
      </w:r>
    </w:p>
    <w:p w:rsidR="008045A4" w:rsidRPr="00AD68D8" w:rsidRDefault="008045A4" w:rsidP="001E1B52">
      <w:pPr>
        <w:pStyle w:val="a3"/>
        <w:tabs>
          <w:tab w:val="left" w:pos="709"/>
        </w:tabs>
        <w:spacing w:line="276" w:lineRule="auto"/>
        <w:ind w:left="0" w:right="-1" w:firstLine="567"/>
        <w:jc w:val="both"/>
        <w:rPr>
          <w:i/>
          <w:sz w:val="24"/>
          <w:szCs w:val="24"/>
        </w:rPr>
      </w:pPr>
      <w:r w:rsidRPr="00AD68D8">
        <w:rPr>
          <w:i/>
          <w:sz w:val="24"/>
          <w:szCs w:val="24"/>
        </w:rPr>
        <w:t>Умение объяснять:</w:t>
      </w:r>
    </w:p>
    <w:p w:rsidR="008045A4" w:rsidRPr="00AD68D8" w:rsidRDefault="008045A4" w:rsidP="001E1B52">
      <w:pPr>
        <w:pStyle w:val="a3"/>
        <w:widowControl/>
        <w:numPr>
          <w:ilvl w:val="0"/>
          <w:numId w:val="77"/>
        </w:numPr>
        <w:tabs>
          <w:tab w:val="left" w:pos="709"/>
        </w:tabs>
        <w:autoSpaceDE/>
        <w:autoSpaceDN/>
        <w:adjustRightInd/>
        <w:spacing w:line="276" w:lineRule="auto"/>
        <w:ind w:left="0" w:right="-1" w:firstLine="567"/>
        <w:jc w:val="both"/>
        <w:rPr>
          <w:sz w:val="24"/>
          <w:szCs w:val="24"/>
        </w:rPr>
      </w:pPr>
      <w:r w:rsidRPr="00AD68D8">
        <w:rPr>
          <w:sz w:val="24"/>
          <w:szCs w:val="24"/>
        </w:rPr>
        <w:t>особенности изучения территории России на различных этапах её исторического развития.</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следствия географических открытий и путешествий.</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pStyle w:val="a6"/>
        <w:numPr>
          <w:ilvl w:val="0"/>
          <w:numId w:val="63"/>
        </w:numPr>
        <w:tabs>
          <w:tab w:val="left" w:pos="709"/>
        </w:tabs>
        <w:spacing w:line="276" w:lineRule="auto"/>
        <w:ind w:left="0" w:right="-1" w:firstLine="567"/>
        <w:jc w:val="both"/>
        <w:rPr>
          <w:rFonts w:ascii="Times New Roman" w:hAnsi="Times New Roman"/>
        </w:rPr>
      </w:pPr>
      <w:r w:rsidRPr="00AD68D8">
        <w:rPr>
          <w:rFonts w:ascii="Times New Roman" w:hAnsi="Times New Roman"/>
        </w:rPr>
        <w:t xml:space="preserve">Обозначение на контурной карте географических </w:t>
      </w:r>
      <w:proofErr w:type="gramStart"/>
      <w:r w:rsidRPr="00AD68D8">
        <w:rPr>
          <w:rFonts w:ascii="Times New Roman" w:hAnsi="Times New Roman"/>
        </w:rPr>
        <w:t>объектов,  открытых</w:t>
      </w:r>
      <w:proofErr w:type="gramEnd"/>
      <w:r w:rsidRPr="00AD68D8">
        <w:rPr>
          <w:rFonts w:ascii="Times New Roman" w:hAnsi="Times New Roman"/>
        </w:rPr>
        <w:t xml:space="preserve"> русскими путешественниками. Выделение тех из </w:t>
      </w:r>
      <w:proofErr w:type="gramStart"/>
      <w:r w:rsidRPr="00AD68D8">
        <w:rPr>
          <w:rFonts w:ascii="Times New Roman" w:hAnsi="Times New Roman"/>
        </w:rPr>
        <w:t>них,  которые</w:t>
      </w:r>
      <w:proofErr w:type="gramEnd"/>
      <w:r w:rsidRPr="00AD68D8">
        <w:rPr>
          <w:rFonts w:ascii="Times New Roman" w:hAnsi="Times New Roman"/>
        </w:rPr>
        <w:t xml:space="preserve"> названы в честь русских первопроходцев.</w:t>
      </w:r>
    </w:p>
    <w:p w:rsidR="008045A4" w:rsidRPr="00AD68D8" w:rsidRDefault="008045A4" w:rsidP="001E1B52">
      <w:pPr>
        <w:pStyle w:val="a6"/>
        <w:numPr>
          <w:ilvl w:val="0"/>
          <w:numId w:val="63"/>
        </w:numPr>
        <w:tabs>
          <w:tab w:val="left" w:pos="709"/>
        </w:tabs>
        <w:spacing w:line="276" w:lineRule="auto"/>
        <w:ind w:left="0" w:right="-1" w:firstLine="567"/>
        <w:jc w:val="both"/>
        <w:rPr>
          <w:rFonts w:ascii="Times New Roman" w:hAnsi="Times New Roman"/>
        </w:rPr>
      </w:pPr>
      <w:r w:rsidRPr="00AD68D8">
        <w:rPr>
          <w:rFonts w:ascii="Times New Roman" w:hAnsi="Times New Roman"/>
        </w:rPr>
        <w:t>Анализ источников информации об истории освоения территории России.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4.</w:t>
      </w:r>
      <w:r w:rsidRPr="00AD68D8">
        <w:rPr>
          <w:rFonts w:ascii="Times New Roman" w:hAnsi="Times New Roman" w:cs="Times New Roman"/>
          <w:sz w:val="24"/>
          <w:szCs w:val="24"/>
        </w:rPr>
        <w:t xml:space="preserve">  </w:t>
      </w:r>
      <w:r w:rsidRPr="00AD68D8">
        <w:rPr>
          <w:rFonts w:ascii="Times New Roman" w:hAnsi="Times New Roman" w:cs="Times New Roman"/>
          <w:b/>
          <w:bCs/>
          <w:sz w:val="24"/>
          <w:szCs w:val="24"/>
        </w:rPr>
        <w:t>Геологическое строение и рельеф (6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w:t>
      </w:r>
      <w:proofErr w:type="gramStart"/>
      <w:r w:rsidRPr="00AD68D8">
        <w:rPr>
          <w:rFonts w:ascii="Times New Roman" w:hAnsi="Times New Roman" w:cs="Times New Roman"/>
          <w:sz w:val="24"/>
          <w:szCs w:val="24"/>
        </w:rPr>
        <w:t>деятельность  человека</w:t>
      </w:r>
      <w:proofErr w:type="gramEnd"/>
      <w:r w:rsidRPr="00AD68D8">
        <w:rPr>
          <w:rFonts w:ascii="Times New Roman" w:hAnsi="Times New Roman" w:cs="Times New Roman"/>
          <w:sz w:val="24"/>
          <w:szCs w:val="24"/>
        </w:rPr>
        <w:t xml:space="preserve">. Опасные природные явления.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Учебные понятия:</w:t>
      </w:r>
      <w:r w:rsidRPr="00AD68D8">
        <w:rPr>
          <w:rFonts w:ascii="Times New Roman" w:hAnsi="Times New Roman" w:cs="Times New Roman"/>
          <w:sz w:val="24"/>
          <w:szCs w:val="24"/>
        </w:rPr>
        <w:t xml:space="preserve">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Устройство рельефа определяется строением земной коры.</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 </w:t>
      </w:r>
      <w:proofErr w:type="gramStart"/>
      <w:r w:rsidRPr="00AD68D8">
        <w:rPr>
          <w:rFonts w:ascii="Times New Roman" w:hAnsi="Times New Roman" w:cs="Times New Roman"/>
          <w:sz w:val="24"/>
          <w:szCs w:val="24"/>
        </w:rPr>
        <w:t>Разнообразие  -</w:t>
      </w:r>
      <w:proofErr w:type="gramEnd"/>
      <w:r w:rsidRPr="00AD68D8">
        <w:rPr>
          <w:rFonts w:ascii="Times New Roman" w:hAnsi="Times New Roman" w:cs="Times New Roman"/>
          <w:sz w:val="24"/>
          <w:szCs w:val="24"/>
        </w:rPr>
        <w:t xml:space="preserve"> важнейшая особенность  рельефа России, создающая разнообразие условий жизни и деятельности людей.</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Современный рельеф- результат деятельности внешних и внутренних сил.</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совершенствование  умений</w:t>
      </w:r>
      <w:proofErr w:type="gramEnd"/>
      <w:r w:rsidRPr="00AD68D8">
        <w:rPr>
          <w:rFonts w:ascii="Times New Roman" w:hAnsi="Times New Roman" w:cs="Times New Roman"/>
          <w:sz w:val="24"/>
          <w:szCs w:val="24"/>
        </w:rPr>
        <w:t xml:space="preserve"> работать  с  разными источниками информации;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выявление причинно-следственных взаимосвязей – рельеф – тектонические структуры – полезные ископаемые;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выделение</w:t>
      </w:r>
      <w:proofErr w:type="gramEnd"/>
      <w:r w:rsidRPr="00AD68D8">
        <w:rPr>
          <w:rFonts w:ascii="Times New Roman" w:hAnsi="Times New Roman" w:cs="Times New Roman"/>
          <w:sz w:val="24"/>
          <w:szCs w:val="24"/>
        </w:rPr>
        <w:t xml:space="preserve"> главного или  существенных признаков (особенности рельефа России);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высказывание  суждений</w:t>
      </w:r>
      <w:proofErr w:type="gramEnd"/>
      <w:r w:rsidRPr="00AD68D8">
        <w:rPr>
          <w:rFonts w:ascii="Times New Roman" w:hAnsi="Times New Roman" w:cs="Times New Roman"/>
          <w:sz w:val="24"/>
          <w:szCs w:val="24"/>
        </w:rPr>
        <w:t xml:space="preserve"> с подтверждением  их фактами;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представление  информации</w:t>
      </w:r>
      <w:proofErr w:type="gramEnd"/>
      <w:r w:rsidRPr="00AD68D8">
        <w:rPr>
          <w:rFonts w:ascii="Times New Roman" w:hAnsi="Times New Roman" w:cs="Times New Roman"/>
          <w:sz w:val="24"/>
          <w:szCs w:val="24"/>
        </w:rPr>
        <w:t xml:space="preserve">  в различных формах – тезисы, эссе, компьютерные презентации.</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78"/>
        </w:numPr>
        <w:tabs>
          <w:tab w:val="clear" w:pos="720"/>
          <w:tab w:val="left" w:pos="709"/>
        </w:tabs>
        <w:autoSpaceDE/>
        <w:autoSpaceDN/>
        <w:adjustRightInd/>
        <w:spacing w:line="276" w:lineRule="auto"/>
        <w:ind w:left="0" w:right="-1" w:firstLine="567"/>
        <w:jc w:val="both"/>
        <w:rPr>
          <w:i/>
          <w:sz w:val="24"/>
          <w:szCs w:val="24"/>
        </w:rPr>
      </w:pPr>
      <w:r w:rsidRPr="00AD68D8">
        <w:rPr>
          <w:sz w:val="24"/>
          <w:szCs w:val="24"/>
        </w:rPr>
        <w:t>особенности геологического летоисчисления;</w:t>
      </w:r>
    </w:p>
    <w:p w:rsidR="008045A4" w:rsidRPr="00AD68D8" w:rsidRDefault="008045A4" w:rsidP="001E1B52">
      <w:pPr>
        <w:pStyle w:val="a3"/>
        <w:widowControl/>
        <w:numPr>
          <w:ilvl w:val="0"/>
          <w:numId w:val="78"/>
        </w:numPr>
        <w:tabs>
          <w:tab w:val="clear" w:pos="720"/>
          <w:tab w:val="left" w:pos="709"/>
        </w:tabs>
        <w:autoSpaceDE/>
        <w:autoSpaceDN/>
        <w:adjustRightInd/>
        <w:spacing w:line="276" w:lineRule="auto"/>
        <w:ind w:left="0" w:right="-1" w:firstLine="567"/>
        <w:jc w:val="both"/>
        <w:rPr>
          <w:i/>
          <w:sz w:val="24"/>
          <w:szCs w:val="24"/>
        </w:rPr>
      </w:pPr>
      <w:r w:rsidRPr="00AD68D8">
        <w:rPr>
          <w:sz w:val="24"/>
          <w:szCs w:val="24"/>
        </w:rPr>
        <w:t>особенности рельефа отдельных территорий страны, размещения основных полезных ископаемых;</w:t>
      </w:r>
    </w:p>
    <w:p w:rsidR="008045A4" w:rsidRPr="00AD68D8" w:rsidRDefault="008045A4" w:rsidP="001E1B52">
      <w:pPr>
        <w:pStyle w:val="a3"/>
        <w:widowControl/>
        <w:numPr>
          <w:ilvl w:val="0"/>
          <w:numId w:val="78"/>
        </w:numPr>
        <w:tabs>
          <w:tab w:val="clear" w:pos="720"/>
          <w:tab w:val="left" w:pos="709"/>
        </w:tabs>
        <w:autoSpaceDE/>
        <w:autoSpaceDN/>
        <w:adjustRightInd/>
        <w:spacing w:line="276" w:lineRule="auto"/>
        <w:ind w:left="0" w:right="-1" w:firstLine="567"/>
        <w:jc w:val="both"/>
        <w:rPr>
          <w:i/>
          <w:sz w:val="24"/>
          <w:szCs w:val="24"/>
        </w:rPr>
      </w:pPr>
      <w:r w:rsidRPr="00AD68D8">
        <w:rPr>
          <w:sz w:val="24"/>
          <w:szCs w:val="24"/>
        </w:rPr>
        <w:t>особенности влияния внешних и внутренних сил на формирование рельефа России;</w:t>
      </w:r>
    </w:p>
    <w:p w:rsidR="008045A4" w:rsidRPr="00AD68D8" w:rsidRDefault="008045A4" w:rsidP="001E1B52">
      <w:pPr>
        <w:pStyle w:val="a3"/>
        <w:widowControl/>
        <w:numPr>
          <w:ilvl w:val="0"/>
          <w:numId w:val="78"/>
        </w:numPr>
        <w:tabs>
          <w:tab w:val="clear" w:pos="720"/>
          <w:tab w:val="left" w:pos="709"/>
        </w:tabs>
        <w:autoSpaceDE/>
        <w:autoSpaceDN/>
        <w:adjustRightInd/>
        <w:spacing w:line="276" w:lineRule="auto"/>
        <w:ind w:left="0" w:right="-1" w:firstLine="567"/>
        <w:jc w:val="both"/>
        <w:rPr>
          <w:i/>
          <w:sz w:val="24"/>
          <w:szCs w:val="24"/>
        </w:rPr>
      </w:pPr>
      <w:r w:rsidRPr="00AD68D8">
        <w:rPr>
          <w:sz w:val="24"/>
          <w:szCs w:val="24"/>
        </w:rPr>
        <w:t>характер влияния на жизнь и хозяйственную деятельность человека;</w:t>
      </w:r>
    </w:p>
    <w:p w:rsidR="008045A4" w:rsidRPr="00AD68D8" w:rsidRDefault="008045A4" w:rsidP="001E1B52">
      <w:pPr>
        <w:pStyle w:val="a3"/>
        <w:widowControl/>
        <w:numPr>
          <w:ilvl w:val="0"/>
          <w:numId w:val="78"/>
        </w:numPr>
        <w:tabs>
          <w:tab w:val="clear" w:pos="720"/>
          <w:tab w:val="left" w:pos="709"/>
        </w:tabs>
        <w:autoSpaceDE/>
        <w:autoSpaceDN/>
        <w:adjustRightInd/>
        <w:spacing w:line="276" w:lineRule="auto"/>
        <w:ind w:left="0" w:right="-1" w:firstLine="567"/>
        <w:jc w:val="both"/>
        <w:rPr>
          <w:i/>
          <w:sz w:val="24"/>
          <w:szCs w:val="24"/>
        </w:rPr>
      </w:pPr>
      <w:r w:rsidRPr="00AD68D8">
        <w:rPr>
          <w:sz w:val="24"/>
          <w:szCs w:val="24"/>
        </w:rPr>
        <w:t>сущность экологических проблем в литосфере на примере России.</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основные</w:t>
      </w:r>
      <w:proofErr w:type="gramEnd"/>
      <w:r w:rsidRPr="00AD68D8">
        <w:rPr>
          <w:rFonts w:ascii="Times New Roman" w:hAnsi="Times New Roman" w:cs="Times New Roman"/>
          <w:sz w:val="24"/>
          <w:szCs w:val="24"/>
        </w:rPr>
        <w:t xml:space="preserve"> черты рельефа и геологического строения России, важнейших районов  размещения полезных ископаемых;</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районы возможных катастрофических природных явлений в литосфере на территории России;</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по картам районы размещения крупных тектонических структур и форм рельефа на территории России.</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Практическая работа:</w:t>
      </w:r>
      <w:r w:rsidRPr="00AD68D8">
        <w:rPr>
          <w:rFonts w:ascii="Times New Roman" w:hAnsi="Times New Roman" w:cs="Times New Roman"/>
          <w:sz w:val="24"/>
          <w:szCs w:val="24"/>
        </w:rPr>
        <w:t xml:space="preserve"> </w:t>
      </w:r>
    </w:p>
    <w:p w:rsidR="008045A4" w:rsidRPr="00AD68D8" w:rsidRDefault="008045A4" w:rsidP="001E1B52">
      <w:pPr>
        <w:widowControl w:val="0"/>
        <w:numPr>
          <w:ilvl w:val="0"/>
          <w:numId w:val="64"/>
        </w:numPr>
        <w:tabs>
          <w:tab w:val="left" w:pos="709"/>
        </w:tabs>
        <w:suppressAutoHyphens/>
        <w:spacing w:after="0"/>
        <w:ind w:left="0" w:right="-1" w:firstLine="567"/>
        <w:jc w:val="both"/>
        <w:rPr>
          <w:rStyle w:val="FontStyle55"/>
          <w:rFonts w:ascii="Times New Roman" w:eastAsia="Times New Roman" w:hAnsi="Times New Roman" w:cs="Times New Roman"/>
          <w:sz w:val="24"/>
          <w:szCs w:val="24"/>
        </w:rPr>
      </w:pPr>
      <w:r w:rsidRPr="00AD68D8">
        <w:rPr>
          <w:rStyle w:val="FontStyle55"/>
          <w:rFonts w:ascii="Times New Roman" w:eastAsia="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p w:rsidR="008045A4" w:rsidRPr="00AD68D8" w:rsidRDefault="008045A4" w:rsidP="001E1B52">
      <w:pPr>
        <w:pStyle w:val="a6"/>
        <w:numPr>
          <w:ilvl w:val="0"/>
          <w:numId w:val="64"/>
        </w:numPr>
        <w:tabs>
          <w:tab w:val="left" w:pos="709"/>
        </w:tabs>
        <w:spacing w:line="276" w:lineRule="auto"/>
        <w:ind w:left="0" w:right="-1" w:firstLine="567"/>
        <w:jc w:val="both"/>
        <w:rPr>
          <w:rStyle w:val="FontStyle15"/>
          <w:rFonts w:ascii="Times New Roman" w:eastAsia="Times New Roman" w:hAnsi="Times New Roman" w:cs="Times New Roman"/>
          <w:sz w:val="24"/>
          <w:szCs w:val="24"/>
        </w:rPr>
      </w:pPr>
      <w:proofErr w:type="gramStart"/>
      <w:r w:rsidRPr="00AD68D8">
        <w:rPr>
          <w:rStyle w:val="FontStyle15"/>
          <w:rFonts w:ascii="Times New Roman" w:eastAsia="Times New Roman" w:hAnsi="Times New Roman" w:cs="Times New Roman"/>
          <w:sz w:val="24"/>
          <w:szCs w:val="24"/>
        </w:rPr>
        <w:t>Нанесение  на</w:t>
      </w:r>
      <w:proofErr w:type="gramEnd"/>
      <w:r w:rsidRPr="00AD68D8">
        <w:rPr>
          <w:rStyle w:val="FontStyle15"/>
          <w:rFonts w:ascii="Times New Roman" w:eastAsia="Times New Roman" w:hAnsi="Times New Roman" w:cs="Times New Roman"/>
          <w:sz w:val="24"/>
          <w:szCs w:val="24"/>
        </w:rPr>
        <w:t xml:space="preserve"> контурную карту основных форм рельефа страны.</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5. Климат России (8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Учебные понятия:</w:t>
      </w:r>
      <w:r w:rsidRPr="00AD68D8">
        <w:rPr>
          <w:rFonts w:ascii="Times New Roman" w:hAnsi="Times New Roman" w:cs="Times New Roman"/>
          <w:sz w:val="24"/>
          <w:szCs w:val="24"/>
        </w:rPr>
        <w:t xml:space="preserve">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AD68D8">
        <w:rPr>
          <w:rFonts w:ascii="Times New Roman" w:hAnsi="Times New Roman" w:cs="Times New Roman"/>
          <w:sz w:val="24"/>
          <w:szCs w:val="24"/>
        </w:rPr>
        <w:t>континентальность</w:t>
      </w:r>
      <w:proofErr w:type="spellEnd"/>
      <w:r w:rsidRPr="00AD68D8">
        <w:rPr>
          <w:rFonts w:ascii="Times New Roman" w:hAnsi="Times New Roman" w:cs="Times New Roman"/>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 xml:space="preserve">Разнообразие и сложность климатических условий на территории России, определяющийся </w:t>
      </w:r>
      <w:proofErr w:type="gramStart"/>
      <w:r w:rsidRPr="00AD68D8">
        <w:rPr>
          <w:rFonts w:ascii="Times New Roman" w:hAnsi="Times New Roman" w:cs="Times New Roman"/>
          <w:sz w:val="24"/>
          <w:szCs w:val="24"/>
        </w:rPr>
        <w:t>его  северным</w:t>
      </w:r>
      <w:proofErr w:type="gramEnd"/>
      <w:r w:rsidRPr="00AD68D8">
        <w:rPr>
          <w:rFonts w:ascii="Times New Roman" w:hAnsi="Times New Roman" w:cs="Times New Roman"/>
          <w:sz w:val="24"/>
          <w:szCs w:val="24"/>
        </w:rPr>
        <w:t xml:space="preserve">  географическим положением, огромной величиной территории.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Влияние климатических особенностей на комфортность жизни и </w:t>
      </w:r>
      <w:proofErr w:type="gramStart"/>
      <w:r w:rsidRPr="00AD68D8">
        <w:rPr>
          <w:rFonts w:ascii="Times New Roman" w:hAnsi="Times New Roman" w:cs="Times New Roman"/>
          <w:sz w:val="24"/>
          <w:szCs w:val="24"/>
        </w:rPr>
        <w:t>деятельность  людей</w:t>
      </w:r>
      <w:proofErr w:type="gramEnd"/>
      <w:r w:rsidRPr="00AD68D8">
        <w:rPr>
          <w:rFonts w:ascii="Times New Roman" w:hAnsi="Times New Roman" w:cs="Times New Roman"/>
          <w:sz w:val="24"/>
          <w:szCs w:val="24"/>
        </w:rPr>
        <w:t>.</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совершенствование  умений</w:t>
      </w:r>
      <w:proofErr w:type="gramEnd"/>
      <w:r w:rsidRPr="00AD68D8">
        <w:rPr>
          <w:rFonts w:ascii="Times New Roman" w:hAnsi="Times New Roman" w:cs="Times New Roman"/>
          <w:sz w:val="24"/>
          <w:szCs w:val="24"/>
        </w:rPr>
        <w:t xml:space="preserve"> работать  с  разными источниками информации - текстом учебника,  тематическими картами</w:t>
      </w:r>
      <w:r w:rsidRPr="00AD68D8">
        <w:rPr>
          <w:rFonts w:ascii="Times New Roman" w:hAnsi="Times New Roman" w:cs="Times New Roman"/>
          <w:b/>
          <w:sz w:val="24"/>
          <w:szCs w:val="24"/>
        </w:rPr>
        <w:t xml:space="preserve">, </w:t>
      </w:r>
      <w:proofErr w:type="spellStart"/>
      <w:r w:rsidRPr="00AD68D8">
        <w:rPr>
          <w:rFonts w:ascii="Times New Roman" w:hAnsi="Times New Roman" w:cs="Times New Roman"/>
          <w:sz w:val="24"/>
          <w:szCs w:val="24"/>
        </w:rPr>
        <w:t>климатограммами</w:t>
      </w:r>
      <w:proofErr w:type="spellEnd"/>
      <w:r w:rsidRPr="00AD68D8">
        <w:rPr>
          <w:rFonts w:ascii="Times New Roman" w:hAnsi="Times New Roman" w:cs="Times New Roman"/>
          <w:sz w:val="24"/>
          <w:szCs w:val="24"/>
        </w:rPr>
        <w:t xml:space="preserve">, картосхемами;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выявление</w:t>
      </w:r>
      <w:proofErr w:type="gramEnd"/>
      <w:r w:rsidRPr="00AD68D8">
        <w:rPr>
          <w:rFonts w:ascii="Times New Roman" w:hAnsi="Times New Roman" w:cs="Times New Roman"/>
          <w:sz w:val="24"/>
          <w:szCs w:val="24"/>
        </w:rPr>
        <w:t xml:space="preserve"> причинно-следственных взаимосвязей – влияния атмосферной циркуляции и особенностей  рельефа на климат;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выделение</w:t>
      </w:r>
      <w:proofErr w:type="gramEnd"/>
      <w:r w:rsidRPr="00AD68D8">
        <w:rPr>
          <w:rFonts w:ascii="Times New Roman" w:hAnsi="Times New Roman" w:cs="Times New Roman"/>
          <w:sz w:val="24"/>
          <w:szCs w:val="24"/>
        </w:rPr>
        <w:t xml:space="preserve"> главного или  существенных признаков при характеристике типов климата;</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умение высказывать свои суждения, подтверждая их фактами;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представление  информации</w:t>
      </w:r>
      <w:proofErr w:type="gramEnd"/>
      <w:r w:rsidRPr="00AD68D8">
        <w:rPr>
          <w:rFonts w:ascii="Times New Roman" w:hAnsi="Times New Roman" w:cs="Times New Roman"/>
          <w:sz w:val="24"/>
          <w:szCs w:val="24"/>
        </w:rPr>
        <w:t xml:space="preserve">  в различных формах – тезисы, эссе, компьютерные</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презентации.</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79"/>
        </w:numPr>
        <w:tabs>
          <w:tab w:val="clear" w:pos="720"/>
          <w:tab w:val="left" w:pos="709"/>
        </w:tabs>
        <w:autoSpaceDE/>
        <w:autoSpaceDN/>
        <w:adjustRightInd/>
        <w:spacing w:line="276" w:lineRule="auto"/>
        <w:ind w:left="0" w:right="-1" w:firstLine="567"/>
        <w:jc w:val="both"/>
        <w:rPr>
          <w:b/>
          <w:bCs/>
          <w:sz w:val="24"/>
          <w:szCs w:val="24"/>
          <w:u w:val="single"/>
        </w:rPr>
      </w:pPr>
      <w:r w:rsidRPr="00AD68D8">
        <w:rPr>
          <w:bCs/>
          <w:sz w:val="24"/>
          <w:szCs w:val="24"/>
        </w:rPr>
        <w:t>особенности климата России;</w:t>
      </w:r>
    </w:p>
    <w:p w:rsidR="008045A4" w:rsidRPr="00AD68D8" w:rsidRDefault="008045A4" w:rsidP="001E1B52">
      <w:pPr>
        <w:pStyle w:val="a3"/>
        <w:widowControl/>
        <w:numPr>
          <w:ilvl w:val="0"/>
          <w:numId w:val="79"/>
        </w:numPr>
        <w:tabs>
          <w:tab w:val="clear" w:pos="720"/>
          <w:tab w:val="left" w:pos="709"/>
        </w:tabs>
        <w:autoSpaceDE/>
        <w:autoSpaceDN/>
        <w:adjustRightInd/>
        <w:spacing w:line="276" w:lineRule="auto"/>
        <w:ind w:left="0" w:right="-1" w:firstLine="567"/>
        <w:jc w:val="both"/>
        <w:rPr>
          <w:b/>
          <w:bCs/>
          <w:sz w:val="24"/>
          <w:szCs w:val="24"/>
          <w:u w:val="single"/>
        </w:rPr>
      </w:pPr>
      <w:r w:rsidRPr="00AD68D8">
        <w:rPr>
          <w:bCs/>
          <w:sz w:val="24"/>
          <w:szCs w:val="24"/>
        </w:rPr>
        <w:t>особенности климата отдельных территорий страны, распределение основных климатических показателей;</w:t>
      </w:r>
    </w:p>
    <w:p w:rsidR="008045A4" w:rsidRPr="00AD68D8" w:rsidRDefault="008045A4" w:rsidP="001E1B52">
      <w:pPr>
        <w:pStyle w:val="a3"/>
        <w:widowControl/>
        <w:numPr>
          <w:ilvl w:val="0"/>
          <w:numId w:val="79"/>
        </w:numPr>
        <w:tabs>
          <w:tab w:val="clear" w:pos="720"/>
          <w:tab w:val="left" w:pos="709"/>
        </w:tabs>
        <w:autoSpaceDE/>
        <w:autoSpaceDN/>
        <w:adjustRightInd/>
        <w:spacing w:line="276" w:lineRule="auto"/>
        <w:ind w:left="0" w:right="-1" w:firstLine="567"/>
        <w:jc w:val="both"/>
        <w:rPr>
          <w:b/>
          <w:bCs/>
          <w:sz w:val="24"/>
          <w:szCs w:val="24"/>
          <w:u w:val="single"/>
        </w:rPr>
      </w:pPr>
      <w:r w:rsidRPr="00AD68D8">
        <w:rPr>
          <w:bCs/>
          <w:sz w:val="24"/>
          <w:szCs w:val="24"/>
        </w:rPr>
        <w:t>характер влияния на жизнь и хозяйственную деятельность человека;</w:t>
      </w:r>
    </w:p>
    <w:p w:rsidR="008045A4" w:rsidRPr="00AD68D8" w:rsidRDefault="008045A4" w:rsidP="001E1B52">
      <w:pPr>
        <w:pStyle w:val="a3"/>
        <w:widowControl/>
        <w:numPr>
          <w:ilvl w:val="0"/>
          <w:numId w:val="79"/>
        </w:numPr>
        <w:tabs>
          <w:tab w:val="clear" w:pos="720"/>
          <w:tab w:val="left" w:pos="709"/>
        </w:tabs>
        <w:autoSpaceDE/>
        <w:autoSpaceDN/>
        <w:adjustRightInd/>
        <w:spacing w:line="276" w:lineRule="auto"/>
        <w:ind w:left="0" w:right="-1" w:firstLine="567"/>
        <w:jc w:val="both"/>
        <w:rPr>
          <w:b/>
          <w:bCs/>
          <w:sz w:val="24"/>
          <w:szCs w:val="24"/>
          <w:u w:val="single"/>
        </w:rPr>
      </w:pPr>
      <w:r w:rsidRPr="00AD68D8">
        <w:rPr>
          <w:bCs/>
          <w:sz w:val="24"/>
          <w:szCs w:val="24"/>
        </w:rPr>
        <w:t>сущность экологических проблем в атмосфере на примере России.</w:t>
      </w:r>
    </w:p>
    <w:p w:rsidR="008045A4" w:rsidRPr="00AD68D8" w:rsidRDefault="008045A4" w:rsidP="001E1B52">
      <w:pPr>
        <w:tabs>
          <w:tab w:val="left" w:pos="709"/>
        </w:tabs>
        <w:spacing w:after="0"/>
        <w:ind w:right="-1" w:firstLine="567"/>
        <w:jc w:val="both"/>
        <w:rPr>
          <w:rFonts w:ascii="Times New Roman" w:hAnsi="Times New Roman" w:cs="Times New Roman"/>
          <w:bCs/>
          <w:i/>
          <w:sz w:val="24"/>
          <w:szCs w:val="24"/>
        </w:rPr>
      </w:pPr>
      <w:r w:rsidRPr="00AD68D8">
        <w:rPr>
          <w:rFonts w:ascii="Times New Roman" w:hAnsi="Times New Roman" w:cs="Times New Roman"/>
          <w:bCs/>
          <w:i/>
          <w:sz w:val="24"/>
          <w:szCs w:val="24"/>
        </w:rPr>
        <w:t>Умение определять:</w:t>
      </w:r>
    </w:p>
    <w:p w:rsidR="008045A4" w:rsidRPr="00AD68D8" w:rsidRDefault="008045A4" w:rsidP="001E1B52">
      <w:pPr>
        <w:pStyle w:val="a3"/>
        <w:widowControl/>
        <w:numPr>
          <w:ilvl w:val="0"/>
          <w:numId w:val="80"/>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основные черты климата России;</w:t>
      </w:r>
    </w:p>
    <w:p w:rsidR="008045A4" w:rsidRPr="00AD68D8" w:rsidRDefault="008045A4" w:rsidP="001E1B52">
      <w:pPr>
        <w:pStyle w:val="a3"/>
        <w:widowControl/>
        <w:numPr>
          <w:ilvl w:val="0"/>
          <w:numId w:val="80"/>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районы возможных катастрофических природных явлений в атмосфере на территории России;</w:t>
      </w:r>
    </w:p>
    <w:p w:rsidR="008045A4" w:rsidRPr="00AD68D8" w:rsidRDefault="008045A4" w:rsidP="001E1B52">
      <w:pPr>
        <w:pStyle w:val="a3"/>
        <w:widowControl/>
        <w:numPr>
          <w:ilvl w:val="0"/>
          <w:numId w:val="80"/>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 xml:space="preserve">по картам закономерности </w:t>
      </w:r>
      <w:proofErr w:type="spellStart"/>
      <w:r w:rsidRPr="00AD68D8">
        <w:rPr>
          <w:bCs/>
          <w:sz w:val="24"/>
          <w:szCs w:val="24"/>
        </w:rPr>
        <w:t>распрделения</w:t>
      </w:r>
      <w:proofErr w:type="spellEnd"/>
      <w:r w:rsidRPr="00AD68D8">
        <w:rPr>
          <w:bCs/>
          <w:sz w:val="24"/>
          <w:szCs w:val="24"/>
        </w:rPr>
        <w:t xml:space="preserve"> основных климатических показателей на территории России;</w:t>
      </w:r>
    </w:p>
    <w:p w:rsidR="008045A4" w:rsidRPr="00AD68D8" w:rsidRDefault="008045A4" w:rsidP="001E1B52">
      <w:pPr>
        <w:pStyle w:val="a3"/>
        <w:widowControl/>
        <w:numPr>
          <w:ilvl w:val="0"/>
          <w:numId w:val="80"/>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типы климатов отдельных регионов России;</w:t>
      </w:r>
    </w:p>
    <w:p w:rsidR="008045A4" w:rsidRPr="00AD68D8" w:rsidRDefault="008045A4" w:rsidP="001E1B52">
      <w:pPr>
        <w:pStyle w:val="a3"/>
        <w:widowControl/>
        <w:numPr>
          <w:ilvl w:val="0"/>
          <w:numId w:val="80"/>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факторы формирования климата отдельных регионов России;</w:t>
      </w:r>
    </w:p>
    <w:p w:rsidR="008045A4" w:rsidRPr="00AD68D8" w:rsidRDefault="008045A4" w:rsidP="001E1B52">
      <w:pPr>
        <w:pStyle w:val="a3"/>
        <w:widowControl/>
        <w:numPr>
          <w:ilvl w:val="0"/>
          <w:numId w:val="80"/>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закономерности размещения климатических поясов на территории России.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widowControl w:val="0"/>
        <w:numPr>
          <w:ilvl w:val="0"/>
          <w:numId w:val="65"/>
        </w:numPr>
        <w:tabs>
          <w:tab w:val="left" w:pos="709"/>
        </w:tabs>
        <w:suppressAutoHyphens/>
        <w:spacing w:after="0"/>
        <w:ind w:left="0" w:right="-1" w:firstLine="567"/>
        <w:jc w:val="both"/>
        <w:rPr>
          <w:rFonts w:ascii="Times New Roman" w:hAnsi="Times New Roman" w:cs="Times New Roman"/>
          <w:sz w:val="24"/>
          <w:szCs w:val="24"/>
        </w:rPr>
      </w:pPr>
      <w:r w:rsidRPr="00AD68D8">
        <w:rPr>
          <w:rStyle w:val="FontStyle55"/>
          <w:rFonts w:ascii="Times New Roman" w:eastAsia="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p w:rsidR="008045A4" w:rsidRPr="00AD68D8" w:rsidRDefault="008045A4" w:rsidP="001E1B52">
      <w:pPr>
        <w:widowControl w:val="0"/>
        <w:numPr>
          <w:ilvl w:val="0"/>
          <w:numId w:val="65"/>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 xml:space="preserve">Анализ </w:t>
      </w:r>
      <w:proofErr w:type="spellStart"/>
      <w:r w:rsidRPr="00AD68D8">
        <w:rPr>
          <w:rFonts w:ascii="Times New Roman" w:hAnsi="Times New Roman" w:cs="Times New Roman"/>
          <w:sz w:val="24"/>
          <w:szCs w:val="24"/>
        </w:rPr>
        <w:t>климатограмм</w:t>
      </w:r>
      <w:proofErr w:type="spellEnd"/>
      <w:r w:rsidRPr="00AD68D8">
        <w:rPr>
          <w:rFonts w:ascii="Times New Roman" w:hAnsi="Times New Roman" w:cs="Times New Roman"/>
          <w:sz w:val="24"/>
          <w:szCs w:val="24"/>
        </w:rPr>
        <w:t>, характерных для различных типов климата России.</w:t>
      </w:r>
    </w:p>
    <w:p w:rsidR="008045A4" w:rsidRPr="00AD68D8" w:rsidRDefault="008045A4" w:rsidP="001E1B52">
      <w:pPr>
        <w:widowControl w:val="0"/>
        <w:numPr>
          <w:ilvl w:val="0"/>
          <w:numId w:val="65"/>
        </w:numPr>
        <w:tabs>
          <w:tab w:val="left" w:pos="709"/>
        </w:tabs>
        <w:suppressAutoHyphens/>
        <w:spacing w:after="0"/>
        <w:ind w:left="0" w:right="-1" w:firstLine="567"/>
        <w:jc w:val="both"/>
        <w:rPr>
          <w:rFonts w:ascii="Times New Roman" w:hAnsi="Times New Roman" w:cs="Times New Roman"/>
          <w:sz w:val="24"/>
          <w:szCs w:val="24"/>
        </w:rPr>
      </w:pPr>
      <w:r w:rsidRPr="00AD68D8">
        <w:rPr>
          <w:rStyle w:val="FontStyle55"/>
          <w:rFonts w:ascii="Times New Roman" w:eastAsia="Times New Roman" w:hAnsi="Times New Roman" w:cs="Times New Roman"/>
          <w:sz w:val="24"/>
          <w:szCs w:val="24"/>
        </w:rPr>
        <w:t>Определение особенностей погоды для различных пунктов по синоптической карте.</w:t>
      </w:r>
    </w:p>
    <w:p w:rsidR="008045A4" w:rsidRPr="00AD68D8" w:rsidRDefault="008045A4" w:rsidP="001E1B52">
      <w:pPr>
        <w:widowControl w:val="0"/>
        <w:numPr>
          <w:ilvl w:val="0"/>
          <w:numId w:val="65"/>
        </w:numPr>
        <w:tabs>
          <w:tab w:val="left" w:pos="709"/>
        </w:tabs>
        <w:suppressAutoHyphens/>
        <w:spacing w:after="0"/>
        <w:ind w:left="0" w:right="-1" w:firstLine="567"/>
        <w:jc w:val="both"/>
        <w:rPr>
          <w:rFonts w:ascii="Times New Roman" w:hAnsi="Times New Roman" w:cs="Times New Roman"/>
          <w:sz w:val="24"/>
          <w:szCs w:val="24"/>
        </w:rPr>
      </w:pPr>
      <w:r w:rsidRPr="00AD68D8">
        <w:rPr>
          <w:rStyle w:val="FontStyle55"/>
          <w:rFonts w:ascii="Times New Roman" w:eastAsia="Times New Roman" w:hAnsi="Times New Roman" w:cs="Times New Roman"/>
          <w:sz w:val="24"/>
          <w:szCs w:val="24"/>
        </w:rPr>
        <w:t>Прогнозирование тенденций изменения климата</w:t>
      </w:r>
      <w:r w:rsidRPr="00AD68D8">
        <w:rPr>
          <w:rFonts w:ascii="Times New Roman" w:hAnsi="Times New Roman" w:cs="Times New Roman"/>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6. Гидрография России (9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Учебные понятия:</w:t>
      </w:r>
      <w:r w:rsidRPr="00AD68D8">
        <w:rPr>
          <w:rFonts w:ascii="Times New Roman" w:hAnsi="Times New Roman" w:cs="Times New Roman"/>
          <w:sz w:val="24"/>
          <w:szCs w:val="24"/>
        </w:rPr>
        <w:t xml:space="preserve">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AD68D8">
        <w:rPr>
          <w:rFonts w:ascii="Times New Roman" w:hAnsi="Times New Roman" w:cs="Times New Roman"/>
          <w:sz w:val="24"/>
          <w:szCs w:val="24"/>
        </w:rPr>
        <w:t>межледниковья</w:t>
      </w:r>
      <w:proofErr w:type="spellEnd"/>
      <w:r w:rsidRPr="00AD68D8">
        <w:rPr>
          <w:rFonts w:ascii="Times New Roman" w:hAnsi="Times New Roman" w:cs="Times New Roman"/>
          <w:sz w:val="24"/>
          <w:szCs w:val="24"/>
        </w:rPr>
        <w:t>, водные ресурсы.</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 w:val="left" w:pos="345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Россия окружена морями трех океанов, отличающихся разнообразными и богатыми природными ресурсами.</w:t>
      </w:r>
    </w:p>
    <w:p w:rsidR="008045A4" w:rsidRPr="00AD68D8" w:rsidRDefault="008045A4" w:rsidP="001E1B52">
      <w:pPr>
        <w:widowControl w:val="0"/>
        <w:numPr>
          <w:ilvl w:val="0"/>
          <w:numId w:val="4"/>
        </w:numPr>
        <w:tabs>
          <w:tab w:val="left" w:pos="709"/>
          <w:tab w:val="left" w:pos="345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Река – сложная природная система. Знание важнейших характеристик реки – важнейшее условие правильности ее использования.</w:t>
      </w:r>
    </w:p>
    <w:p w:rsidR="008045A4" w:rsidRPr="00AD68D8" w:rsidRDefault="008045A4" w:rsidP="001E1B52">
      <w:pPr>
        <w:widowControl w:val="0"/>
        <w:numPr>
          <w:ilvl w:val="0"/>
          <w:numId w:val="4"/>
        </w:numPr>
        <w:tabs>
          <w:tab w:val="left" w:pos="709"/>
          <w:tab w:val="left" w:pos="345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Озера, подземные воды, многолетняя мерзлота и ледники – это богатство водных ресурсов, разнообразие ландшафтов.</w:t>
      </w:r>
    </w:p>
    <w:p w:rsidR="008045A4" w:rsidRPr="00AD68D8" w:rsidRDefault="008045A4" w:rsidP="001E1B52">
      <w:pPr>
        <w:widowControl w:val="0"/>
        <w:numPr>
          <w:ilvl w:val="0"/>
          <w:numId w:val="4"/>
        </w:numPr>
        <w:tabs>
          <w:tab w:val="left" w:pos="709"/>
          <w:tab w:val="left" w:pos="3459"/>
        </w:tabs>
        <w:suppressAutoHyphens/>
        <w:snapToGrid w:val="0"/>
        <w:spacing w:after="0"/>
        <w:ind w:left="0" w:right="-1" w:firstLine="567"/>
        <w:jc w:val="both"/>
        <w:rPr>
          <w:rFonts w:ascii="Times New Roman" w:hAnsi="Times New Roman" w:cs="Times New Roman"/>
          <w:i/>
          <w:sz w:val="24"/>
          <w:szCs w:val="24"/>
        </w:rPr>
      </w:pPr>
      <w:r w:rsidRPr="00AD68D8">
        <w:rPr>
          <w:rFonts w:ascii="Times New Roman" w:hAnsi="Times New Roman" w:cs="Times New Roman"/>
          <w:sz w:val="24"/>
          <w:szCs w:val="24"/>
        </w:rPr>
        <w:t>Вода – источник всего живого на Земле. Необходимость рационального использования и охраны внутренних вод Росси</w:t>
      </w:r>
      <w:r w:rsidRPr="00AD68D8">
        <w:rPr>
          <w:rFonts w:ascii="Times New Roman" w:hAnsi="Times New Roman" w:cs="Times New Roman"/>
          <w:i/>
          <w:sz w:val="24"/>
          <w:szCs w:val="24"/>
        </w:rPr>
        <w:t>и.</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ставить учебные задачи и планировать</w:t>
      </w:r>
      <w:r w:rsidRPr="00AD68D8">
        <w:rPr>
          <w:rFonts w:ascii="Times New Roman" w:hAnsi="Times New Roman" w:cs="Times New Roman"/>
          <w:b/>
          <w:sz w:val="24"/>
          <w:szCs w:val="24"/>
        </w:rPr>
        <w:t xml:space="preserve"> </w:t>
      </w:r>
      <w:r w:rsidRPr="00AD68D8">
        <w:rPr>
          <w:rFonts w:ascii="Times New Roman" w:hAnsi="Times New Roman" w:cs="Times New Roman"/>
          <w:sz w:val="24"/>
          <w:szCs w:val="24"/>
        </w:rPr>
        <w:t>свою работу (при работе над характеристикой или описанием объекта), понимать разницу между описанием и характеристикой объекта.</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сравнивать объекты, выделяя существенные признаки (сравнительная характеристика водных объектов).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создавать</w:t>
      </w:r>
      <w:proofErr w:type="gramEnd"/>
      <w:r w:rsidRPr="00AD68D8">
        <w:rPr>
          <w:rFonts w:ascii="Times New Roman" w:hAnsi="Times New Roman" w:cs="Times New Roman"/>
          <w:sz w:val="24"/>
          <w:szCs w:val="24"/>
        </w:rPr>
        <w:t xml:space="preserve"> собственную информацию  (реферат, презентация и др.)</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участвовать в совместной деятельности (групповая работа по описанию объекта)</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lastRenderedPageBreak/>
        <w:t>Умение объяснять:</w:t>
      </w:r>
    </w:p>
    <w:p w:rsidR="008045A4" w:rsidRPr="00AD68D8" w:rsidRDefault="008045A4" w:rsidP="001E1B52">
      <w:pPr>
        <w:pStyle w:val="a3"/>
        <w:widowControl/>
        <w:numPr>
          <w:ilvl w:val="0"/>
          <w:numId w:val="8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особенности морей, омывающих территорию России;</w:t>
      </w:r>
    </w:p>
    <w:p w:rsidR="008045A4" w:rsidRPr="00AD68D8" w:rsidRDefault="008045A4" w:rsidP="001E1B52">
      <w:pPr>
        <w:pStyle w:val="a3"/>
        <w:widowControl/>
        <w:numPr>
          <w:ilvl w:val="0"/>
          <w:numId w:val="8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особенности внутренних вод отдельных регионов страны;</w:t>
      </w:r>
    </w:p>
    <w:p w:rsidR="008045A4" w:rsidRPr="00AD68D8" w:rsidRDefault="008045A4" w:rsidP="001E1B52">
      <w:pPr>
        <w:pStyle w:val="a3"/>
        <w:widowControl/>
        <w:numPr>
          <w:ilvl w:val="0"/>
          <w:numId w:val="8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характер влияния внутренних вод на жизнь и хозяйственную деятельность человека;</w:t>
      </w:r>
    </w:p>
    <w:p w:rsidR="008045A4" w:rsidRPr="00AD68D8" w:rsidRDefault="008045A4" w:rsidP="001E1B52">
      <w:pPr>
        <w:pStyle w:val="a3"/>
        <w:widowControl/>
        <w:numPr>
          <w:ilvl w:val="0"/>
          <w:numId w:val="8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особенности обеспеченности водными ресурсами различных регионов России;</w:t>
      </w:r>
    </w:p>
    <w:p w:rsidR="008045A4" w:rsidRPr="00AD68D8" w:rsidRDefault="008045A4" w:rsidP="001E1B52">
      <w:pPr>
        <w:pStyle w:val="a3"/>
        <w:widowControl/>
        <w:numPr>
          <w:ilvl w:val="0"/>
          <w:numId w:val="8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сущность экологических проблем в гидросфере на примере России.</w:t>
      </w:r>
    </w:p>
    <w:p w:rsidR="008045A4" w:rsidRPr="00AD68D8" w:rsidRDefault="008045A4" w:rsidP="001E1B52">
      <w:pPr>
        <w:tabs>
          <w:tab w:val="left" w:pos="709"/>
        </w:tabs>
        <w:spacing w:after="0"/>
        <w:ind w:right="-1" w:firstLine="567"/>
        <w:jc w:val="both"/>
        <w:rPr>
          <w:rFonts w:ascii="Times New Roman" w:hAnsi="Times New Roman" w:cs="Times New Roman"/>
          <w:bCs/>
          <w:i/>
          <w:sz w:val="24"/>
          <w:szCs w:val="24"/>
        </w:rPr>
      </w:pPr>
      <w:r w:rsidRPr="00AD68D8">
        <w:rPr>
          <w:rFonts w:ascii="Times New Roman" w:hAnsi="Times New Roman" w:cs="Times New Roman"/>
          <w:bCs/>
          <w:i/>
          <w:sz w:val="24"/>
          <w:szCs w:val="24"/>
        </w:rPr>
        <w:t>Умение определять:</w:t>
      </w:r>
    </w:p>
    <w:p w:rsidR="008045A4" w:rsidRPr="00AD68D8" w:rsidRDefault="008045A4" w:rsidP="001E1B52">
      <w:pPr>
        <w:pStyle w:val="a3"/>
        <w:widowControl/>
        <w:numPr>
          <w:ilvl w:val="0"/>
          <w:numId w:val="82"/>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основные черты морей, омывающих территорию России;</w:t>
      </w:r>
    </w:p>
    <w:p w:rsidR="008045A4" w:rsidRPr="00AD68D8" w:rsidRDefault="008045A4" w:rsidP="001E1B52">
      <w:pPr>
        <w:pStyle w:val="a3"/>
        <w:widowControl/>
        <w:numPr>
          <w:ilvl w:val="0"/>
          <w:numId w:val="82"/>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районы возможных катастрофических природных явлений в гидросфере на территории России;</w:t>
      </w:r>
    </w:p>
    <w:p w:rsidR="008045A4" w:rsidRPr="00AD68D8" w:rsidRDefault="008045A4" w:rsidP="001E1B52">
      <w:pPr>
        <w:pStyle w:val="a3"/>
        <w:widowControl/>
        <w:numPr>
          <w:ilvl w:val="0"/>
          <w:numId w:val="82"/>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закономерности распределения внутренних вод;</w:t>
      </w:r>
    </w:p>
    <w:p w:rsidR="008045A4" w:rsidRPr="00AD68D8" w:rsidRDefault="008045A4" w:rsidP="001E1B52">
      <w:pPr>
        <w:pStyle w:val="a3"/>
        <w:widowControl/>
        <w:numPr>
          <w:ilvl w:val="0"/>
          <w:numId w:val="82"/>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существенные признаки внутренних вод;</w:t>
      </w:r>
    </w:p>
    <w:p w:rsidR="008045A4" w:rsidRPr="00AD68D8" w:rsidRDefault="008045A4" w:rsidP="001E1B52">
      <w:pPr>
        <w:pStyle w:val="a3"/>
        <w:widowControl/>
        <w:numPr>
          <w:ilvl w:val="0"/>
          <w:numId w:val="82"/>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по картам закономерности распределения внутренних вод на территории России;</w:t>
      </w:r>
    </w:p>
    <w:p w:rsidR="008045A4" w:rsidRPr="00AD68D8" w:rsidRDefault="008045A4" w:rsidP="001E1B52">
      <w:pPr>
        <w:pStyle w:val="a3"/>
        <w:widowControl/>
        <w:numPr>
          <w:ilvl w:val="0"/>
          <w:numId w:val="82"/>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по картам особенности обеспечения внутренними водами отдельных регионов России.</w:t>
      </w:r>
    </w:p>
    <w:p w:rsidR="008045A4" w:rsidRPr="00AD68D8" w:rsidRDefault="008045A4" w:rsidP="001E1B52">
      <w:pPr>
        <w:pStyle w:val="a3"/>
        <w:tabs>
          <w:tab w:val="left" w:pos="709"/>
        </w:tabs>
        <w:spacing w:line="276" w:lineRule="auto"/>
        <w:ind w:left="0" w:right="-1" w:firstLine="567"/>
        <w:jc w:val="both"/>
        <w:rPr>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widowControl w:val="0"/>
        <w:numPr>
          <w:ilvl w:val="0"/>
          <w:numId w:val="66"/>
        </w:numPr>
        <w:tabs>
          <w:tab w:val="left" w:pos="709"/>
        </w:tabs>
        <w:suppressAutoHyphens/>
        <w:spacing w:after="0"/>
        <w:ind w:left="0" w:right="-1" w:firstLine="567"/>
        <w:jc w:val="both"/>
        <w:rPr>
          <w:rFonts w:ascii="Times New Roman" w:hAnsi="Times New Roman" w:cs="Times New Roman"/>
          <w:sz w:val="24"/>
          <w:szCs w:val="24"/>
        </w:rPr>
      </w:pPr>
      <w:r w:rsidRPr="00AD68D8">
        <w:rPr>
          <w:rStyle w:val="FontStyle11"/>
          <w:rFonts w:ascii="Times New Roman" w:hAnsi="Times New Roman" w:cs="Times New Roman"/>
          <w:sz w:val="24"/>
          <w:szCs w:val="24"/>
        </w:rPr>
        <w:t>Составление характеристики одного из морей</w:t>
      </w:r>
      <w:r w:rsidRPr="00AD68D8">
        <w:rPr>
          <w:rFonts w:ascii="Times New Roman" w:hAnsi="Times New Roman" w:cs="Times New Roman"/>
          <w:sz w:val="24"/>
          <w:szCs w:val="24"/>
        </w:rPr>
        <w:t>, омывающих территорию России</w:t>
      </w:r>
      <w:r w:rsidRPr="00AD68D8">
        <w:rPr>
          <w:rStyle w:val="FontStyle11"/>
          <w:rFonts w:ascii="Times New Roman" w:hAnsi="Times New Roman" w:cs="Times New Roman"/>
          <w:sz w:val="24"/>
          <w:szCs w:val="24"/>
        </w:rPr>
        <w:t xml:space="preserve">. </w:t>
      </w:r>
    </w:p>
    <w:p w:rsidR="008045A4" w:rsidRPr="00AD68D8" w:rsidRDefault="008045A4" w:rsidP="001E1B52">
      <w:pPr>
        <w:widowControl w:val="0"/>
        <w:numPr>
          <w:ilvl w:val="0"/>
          <w:numId w:val="66"/>
        </w:numPr>
        <w:tabs>
          <w:tab w:val="left" w:pos="709"/>
        </w:tabs>
        <w:suppressAutoHyphens/>
        <w:spacing w:after="0"/>
        <w:ind w:left="0" w:right="-1" w:firstLine="567"/>
        <w:jc w:val="both"/>
        <w:rPr>
          <w:rFonts w:ascii="Times New Roman" w:hAnsi="Times New Roman" w:cs="Times New Roman"/>
          <w:sz w:val="24"/>
          <w:szCs w:val="24"/>
        </w:rPr>
      </w:pPr>
      <w:r w:rsidRPr="00AD68D8">
        <w:rPr>
          <w:rStyle w:val="FontStyle55"/>
          <w:rFonts w:ascii="Times New Roman" w:eastAsia="Times New Roman" w:hAnsi="Times New Roman" w:cs="Times New Roman"/>
          <w:sz w:val="24"/>
          <w:szCs w:val="24"/>
        </w:rPr>
        <w:t xml:space="preserve">Составление характеристики одной из рек с использованием тематических карт и </w:t>
      </w:r>
      <w:proofErr w:type="spellStart"/>
      <w:r w:rsidRPr="00AD68D8">
        <w:rPr>
          <w:rStyle w:val="FontStyle55"/>
          <w:rFonts w:ascii="Times New Roman" w:eastAsia="Times New Roman" w:hAnsi="Times New Roman" w:cs="Times New Roman"/>
          <w:sz w:val="24"/>
          <w:szCs w:val="24"/>
        </w:rPr>
        <w:t>климатодиаграмм</w:t>
      </w:r>
      <w:proofErr w:type="spellEnd"/>
      <w:r w:rsidRPr="00AD68D8">
        <w:rPr>
          <w:rStyle w:val="FontStyle55"/>
          <w:rFonts w:ascii="Times New Roman" w:eastAsia="Times New Roman" w:hAnsi="Times New Roman" w:cs="Times New Roman"/>
          <w:sz w:val="24"/>
          <w:szCs w:val="24"/>
        </w:rPr>
        <w:t>, определение возможностей их хозяйственного использования.</w:t>
      </w:r>
    </w:p>
    <w:p w:rsidR="008045A4" w:rsidRPr="00AD68D8" w:rsidRDefault="008045A4" w:rsidP="001E1B52">
      <w:pPr>
        <w:widowControl w:val="0"/>
        <w:numPr>
          <w:ilvl w:val="0"/>
          <w:numId w:val="66"/>
        </w:numPr>
        <w:tabs>
          <w:tab w:val="left" w:pos="709"/>
        </w:tabs>
        <w:suppressAutoHyphens/>
        <w:spacing w:after="0"/>
        <w:ind w:left="0" w:right="-1" w:firstLine="567"/>
        <w:jc w:val="both"/>
        <w:rPr>
          <w:rFonts w:ascii="Times New Roman" w:hAnsi="Times New Roman" w:cs="Times New Roman"/>
          <w:sz w:val="24"/>
          <w:szCs w:val="24"/>
        </w:rPr>
      </w:pPr>
      <w:r w:rsidRPr="00AD68D8">
        <w:rPr>
          <w:rStyle w:val="FontStyle11"/>
          <w:rFonts w:ascii="Times New Roman" w:hAnsi="Times New Roman" w:cs="Times New Roman"/>
          <w:sz w:val="24"/>
          <w:szCs w:val="24"/>
        </w:rPr>
        <w:t>Объяснение закономерностей размещения разных видов вод суши и связанных с ними стихийных природных явлений на территории страны.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7. Почвы России (4 часа)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Почва. Формирование почвы, её состав, строение, свойства. Зональные типы почв, </w:t>
      </w:r>
      <w:proofErr w:type="gramStart"/>
      <w:r w:rsidRPr="00AD68D8">
        <w:rPr>
          <w:rFonts w:ascii="Times New Roman" w:hAnsi="Times New Roman" w:cs="Times New Roman"/>
          <w:sz w:val="24"/>
          <w:szCs w:val="24"/>
        </w:rPr>
        <w:t>их  свойства</w:t>
      </w:r>
      <w:proofErr w:type="gramEnd"/>
      <w:r w:rsidRPr="00AD68D8">
        <w:rPr>
          <w:rFonts w:ascii="Times New Roman" w:hAnsi="Times New Roman" w:cs="Times New Roman"/>
          <w:sz w:val="24"/>
          <w:szCs w:val="24"/>
        </w:rPr>
        <w:t>,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bCs/>
          <w:sz w:val="24"/>
          <w:szCs w:val="24"/>
        </w:rPr>
        <w:t>Учебные</w:t>
      </w:r>
      <w:r w:rsidRPr="00AD68D8">
        <w:rPr>
          <w:rFonts w:ascii="Times New Roman" w:hAnsi="Times New Roman" w:cs="Times New Roman"/>
          <w:b/>
          <w:sz w:val="24"/>
          <w:szCs w:val="24"/>
        </w:rPr>
        <w:t xml:space="preserve">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Почва, почвообразование, почвенный профиль, почвенный горизонт, гумус, плодородие, почвенные ресурсы, эрозия (разрушение), мелиорация. </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Главное свойство почв – плодородие, которое   может истощаться, вследствие чего необходимая мера – рациональное </w:t>
      </w:r>
      <w:proofErr w:type="gramStart"/>
      <w:r w:rsidRPr="00AD68D8">
        <w:rPr>
          <w:rFonts w:ascii="Times New Roman" w:hAnsi="Times New Roman" w:cs="Times New Roman"/>
          <w:sz w:val="24"/>
          <w:szCs w:val="24"/>
        </w:rPr>
        <w:t>использование  и</w:t>
      </w:r>
      <w:proofErr w:type="gramEnd"/>
      <w:r w:rsidRPr="00AD68D8">
        <w:rPr>
          <w:rFonts w:ascii="Times New Roman" w:hAnsi="Times New Roman" w:cs="Times New Roman"/>
          <w:sz w:val="24"/>
          <w:szCs w:val="24"/>
        </w:rPr>
        <w:t xml:space="preserve"> охрана. </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находить, отбирать и использовать различные источники информации по теме;</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сравнивать объекты, выделяя существенные признаки (разные типы почв и условия их</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формирования);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выявлять причинно-следственные связи (зависимость размещения типов почв от</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климатических условий и особенностей рельефа);</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показывать по карте особенности размещения основных типов почв</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83"/>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условия формирования почв;</w:t>
      </w:r>
    </w:p>
    <w:p w:rsidR="008045A4" w:rsidRPr="00AD68D8" w:rsidRDefault="008045A4" w:rsidP="001E1B52">
      <w:pPr>
        <w:pStyle w:val="a3"/>
        <w:widowControl/>
        <w:numPr>
          <w:ilvl w:val="0"/>
          <w:numId w:val="83"/>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особенности строения и состава почв;</w:t>
      </w:r>
    </w:p>
    <w:p w:rsidR="008045A4" w:rsidRPr="00AD68D8" w:rsidRDefault="008045A4" w:rsidP="001E1B52">
      <w:pPr>
        <w:pStyle w:val="a3"/>
        <w:widowControl/>
        <w:numPr>
          <w:ilvl w:val="0"/>
          <w:numId w:val="83"/>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специфику изменения почв в процессе их хозяйственного использования;</w:t>
      </w:r>
    </w:p>
    <w:p w:rsidR="008045A4" w:rsidRPr="00AD68D8" w:rsidRDefault="008045A4" w:rsidP="001E1B52">
      <w:pPr>
        <w:pStyle w:val="a3"/>
        <w:widowControl/>
        <w:numPr>
          <w:ilvl w:val="0"/>
          <w:numId w:val="83"/>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особенности почвенных ресурсов России.</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widowControl/>
        <w:numPr>
          <w:ilvl w:val="0"/>
          <w:numId w:val="84"/>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основные свойства почв на территории России;</w:t>
      </w:r>
    </w:p>
    <w:p w:rsidR="008045A4" w:rsidRPr="00AD68D8" w:rsidRDefault="008045A4" w:rsidP="001E1B52">
      <w:pPr>
        <w:pStyle w:val="a3"/>
        <w:widowControl/>
        <w:numPr>
          <w:ilvl w:val="0"/>
          <w:numId w:val="84"/>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по картам закономерности размещения почв по территории России;</w:t>
      </w:r>
    </w:p>
    <w:p w:rsidR="008045A4" w:rsidRPr="00AD68D8" w:rsidRDefault="008045A4" w:rsidP="001E1B52">
      <w:pPr>
        <w:pStyle w:val="a3"/>
        <w:widowControl/>
        <w:numPr>
          <w:ilvl w:val="0"/>
          <w:numId w:val="84"/>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по картам меры по сохранению плодородия почв в различных регионах России.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widowControl w:val="0"/>
        <w:numPr>
          <w:ilvl w:val="0"/>
          <w:numId w:val="67"/>
        </w:numPr>
        <w:tabs>
          <w:tab w:val="left" w:pos="709"/>
        </w:tabs>
        <w:suppressAutoHyphens/>
        <w:spacing w:after="0"/>
        <w:ind w:left="0" w:right="-1" w:firstLine="567"/>
        <w:jc w:val="both"/>
        <w:rPr>
          <w:rFonts w:ascii="Times New Roman" w:hAnsi="Times New Roman" w:cs="Times New Roman"/>
          <w:sz w:val="24"/>
          <w:szCs w:val="24"/>
        </w:rPr>
      </w:pPr>
      <w:r w:rsidRPr="00AD68D8">
        <w:rPr>
          <w:rStyle w:val="FontStyle11"/>
          <w:rFonts w:ascii="Times New Roman" w:hAnsi="Times New Roman" w:cs="Times New Roman"/>
          <w:sz w:val="24"/>
          <w:szCs w:val="24"/>
        </w:rPr>
        <w:t>Составление характеристики зональных типов почв и выявление условий их почвообразования</w:t>
      </w:r>
      <w:r w:rsidRPr="00AD68D8">
        <w:rPr>
          <w:rFonts w:ascii="Times New Roman" w:hAnsi="Times New Roman" w:cs="Times New Roman"/>
          <w:sz w:val="24"/>
          <w:szCs w:val="24"/>
        </w:rPr>
        <w:t>.</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8. Растительный и животный мир России (3 часа)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lastRenderedPageBreak/>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AD68D8">
        <w:rPr>
          <w:rFonts w:ascii="Times New Roman" w:hAnsi="Times New Roman" w:cs="Times New Roman"/>
          <w:sz w:val="24"/>
          <w:szCs w:val="24"/>
        </w:rPr>
        <w:t>лесоизбыточные</w:t>
      </w:r>
      <w:proofErr w:type="spellEnd"/>
      <w:r w:rsidRPr="00AD68D8">
        <w:rPr>
          <w:rFonts w:ascii="Times New Roman" w:hAnsi="Times New Roman" w:cs="Times New Roman"/>
          <w:sz w:val="24"/>
          <w:szCs w:val="24"/>
        </w:rPr>
        <w:t xml:space="preserve">, </w:t>
      </w:r>
      <w:proofErr w:type="spellStart"/>
      <w:r w:rsidRPr="00AD68D8">
        <w:rPr>
          <w:rFonts w:ascii="Times New Roman" w:hAnsi="Times New Roman" w:cs="Times New Roman"/>
          <w:sz w:val="24"/>
          <w:szCs w:val="24"/>
        </w:rPr>
        <w:t>лесообеспеченные</w:t>
      </w:r>
      <w:proofErr w:type="spellEnd"/>
      <w:r w:rsidRPr="00AD68D8">
        <w:rPr>
          <w:rFonts w:ascii="Times New Roman" w:hAnsi="Times New Roman" w:cs="Times New Roman"/>
          <w:sz w:val="24"/>
          <w:szCs w:val="24"/>
        </w:rPr>
        <w:t xml:space="preserve"> и </w:t>
      </w:r>
      <w:proofErr w:type="spellStart"/>
      <w:r w:rsidRPr="00AD68D8">
        <w:rPr>
          <w:rFonts w:ascii="Times New Roman" w:hAnsi="Times New Roman" w:cs="Times New Roman"/>
          <w:sz w:val="24"/>
          <w:szCs w:val="24"/>
        </w:rPr>
        <w:t>лесодефицитные</w:t>
      </w:r>
      <w:proofErr w:type="spellEnd"/>
      <w:r w:rsidRPr="00AD68D8">
        <w:rPr>
          <w:rFonts w:ascii="Times New Roman" w:hAnsi="Times New Roman" w:cs="Times New Roman"/>
          <w:sz w:val="24"/>
          <w:szCs w:val="24"/>
        </w:rPr>
        <w:t xml:space="preserve"> территории.</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Растительность и животный мир — важный компонент природного комплекса, особенно хрупкий и потому нуждающийся в заботе и охране.</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работать с текстом: составлять логические цепочки, таблицы, схемы,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создавать объяснительные тексты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85"/>
        </w:numPr>
        <w:tabs>
          <w:tab w:val="clear" w:pos="720"/>
          <w:tab w:val="left" w:pos="709"/>
        </w:tabs>
        <w:autoSpaceDE/>
        <w:autoSpaceDN/>
        <w:adjustRightInd/>
        <w:snapToGrid w:val="0"/>
        <w:spacing w:line="276" w:lineRule="auto"/>
        <w:ind w:left="0" w:right="-1" w:firstLine="567"/>
        <w:jc w:val="both"/>
        <w:rPr>
          <w:b/>
          <w:sz w:val="24"/>
          <w:szCs w:val="24"/>
        </w:rPr>
      </w:pPr>
      <w:r w:rsidRPr="00AD68D8">
        <w:rPr>
          <w:sz w:val="24"/>
          <w:szCs w:val="24"/>
        </w:rPr>
        <w:t>место и роль растений и животных в природном комплексе;</w:t>
      </w:r>
    </w:p>
    <w:p w:rsidR="008045A4" w:rsidRPr="00AD68D8" w:rsidRDefault="008045A4" w:rsidP="001E1B52">
      <w:pPr>
        <w:pStyle w:val="a3"/>
        <w:widowControl/>
        <w:numPr>
          <w:ilvl w:val="0"/>
          <w:numId w:val="85"/>
        </w:numPr>
        <w:tabs>
          <w:tab w:val="clear" w:pos="720"/>
          <w:tab w:val="left" w:pos="709"/>
        </w:tabs>
        <w:autoSpaceDE/>
        <w:autoSpaceDN/>
        <w:adjustRightInd/>
        <w:snapToGrid w:val="0"/>
        <w:spacing w:line="276" w:lineRule="auto"/>
        <w:ind w:left="0" w:right="-1" w:firstLine="567"/>
        <w:jc w:val="both"/>
        <w:rPr>
          <w:b/>
          <w:sz w:val="24"/>
          <w:szCs w:val="24"/>
        </w:rPr>
      </w:pPr>
      <w:r w:rsidRPr="00AD68D8">
        <w:rPr>
          <w:sz w:val="24"/>
          <w:szCs w:val="24"/>
        </w:rPr>
        <w:t>специфику типов растительности;</w:t>
      </w:r>
    </w:p>
    <w:p w:rsidR="008045A4" w:rsidRPr="00AD68D8" w:rsidRDefault="008045A4" w:rsidP="001E1B52">
      <w:pPr>
        <w:pStyle w:val="a3"/>
        <w:widowControl/>
        <w:numPr>
          <w:ilvl w:val="0"/>
          <w:numId w:val="85"/>
        </w:numPr>
        <w:tabs>
          <w:tab w:val="clear" w:pos="720"/>
          <w:tab w:val="left" w:pos="709"/>
        </w:tabs>
        <w:autoSpaceDE/>
        <w:autoSpaceDN/>
        <w:adjustRightInd/>
        <w:snapToGrid w:val="0"/>
        <w:spacing w:line="276" w:lineRule="auto"/>
        <w:ind w:left="0" w:right="-1" w:firstLine="567"/>
        <w:jc w:val="both"/>
        <w:rPr>
          <w:b/>
          <w:sz w:val="24"/>
          <w:szCs w:val="24"/>
        </w:rPr>
      </w:pPr>
      <w:r w:rsidRPr="00AD68D8">
        <w:rPr>
          <w:sz w:val="24"/>
          <w:szCs w:val="24"/>
        </w:rPr>
        <w:t>необходимость создания и географию особо охраняемых территорий;</w:t>
      </w:r>
    </w:p>
    <w:p w:rsidR="008045A4" w:rsidRPr="00AD68D8" w:rsidRDefault="008045A4" w:rsidP="001E1B52">
      <w:pPr>
        <w:pStyle w:val="a3"/>
        <w:widowControl/>
        <w:numPr>
          <w:ilvl w:val="0"/>
          <w:numId w:val="85"/>
        </w:numPr>
        <w:tabs>
          <w:tab w:val="clear" w:pos="720"/>
          <w:tab w:val="left" w:pos="709"/>
        </w:tabs>
        <w:autoSpaceDE/>
        <w:autoSpaceDN/>
        <w:adjustRightInd/>
        <w:snapToGrid w:val="0"/>
        <w:spacing w:line="276" w:lineRule="auto"/>
        <w:ind w:left="0" w:right="-1" w:firstLine="567"/>
        <w:jc w:val="both"/>
        <w:rPr>
          <w:b/>
          <w:sz w:val="24"/>
          <w:szCs w:val="24"/>
        </w:rPr>
      </w:pPr>
      <w:r w:rsidRPr="00AD68D8">
        <w:rPr>
          <w:sz w:val="24"/>
          <w:szCs w:val="24"/>
        </w:rPr>
        <w:t>отличия видов природопользования.</w:t>
      </w:r>
    </w:p>
    <w:p w:rsidR="008045A4" w:rsidRPr="00AD68D8" w:rsidRDefault="008045A4" w:rsidP="001E1B52">
      <w:pPr>
        <w:tabs>
          <w:tab w:val="left" w:pos="709"/>
        </w:tabs>
        <w:snapToGrid w:val="0"/>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Умение определять:</w:t>
      </w:r>
    </w:p>
    <w:p w:rsidR="008045A4" w:rsidRPr="00AD68D8" w:rsidRDefault="008045A4" w:rsidP="001E1B52">
      <w:pPr>
        <w:pStyle w:val="a3"/>
        <w:widowControl/>
        <w:numPr>
          <w:ilvl w:val="0"/>
          <w:numId w:val="86"/>
        </w:numPr>
        <w:tabs>
          <w:tab w:val="clear" w:pos="720"/>
          <w:tab w:val="left" w:pos="709"/>
        </w:tabs>
        <w:autoSpaceDE/>
        <w:autoSpaceDN/>
        <w:adjustRightInd/>
        <w:snapToGrid w:val="0"/>
        <w:spacing w:line="276" w:lineRule="auto"/>
        <w:ind w:left="0" w:right="-1" w:firstLine="567"/>
        <w:jc w:val="both"/>
        <w:rPr>
          <w:sz w:val="24"/>
          <w:szCs w:val="24"/>
        </w:rPr>
      </w:pPr>
      <w:r w:rsidRPr="00AD68D8">
        <w:rPr>
          <w:sz w:val="24"/>
          <w:szCs w:val="24"/>
        </w:rPr>
        <w:t>особенности размещения растительного и животного мира по территории России;</w:t>
      </w:r>
    </w:p>
    <w:p w:rsidR="008045A4" w:rsidRPr="00AD68D8" w:rsidRDefault="008045A4" w:rsidP="001E1B52">
      <w:pPr>
        <w:pStyle w:val="a3"/>
        <w:widowControl/>
        <w:numPr>
          <w:ilvl w:val="0"/>
          <w:numId w:val="86"/>
        </w:numPr>
        <w:tabs>
          <w:tab w:val="clear" w:pos="720"/>
          <w:tab w:val="left" w:pos="709"/>
        </w:tabs>
        <w:autoSpaceDE/>
        <w:autoSpaceDN/>
        <w:adjustRightInd/>
        <w:snapToGrid w:val="0"/>
        <w:spacing w:line="276" w:lineRule="auto"/>
        <w:ind w:left="0" w:right="-1" w:firstLine="567"/>
        <w:jc w:val="both"/>
        <w:rPr>
          <w:sz w:val="24"/>
          <w:szCs w:val="24"/>
        </w:rPr>
      </w:pPr>
      <w:r w:rsidRPr="00AD68D8">
        <w:rPr>
          <w:sz w:val="24"/>
          <w:szCs w:val="24"/>
        </w:rPr>
        <w:t>размещение ресурсов растительного и животного мира по картам;</w:t>
      </w:r>
    </w:p>
    <w:p w:rsidR="008045A4" w:rsidRPr="00AD68D8" w:rsidRDefault="008045A4" w:rsidP="001E1B52">
      <w:pPr>
        <w:pStyle w:val="a3"/>
        <w:widowControl/>
        <w:numPr>
          <w:ilvl w:val="0"/>
          <w:numId w:val="86"/>
        </w:numPr>
        <w:tabs>
          <w:tab w:val="clear" w:pos="720"/>
          <w:tab w:val="left" w:pos="709"/>
        </w:tabs>
        <w:autoSpaceDE/>
        <w:autoSpaceDN/>
        <w:adjustRightInd/>
        <w:snapToGrid w:val="0"/>
        <w:spacing w:line="276" w:lineRule="auto"/>
        <w:ind w:left="0" w:right="-1" w:firstLine="567"/>
        <w:jc w:val="both"/>
        <w:rPr>
          <w:sz w:val="24"/>
          <w:szCs w:val="24"/>
        </w:rPr>
      </w:pPr>
      <w:r w:rsidRPr="00AD68D8">
        <w:rPr>
          <w:sz w:val="24"/>
          <w:szCs w:val="24"/>
        </w:rPr>
        <w:t>по картам географию особо охраняемых территорий.</w:t>
      </w:r>
    </w:p>
    <w:p w:rsidR="008045A4" w:rsidRPr="00AD68D8" w:rsidRDefault="008045A4" w:rsidP="001E1B52">
      <w:pPr>
        <w:tabs>
          <w:tab w:val="left" w:pos="709"/>
        </w:tabs>
        <w:snapToGrid w:val="0"/>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widowControl w:val="0"/>
        <w:numPr>
          <w:ilvl w:val="0"/>
          <w:numId w:val="68"/>
        </w:numPr>
        <w:tabs>
          <w:tab w:val="left" w:pos="709"/>
        </w:tabs>
        <w:suppressAutoHyphens/>
        <w:spacing w:after="0"/>
        <w:ind w:left="0" w:right="-1" w:firstLine="567"/>
        <w:jc w:val="both"/>
        <w:rPr>
          <w:rStyle w:val="FontStyle11"/>
          <w:rFonts w:ascii="Times New Roman" w:hAnsi="Times New Roman" w:cs="Times New Roman"/>
          <w:sz w:val="24"/>
          <w:szCs w:val="24"/>
        </w:rPr>
      </w:pPr>
      <w:r w:rsidRPr="00AD68D8">
        <w:rPr>
          <w:rStyle w:val="FontStyle11"/>
          <w:rFonts w:ascii="Times New Roman" w:hAnsi="Times New Roman" w:cs="Times New Roman"/>
          <w:sz w:val="24"/>
          <w:szCs w:val="24"/>
        </w:rPr>
        <w:lastRenderedPageBreak/>
        <w:t>Установление зависимостей растительного и животного мира от других компонентов природы.</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9. Природные зоны России (6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Учебные понятия:</w:t>
      </w:r>
      <w:r w:rsidRPr="00AD68D8">
        <w:rPr>
          <w:rFonts w:ascii="Times New Roman" w:hAnsi="Times New Roman" w:cs="Times New Roman"/>
          <w:sz w:val="24"/>
          <w:szCs w:val="24"/>
        </w:rPr>
        <w:t xml:space="preserve">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Природные компоненты как живой, так и </w:t>
      </w:r>
      <w:proofErr w:type="gramStart"/>
      <w:r w:rsidRPr="00AD68D8">
        <w:rPr>
          <w:rFonts w:ascii="Times New Roman" w:hAnsi="Times New Roman" w:cs="Times New Roman"/>
          <w:sz w:val="24"/>
          <w:szCs w:val="24"/>
        </w:rPr>
        <w:t>неживой  природы</w:t>
      </w:r>
      <w:proofErr w:type="gramEnd"/>
      <w:r w:rsidRPr="00AD68D8">
        <w:rPr>
          <w:rFonts w:ascii="Times New Roman" w:hAnsi="Times New Roman" w:cs="Times New Roman"/>
          <w:sz w:val="24"/>
          <w:szCs w:val="24"/>
        </w:rPr>
        <w:t xml:space="preserve">  образуют природные комплексы разных видов.</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Главными компонентами природного комплекса являются климат и рельеф.</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Выделяют зональные и азональные природные комплексы.</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выделять существенные признаки разных типов природных комплексов.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выявлять</w:t>
      </w:r>
      <w:proofErr w:type="gramEnd"/>
      <w:r w:rsidRPr="00AD68D8">
        <w:rPr>
          <w:rFonts w:ascii="Times New Roman" w:hAnsi="Times New Roman" w:cs="Times New Roman"/>
          <w:sz w:val="24"/>
          <w:szCs w:val="24"/>
        </w:rPr>
        <w:t xml:space="preserve"> причинно-следственные связи внутри природных комплексов,  анализировать связи соподчинения и зависимости между компонентами.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 </w:t>
      </w:r>
      <w:proofErr w:type="gramStart"/>
      <w:r w:rsidRPr="00AD68D8">
        <w:rPr>
          <w:rFonts w:ascii="Times New Roman" w:hAnsi="Times New Roman" w:cs="Times New Roman"/>
          <w:sz w:val="24"/>
          <w:szCs w:val="24"/>
        </w:rPr>
        <w:t>работать  с</w:t>
      </w:r>
      <w:proofErr w:type="gramEnd"/>
      <w:r w:rsidRPr="00AD68D8">
        <w:rPr>
          <w:rFonts w:ascii="Times New Roman" w:hAnsi="Times New Roman" w:cs="Times New Roman"/>
          <w:sz w:val="24"/>
          <w:szCs w:val="24"/>
        </w:rPr>
        <w:t xml:space="preserve"> учебными текстами, схемами, картосхемами, статистикой, географическими картами.</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формулировать свои мысли и выводы в устной и письменной форме, представлять в форме презентаций.</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b/>
          <w:i/>
          <w:sz w:val="24"/>
          <w:szCs w:val="24"/>
        </w:rPr>
        <w:t xml:space="preserve"> </w:t>
      </w:r>
      <w:proofErr w:type="gramStart"/>
      <w:r w:rsidRPr="00AD68D8">
        <w:rPr>
          <w:rFonts w:ascii="Times New Roman" w:hAnsi="Times New Roman" w:cs="Times New Roman"/>
          <w:sz w:val="24"/>
          <w:szCs w:val="24"/>
        </w:rPr>
        <w:t>выделение</w:t>
      </w:r>
      <w:proofErr w:type="gramEnd"/>
      <w:r w:rsidRPr="00AD68D8">
        <w:rPr>
          <w:rFonts w:ascii="Times New Roman" w:hAnsi="Times New Roman" w:cs="Times New Roman"/>
          <w:sz w:val="24"/>
          <w:szCs w:val="24"/>
        </w:rPr>
        <w:t xml:space="preserve"> главного или  существенных признаков (особенности природы,  населения и хозяйственной деятельности той или иной природно-хозяйственной зоны).</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shd w:val="clear" w:color="auto" w:fill="FFFF00"/>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отличия природных комплексов друг от друга;</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условия формирования природно-хозяйственных зон;</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lastRenderedPageBreak/>
        <w:t>характер</w:t>
      </w:r>
      <w:proofErr w:type="gramEnd"/>
      <w:r w:rsidRPr="00AD68D8">
        <w:rPr>
          <w:rFonts w:ascii="Times New Roman" w:hAnsi="Times New Roman" w:cs="Times New Roman"/>
          <w:sz w:val="24"/>
          <w:szCs w:val="24"/>
        </w:rPr>
        <w:t xml:space="preserve"> влияния человека на природных условия природных зон.</w:t>
      </w:r>
    </w:p>
    <w:p w:rsidR="008045A4" w:rsidRPr="00AD68D8" w:rsidRDefault="008045A4" w:rsidP="001E1B52">
      <w:pPr>
        <w:widowControl w:val="0"/>
        <w:tabs>
          <w:tab w:val="left" w:pos="709"/>
        </w:tabs>
        <w:suppressAutoHyphens/>
        <w:snapToGrid w:val="0"/>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 xml:space="preserve">Умение определять: </w:t>
      </w:r>
    </w:p>
    <w:p w:rsidR="008045A4" w:rsidRPr="00AD68D8" w:rsidRDefault="008045A4" w:rsidP="001E1B52">
      <w:pPr>
        <w:pStyle w:val="a3"/>
        <w:numPr>
          <w:ilvl w:val="0"/>
          <w:numId w:val="87"/>
        </w:numPr>
        <w:tabs>
          <w:tab w:val="clear" w:pos="720"/>
          <w:tab w:val="left" w:pos="709"/>
        </w:tabs>
        <w:suppressAutoHyphens/>
        <w:autoSpaceDE/>
        <w:autoSpaceDN/>
        <w:adjustRightInd/>
        <w:snapToGrid w:val="0"/>
        <w:spacing w:line="276" w:lineRule="auto"/>
        <w:ind w:left="0" w:right="-1" w:firstLine="567"/>
        <w:jc w:val="both"/>
        <w:rPr>
          <w:sz w:val="24"/>
          <w:szCs w:val="24"/>
        </w:rPr>
      </w:pPr>
      <w:r w:rsidRPr="00AD68D8">
        <w:rPr>
          <w:sz w:val="24"/>
          <w:szCs w:val="24"/>
        </w:rPr>
        <w:t>особенности размещения природных зон на территории России;</w:t>
      </w:r>
    </w:p>
    <w:p w:rsidR="008045A4" w:rsidRPr="00AD68D8" w:rsidRDefault="008045A4" w:rsidP="001E1B52">
      <w:pPr>
        <w:pStyle w:val="a3"/>
        <w:numPr>
          <w:ilvl w:val="0"/>
          <w:numId w:val="87"/>
        </w:numPr>
        <w:tabs>
          <w:tab w:val="clear" w:pos="720"/>
          <w:tab w:val="left" w:pos="709"/>
        </w:tabs>
        <w:suppressAutoHyphens/>
        <w:autoSpaceDE/>
        <w:autoSpaceDN/>
        <w:adjustRightInd/>
        <w:snapToGrid w:val="0"/>
        <w:spacing w:line="276" w:lineRule="auto"/>
        <w:ind w:left="0" w:right="-1" w:firstLine="567"/>
        <w:jc w:val="both"/>
        <w:rPr>
          <w:sz w:val="24"/>
          <w:szCs w:val="24"/>
        </w:rPr>
      </w:pPr>
      <w:r w:rsidRPr="00AD68D8">
        <w:rPr>
          <w:sz w:val="24"/>
          <w:szCs w:val="24"/>
        </w:rPr>
        <w:t>специфические черты природно-хозяйственных зон.</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Практическая работы:</w:t>
      </w:r>
      <w:r w:rsidRPr="00AD68D8">
        <w:rPr>
          <w:rFonts w:ascii="Times New Roman" w:hAnsi="Times New Roman" w:cs="Times New Roman"/>
          <w:sz w:val="24"/>
          <w:szCs w:val="24"/>
        </w:rPr>
        <w:t xml:space="preserve"> </w:t>
      </w:r>
    </w:p>
    <w:p w:rsidR="008045A4" w:rsidRPr="00AD68D8" w:rsidRDefault="008045A4" w:rsidP="001E1B52">
      <w:pPr>
        <w:widowControl w:val="0"/>
        <w:numPr>
          <w:ilvl w:val="0"/>
          <w:numId w:val="69"/>
        </w:numPr>
        <w:tabs>
          <w:tab w:val="left" w:pos="709"/>
        </w:tabs>
        <w:suppressAutoHyphens/>
        <w:spacing w:after="0"/>
        <w:ind w:left="0" w:right="-1" w:firstLine="567"/>
        <w:jc w:val="both"/>
        <w:rPr>
          <w:rFonts w:ascii="Times New Roman" w:hAnsi="Times New Roman" w:cs="Times New Roman"/>
          <w:sz w:val="24"/>
          <w:szCs w:val="24"/>
        </w:rPr>
      </w:pPr>
      <w:r w:rsidRPr="00AD68D8">
        <w:rPr>
          <w:rStyle w:val="FontStyle11"/>
          <w:rFonts w:ascii="Times New Roman" w:hAnsi="Times New Roman" w:cs="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r w:rsidRPr="00AD68D8">
        <w:rPr>
          <w:rFonts w:ascii="Times New Roman" w:hAnsi="Times New Roman" w:cs="Times New Roman"/>
          <w:sz w:val="24"/>
          <w:szCs w:val="24"/>
        </w:rPr>
        <w:t xml:space="preserve"> </w:t>
      </w:r>
    </w:p>
    <w:p w:rsidR="008045A4" w:rsidRPr="00AD68D8" w:rsidRDefault="008045A4" w:rsidP="001E1B52">
      <w:pPr>
        <w:widowControl w:val="0"/>
        <w:numPr>
          <w:ilvl w:val="0"/>
          <w:numId w:val="69"/>
        </w:numPr>
        <w:tabs>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Составление  описания</w:t>
      </w:r>
      <w:proofErr w:type="gramEnd"/>
      <w:r w:rsidRPr="00AD68D8">
        <w:rPr>
          <w:rFonts w:ascii="Times New Roman" w:hAnsi="Times New Roman" w:cs="Times New Roman"/>
          <w:sz w:val="24"/>
          <w:szCs w:val="24"/>
        </w:rPr>
        <w:t xml:space="preserve"> одной из природных зон России по плану.</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10. Крупные природные районы России (10 часов)</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bCs/>
          <w:sz w:val="24"/>
          <w:szCs w:val="24"/>
        </w:rPr>
      </w:pPr>
      <w:r w:rsidRPr="00AD68D8">
        <w:rPr>
          <w:rFonts w:ascii="Times New Roman" w:eastAsia="PragmaticaCondC"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bCs/>
          <w:sz w:val="24"/>
          <w:szCs w:val="24"/>
        </w:rPr>
        <w:t xml:space="preserve">Островная Арктика. </w:t>
      </w:r>
      <w:r w:rsidRPr="00AD68D8">
        <w:rPr>
          <w:rFonts w:ascii="Times New Roman" w:eastAsia="PragmaticaCondC"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bCs/>
          <w:sz w:val="24"/>
          <w:szCs w:val="24"/>
        </w:rPr>
        <w:t>Восточно-Европейская равнина.</w:t>
      </w:r>
      <w:r w:rsidRPr="00AD68D8">
        <w:rPr>
          <w:rFonts w:ascii="Times New Roman" w:eastAsia="PragmaticaCondC"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AD68D8">
        <w:rPr>
          <w:rFonts w:ascii="Times New Roman" w:eastAsia="PragmaticaCondC" w:hAnsi="Times New Roman" w:cs="Times New Roman"/>
          <w:sz w:val="24"/>
          <w:szCs w:val="24"/>
        </w:rPr>
        <w:t>хибинские</w:t>
      </w:r>
      <w:proofErr w:type="spellEnd"/>
      <w:r w:rsidRPr="00AD68D8">
        <w:rPr>
          <w:rFonts w:ascii="Times New Roman" w:eastAsia="PragmaticaCondC" w:hAnsi="Times New Roman" w:cs="Times New Roman"/>
          <w:sz w:val="24"/>
          <w:szCs w:val="24"/>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Arial" w:hAnsi="Times New Roman" w:cs="Times New Roman"/>
          <w:b/>
          <w:bCs/>
          <w:sz w:val="24"/>
          <w:szCs w:val="24"/>
        </w:rPr>
        <w:t>Северный Кавказ</w:t>
      </w:r>
      <w:r w:rsidRPr="00AD68D8">
        <w:rPr>
          <w:rFonts w:ascii="Times New Roman" w:eastAsia="Arial" w:hAnsi="Times New Roman" w:cs="Times New Roman"/>
          <w:sz w:val="24"/>
          <w:szCs w:val="24"/>
        </w:rPr>
        <w:t xml:space="preserve"> — самый южный район страны. Особенности географического положения региона. Равнинная, предгорная </w:t>
      </w:r>
      <w:r w:rsidRPr="00AD68D8">
        <w:rPr>
          <w:rFonts w:ascii="Times New Roman" w:eastAsia="PragmaticaCondC" w:hAnsi="Times New Roman" w:cs="Times New Roman"/>
          <w:sz w:val="24"/>
          <w:szCs w:val="24"/>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bCs/>
          <w:sz w:val="24"/>
          <w:szCs w:val="24"/>
        </w:rPr>
        <w:t xml:space="preserve">Урал </w:t>
      </w:r>
      <w:r w:rsidRPr="00AD68D8">
        <w:rPr>
          <w:rFonts w:ascii="Times New Roman" w:eastAsia="PragmaticaCondC" w:hAnsi="Times New Roman" w:cs="Times New Roman"/>
          <w:sz w:val="24"/>
          <w:szCs w:val="24"/>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bCs/>
          <w:sz w:val="24"/>
          <w:szCs w:val="24"/>
        </w:rPr>
        <w:t xml:space="preserve">Западная Сибирь </w:t>
      </w:r>
      <w:r w:rsidRPr="00AD68D8">
        <w:rPr>
          <w:rFonts w:ascii="Times New Roman" w:eastAsia="PragmaticaCondC" w:hAnsi="Times New Roman" w:cs="Times New Roman"/>
          <w:sz w:val="24"/>
          <w:szCs w:val="24"/>
        </w:rPr>
        <w:t xml:space="preserve">— край уникальных богатств: крупнейший в мире нефтегазоносный бассейн. </w:t>
      </w:r>
      <w:proofErr w:type="gramStart"/>
      <w:r w:rsidRPr="00AD68D8">
        <w:rPr>
          <w:rFonts w:ascii="Times New Roman" w:eastAsia="PragmaticaCondC" w:hAnsi="Times New Roman" w:cs="Times New Roman"/>
          <w:sz w:val="24"/>
          <w:szCs w:val="24"/>
        </w:rPr>
        <w:t>Западно-Сибирская</w:t>
      </w:r>
      <w:proofErr w:type="gramEnd"/>
      <w:r w:rsidRPr="00AD68D8">
        <w:rPr>
          <w:rFonts w:ascii="Times New Roman" w:eastAsia="PragmaticaCondC" w:hAnsi="Times New Roman" w:cs="Times New Roman"/>
          <w:sz w:val="24"/>
          <w:szCs w:val="24"/>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w:t>
      </w:r>
      <w:r w:rsidRPr="00AD68D8">
        <w:rPr>
          <w:rFonts w:ascii="Times New Roman" w:eastAsia="PragmaticaCondC" w:hAnsi="Times New Roman" w:cs="Times New Roman"/>
          <w:sz w:val="24"/>
          <w:szCs w:val="24"/>
        </w:rPr>
        <w:lastRenderedPageBreak/>
        <w:t>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bCs/>
          <w:sz w:val="24"/>
          <w:szCs w:val="24"/>
        </w:rPr>
        <w:t xml:space="preserve">Средняя Сибирь. </w:t>
      </w:r>
      <w:r w:rsidRPr="00AD68D8">
        <w:rPr>
          <w:rFonts w:ascii="Times New Roman" w:eastAsia="PragmaticaCondC" w:hAnsi="Times New Roman" w:cs="Times New Roman"/>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bCs/>
          <w:sz w:val="24"/>
          <w:szCs w:val="24"/>
        </w:rPr>
        <w:t xml:space="preserve">Северо-Восток Сибири. </w:t>
      </w:r>
      <w:r w:rsidRPr="00AD68D8">
        <w:rPr>
          <w:rFonts w:ascii="Times New Roman" w:eastAsia="PragmaticaCondC" w:hAnsi="Times New Roman" w:cs="Times New Roman"/>
          <w:sz w:val="24"/>
          <w:szCs w:val="24"/>
        </w:rPr>
        <w:t xml:space="preserve">Географическое положение: от западных предгорий </w:t>
      </w:r>
      <w:proofErr w:type="spellStart"/>
      <w:r w:rsidRPr="00AD68D8">
        <w:rPr>
          <w:rFonts w:ascii="Times New Roman" w:eastAsia="PragmaticaCondC" w:hAnsi="Times New Roman" w:cs="Times New Roman"/>
          <w:sz w:val="24"/>
          <w:szCs w:val="24"/>
        </w:rPr>
        <w:t>Верхоянского</w:t>
      </w:r>
      <w:proofErr w:type="spellEnd"/>
      <w:r w:rsidRPr="00AD68D8">
        <w:rPr>
          <w:rFonts w:ascii="Times New Roman" w:eastAsia="PragmaticaCondC" w:hAnsi="Times New Roman" w:cs="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w:t>
      </w:r>
      <w:proofErr w:type="gramStart"/>
      <w:r w:rsidRPr="00AD68D8">
        <w:rPr>
          <w:rFonts w:ascii="Times New Roman" w:eastAsia="PragmaticaCondC" w:hAnsi="Times New Roman" w:cs="Times New Roman"/>
          <w:sz w:val="24"/>
          <w:szCs w:val="24"/>
        </w:rPr>
        <w:t>холода  Северного</w:t>
      </w:r>
      <w:proofErr w:type="gramEnd"/>
      <w:r w:rsidRPr="00AD68D8">
        <w:rPr>
          <w:rFonts w:ascii="Times New Roman" w:eastAsia="PragmaticaCondC" w:hAnsi="Times New Roman" w:cs="Times New Roman"/>
          <w:sz w:val="24"/>
          <w:szCs w:val="24"/>
        </w:rPr>
        <w:t xml:space="preserve">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bCs/>
          <w:sz w:val="24"/>
          <w:szCs w:val="24"/>
        </w:rPr>
        <w:t>Горы Южной Сибири</w:t>
      </w:r>
      <w:r w:rsidRPr="00AD68D8">
        <w:rPr>
          <w:rFonts w:ascii="Times New Roman" w:eastAsia="PragmaticaCondC" w:hAnsi="Times New Roman" w:cs="Times New Roman"/>
          <w:sz w:val="24"/>
          <w:szCs w:val="24"/>
        </w:rPr>
        <w:t xml:space="preserve"> — рудная кладовая страны. Разнообразие </w:t>
      </w:r>
      <w:proofErr w:type="gramStart"/>
      <w:r w:rsidRPr="00AD68D8">
        <w:rPr>
          <w:rFonts w:ascii="Times New Roman" w:eastAsia="PragmaticaCondC" w:hAnsi="Times New Roman" w:cs="Times New Roman"/>
          <w:sz w:val="24"/>
          <w:szCs w:val="24"/>
        </w:rPr>
        <w:t>тектонического  строения</w:t>
      </w:r>
      <w:proofErr w:type="gramEnd"/>
      <w:r w:rsidRPr="00AD68D8">
        <w:rPr>
          <w:rFonts w:ascii="Times New Roman" w:eastAsia="PragmaticaCondC" w:hAnsi="Times New Roman" w:cs="Times New Roman"/>
          <w:sz w:val="24"/>
          <w:szCs w:val="24"/>
        </w:rPr>
        <w:t xml:space="preserve"> и рельефа. </w:t>
      </w:r>
      <w:proofErr w:type="spellStart"/>
      <w:r w:rsidRPr="00AD68D8">
        <w:rPr>
          <w:rFonts w:ascii="Times New Roman" w:eastAsia="PragmaticaCondC" w:hAnsi="Times New Roman" w:cs="Times New Roman"/>
          <w:sz w:val="24"/>
          <w:szCs w:val="24"/>
        </w:rPr>
        <w:t>Складчато</w:t>
      </w:r>
      <w:proofErr w:type="spellEnd"/>
      <w:r w:rsidRPr="00AD68D8">
        <w:rPr>
          <w:rFonts w:ascii="Times New Roman" w:eastAsia="PragmaticaCondC" w:hAnsi="Times New Roman" w:cs="Times New Roman"/>
          <w:sz w:val="24"/>
          <w:szCs w:val="24"/>
        </w:rPr>
        <w:t>-глыбовые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bCs/>
          <w:sz w:val="24"/>
          <w:szCs w:val="24"/>
        </w:rPr>
        <w:t>Дальний Восток</w:t>
      </w:r>
      <w:r w:rsidRPr="00AD68D8">
        <w:rPr>
          <w:rFonts w:ascii="Times New Roman" w:eastAsia="PragmaticaCondC" w:hAnsi="Times New Roman" w:cs="Times New Roman"/>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Учебные понятия:</w:t>
      </w:r>
      <w:r w:rsidRPr="00AD68D8">
        <w:rPr>
          <w:rFonts w:ascii="Times New Roman" w:eastAsia="PragmaticaCondC" w:hAnsi="Times New Roman" w:cs="Times New Roman"/>
          <w:sz w:val="24"/>
          <w:szCs w:val="24"/>
        </w:rPr>
        <w:t xml:space="preserve"> </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Увалы, западный перенос, оттепель, моренные холмы, «бараньи лбы», Малоземельская и Большеземельская тундра, полесье, </w:t>
      </w:r>
      <w:proofErr w:type="spellStart"/>
      <w:r w:rsidRPr="00AD68D8">
        <w:rPr>
          <w:rFonts w:ascii="Times New Roman" w:eastAsia="PragmaticaCondC" w:hAnsi="Times New Roman" w:cs="Times New Roman"/>
          <w:sz w:val="24"/>
          <w:szCs w:val="24"/>
        </w:rPr>
        <w:t>ополье</w:t>
      </w:r>
      <w:proofErr w:type="spellEnd"/>
      <w:r w:rsidRPr="00AD68D8">
        <w:rPr>
          <w:rFonts w:ascii="Times New Roman" w:eastAsia="PragmaticaCondC" w:hAnsi="Times New Roman" w:cs="Times New Roman"/>
          <w:sz w:val="24"/>
          <w:szCs w:val="24"/>
        </w:rPr>
        <w:t xml:space="preserve">, </w:t>
      </w:r>
      <w:proofErr w:type="spellStart"/>
      <w:r w:rsidRPr="00AD68D8">
        <w:rPr>
          <w:rFonts w:ascii="Times New Roman" w:eastAsia="PragmaticaCondC" w:hAnsi="Times New Roman" w:cs="Times New Roman"/>
          <w:sz w:val="24"/>
          <w:szCs w:val="24"/>
        </w:rPr>
        <w:t>Предкавказье</w:t>
      </w:r>
      <w:proofErr w:type="spellEnd"/>
      <w:r w:rsidRPr="00AD68D8">
        <w:rPr>
          <w:rFonts w:ascii="Times New Roman" w:eastAsia="PragmaticaCondC" w:hAnsi="Times New Roman" w:cs="Times New Roman"/>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AD68D8">
        <w:rPr>
          <w:rFonts w:ascii="Times New Roman" w:eastAsia="PragmaticaCondC" w:hAnsi="Times New Roman" w:cs="Times New Roman"/>
          <w:sz w:val="24"/>
          <w:szCs w:val="24"/>
        </w:rPr>
        <w:t>гидролакколиты</w:t>
      </w:r>
      <w:proofErr w:type="spellEnd"/>
      <w:r w:rsidRPr="00AD68D8">
        <w:rPr>
          <w:rFonts w:ascii="Times New Roman" w:eastAsia="PragmaticaCondC" w:hAnsi="Times New Roman" w:cs="Times New Roman"/>
          <w:sz w:val="24"/>
          <w:szCs w:val="24"/>
        </w:rPr>
        <w:t xml:space="preserve">, омоложенные горы, </w:t>
      </w:r>
      <w:proofErr w:type="spellStart"/>
      <w:r w:rsidRPr="00AD68D8">
        <w:rPr>
          <w:rFonts w:ascii="Times New Roman" w:eastAsia="PragmaticaCondC" w:hAnsi="Times New Roman" w:cs="Times New Roman"/>
          <w:sz w:val="24"/>
          <w:szCs w:val="24"/>
        </w:rPr>
        <w:t>складчато</w:t>
      </w:r>
      <w:proofErr w:type="spellEnd"/>
      <w:r w:rsidRPr="00AD68D8">
        <w:rPr>
          <w:rFonts w:ascii="Times New Roman" w:eastAsia="PragmaticaCondC" w:hAnsi="Times New Roman" w:cs="Times New Roman"/>
          <w:sz w:val="24"/>
          <w:szCs w:val="24"/>
        </w:rPr>
        <w:t>-глыбовые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Каждый крупный природный район России — край с уникальной природой.</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Природные условия и ресурсы крупных природных районов — основа для определенных видов хозяйственной деятельности.</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lastRenderedPageBreak/>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работать с текстом: составлять логические цепочки, таблицы, схемы,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создавать объяснительные тексты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88"/>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условия выделения и размещения природных районов;</w:t>
      </w:r>
    </w:p>
    <w:p w:rsidR="008045A4" w:rsidRPr="00AD68D8" w:rsidRDefault="008045A4" w:rsidP="001E1B52">
      <w:pPr>
        <w:pStyle w:val="a3"/>
        <w:widowControl/>
        <w:numPr>
          <w:ilvl w:val="0"/>
          <w:numId w:val="88"/>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специфические черты природы природных районов.</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widowControl/>
        <w:numPr>
          <w:ilvl w:val="0"/>
          <w:numId w:val="89"/>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географические особенности природных районов;</w:t>
      </w:r>
    </w:p>
    <w:p w:rsidR="008045A4" w:rsidRPr="00AD68D8" w:rsidRDefault="008045A4" w:rsidP="001E1B52">
      <w:pPr>
        <w:pStyle w:val="a3"/>
        <w:widowControl/>
        <w:numPr>
          <w:ilvl w:val="0"/>
          <w:numId w:val="89"/>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характер влияния человека на природу природных районов.</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Практические работы:</w:t>
      </w:r>
      <w:r w:rsidRPr="00AD68D8">
        <w:rPr>
          <w:rFonts w:ascii="Times New Roman" w:hAnsi="Times New Roman" w:cs="Times New Roman"/>
          <w:sz w:val="24"/>
          <w:szCs w:val="24"/>
        </w:rPr>
        <w:t xml:space="preserve"> </w:t>
      </w:r>
    </w:p>
    <w:p w:rsidR="008045A4" w:rsidRPr="00AD68D8" w:rsidRDefault="008045A4" w:rsidP="001E1B52">
      <w:pPr>
        <w:widowControl w:val="0"/>
        <w:numPr>
          <w:ilvl w:val="0"/>
          <w:numId w:val="70"/>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Составление описания природного района по плану.</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Заключение. Природа и человек (2часа).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bCs/>
          <w:sz w:val="24"/>
          <w:szCs w:val="24"/>
        </w:rPr>
        <w:t>Учебные</w:t>
      </w:r>
      <w:r w:rsidRPr="00AD68D8">
        <w:rPr>
          <w:rFonts w:ascii="Times New Roman" w:hAnsi="Times New Roman" w:cs="Times New Roman"/>
          <w:b/>
          <w:sz w:val="24"/>
          <w:szCs w:val="24"/>
        </w:rPr>
        <w:t xml:space="preserve">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Воздействие на природные комплексы со стороны промышленности, сельского хозяйства и транспорта.</w:t>
      </w:r>
    </w:p>
    <w:p w:rsidR="008045A4" w:rsidRPr="00AD68D8" w:rsidRDefault="008045A4" w:rsidP="001E1B52">
      <w:pPr>
        <w:tabs>
          <w:tab w:val="left" w:pos="709"/>
        </w:tabs>
        <w:spacing w:after="0"/>
        <w:ind w:right="-1" w:firstLine="567"/>
        <w:jc w:val="both"/>
        <w:rPr>
          <w:rFonts w:ascii="Times New Roman" w:hAnsi="Times New Roman" w:cs="Times New Roman"/>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работать с текстом: составлять логические цепочки, таблицы, схемы,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создавать объяснительные тексты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90"/>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закономерности размещения районов возникновения стихийных бедствий;</w:t>
      </w:r>
    </w:p>
    <w:p w:rsidR="008045A4" w:rsidRPr="00AD68D8" w:rsidRDefault="008045A4" w:rsidP="001E1B52">
      <w:pPr>
        <w:pStyle w:val="a3"/>
        <w:widowControl/>
        <w:numPr>
          <w:ilvl w:val="0"/>
          <w:numId w:val="90"/>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принципы классификации природных ресурсов;</w:t>
      </w:r>
    </w:p>
    <w:p w:rsidR="008045A4" w:rsidRPr="00AD68D8" w:rsidRDefault="008045A4" w:rsidP="001E1B52">
      <w:pPr>
        <w:pStyle w:val="a3"/>
        <w:widowControl/>
        <w:numPr>
          <w:ilvl w:val="0"/>
          <w:numId w:val="90"/>
        </w:numPr>
        <w:tabs>
          <w:tab w:val="clear" w:pos="720"/>
          <w:tab w:val="left" w:pos="709"/>
        </w:tabs>
        <w:autoSpaceDE/>
        <w:autoSpaceDN/>
        <w:adjustRightInd/>
        <w:spacing w:line="276" w:lineRule="auto"/>
        <w:ind w:left="0" w:right="-1" w:firstLine="567"/>
        <w:jc w:val="both"/>
        <w:rPr>
          <w:sz w:val="24"/>
          <w:szCs w:val="24"/>
        </w:rPr>
      </w:pPr>
      <w:r w:rsidRPr="00AD68D8">
        <w:rPr>
          <w:sz w:val="24"/>
          <w:szCs w:val="24"/>
        </w:rPr>
        <w:t>особенности воздействия на окружающую среду различных сфер и отраслей хозяйства.</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Практические работы:</w:t>
      </w:r>
      <w:r w:rsidRPr="00AD68D8">
        <w:rPr>
          <w:rFonts w:ascii="Times New Roman" w:hAnsi="Times New Roman" w:cs="Times New Roman"/>
          <w:sz w:val="24"/>
          <w:szCs w:val="24"/>
        </w:rPr>
        <w:t xml:space="preserve"> </w:t>
      </w:r>
    </w:p>
    <w:p w:rsidR="008045A4" w:rsidRPr="00AD68D8" w:rsidRDefault="008045A4" w:rsidP="001E1B52">
      <w:pPr>
        <w:tabs>
          <w:tab w:val="left" w:pos="0"/>
          <w:tab w:val="left" w:pos="709"/>
        </w:tabs>
        <w:snapToGrid w:val="0"/>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Составление прогноза развития экологической ситуации отдельных регионов на основе сведений о хозяйственной и </w:t>
      </w:r>
      <w:proofErr w:type="gramStart"/>
      <w:r w:rsidRPr="00AD68D8">
        <w:rPr>
          <w:rFonts w:ascii="Times New Roman" w:hAnsi="Times New Roman" w:cs="Times New Roman"/>
          <w:sz w:val="24"/>
          <w:szCs w:val="24"/>
        </w:rPr>
        <w:t>повседневной  деятельности</w:t>
      </w:r>
      <w:proofErr w:type="gramEnd"/>
      <w:r w:rsidRPr="00AD68D8">
        <w:rPr>
          <w:rFonts w:ascii="Times New Roman" w:hAnsi="Times New Roman" w:cs="Times New Roman"/>
          <w:sz w:val="24"/>
          <w:szCs w:val="24"/>
        </w:rPr>
        <w:t xml:space="preserve"> человека.</w:t>
      </w:r>
    </w:p>
    <w:p w:rsidR="008045A4" w:rsidRPr="00AD68D8" w:rsidRDefault="008045A4" w:rsidP="001E1B52">
      <w:pPr>
        <w:tabs>
          <w:tab w:val="left" w:pos="0"/>
          <w:tab w:val="left" w:pos="709"/>
        </w:tabs>
        <w:snapToGrid w:val="0"/>
        <w:spacing w:after="0"/>
        <w:ind w:right="-1" w:firstLine="567"/>
        <w:jc w:val="both"/>
        <w:rPr>
          <w:rFonts w:ascii="Times New Roman" w:eastAsia="PragmaticaCondC" w:hAnsi="Times New Roman" w:cs="Times New Roman"/>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 xml:space="preserve">Часть </w:t>
      </w:r>
      <w:r w:rsidRPr="00AD68D8">
        <w:rPr>
          <w:rFonts w:ascii="Times New Roman" w:hAnsi="Times New Roman" w:cs="Times New Roman"/>
          <w:b/>
          <w:bCs/>
          <w:sz w:val="24"/>
          <w:szCs w:val="24"/>
          <w:lang w:val="en-US"/>
        </w:rPr>
        <w:t>II</w:t>
      </w:r>
      <w:r w:rsidRPr="00AD68D8">
        <w:rPr>
          <w:rFonts w:ascii="Times New Roman" w:hAnsi="Times New Roman" w:cs="Times New Roman"/>
          <w:b/>
          <w:bCs/>
          <w:sz w:val="24"/>
          <w:szCs w:val="24"/>
        </w:rPr>
        <w:t>. Население и хозяйство России</w:t>
      </w: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9 класс (68 часов)</w:t>
      </w: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Введение (1 час)</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Экономическая и социальная география. Предмет изучения. Природный и хозяйственный комплекс.</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Default="008045A4" w:rsidP="001E1B52">
      <w:pPr>
        <w:tabs>
          <w:tab w:val="left" w:pos="709"/>
        </w:tabs>
        <w:spacing w:after="0"/>
        <w:ind w:right="-1" w:firstLine="567"/>
        <w:jc w:val="both"/>
        <w:rPr>
          <w:rFonts w:ascii="Times New Roman" w:hAnsi="Times New Roman" w:cs="Times New Roman"/>
          <w:b/>
          <w:bCs/>
          <w:sz w:val="24"/>
          <w:szCs w:val="24"/>
        </w:rPr>
      </w:pPr>
    </w:p>
    <w:p w:rsidR="008045A4"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Социально-экономическая география, хозяйственный (территориальный социально-экономический) комплекс.</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Социально-экономическая география — это наука о территориальной организации населения и хозяйства. </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 отличие от природного, хозяйственный комплекс может целенаправленно управляться человеком. </w:t>
      </w:r>
    </w:p>
    <w:p w:rsidR="008045A4" w:rsidRPr="00AD68D8" w:rsidRDefault="008045A4" w:rsidP="001E1B52">
      <w:pPr>
        <w:tabs>
          <w:tab w:val="left" w:pos="709"/>
        </w:tabs>
        <w:spacing w:after="0"/>
        <w:ind w:right="-1" w:firstLine="567"/>
        <w:jc w:val="both"/>
        <w:rPr>
          <w:rFonts w:ascii="Times New Roman" w:hAnsi="Times New Roman" w:cs="Times New Roman"/>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98"/>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специфику предмета изучения экономической и социальной географии;</w:t>
      </w:r>
    </w:p>
    <w:p w:rsidR="008045A4" w:rsidRPr="00AD68D8" w:rsidRDefault="008045A4" w:rsidP="001E1B52">
      <w:pPr>
        <w:pStyle w:val="a3"/>
        <w:widowControl/>
        <w:numPr>
          <w:ilvl w:val="0"/>
          <w:numId w:val="98"/>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отличия природного и хозяйственного комплексов.</w:t>
      </w:r>
    </w:p>
    <w:p w:rsidR="008045A4" w:rsidRPr="00AD68D8" w:rsidRDefault="008045A4" w:rsidP="001E1B52">
      <w:pPr>
        <w:tabs>
          <w:tab w:val="left" w:pos="709"/>
        </w:tabs>
        <w:spacing w:after="0"/>
        <w:ind w:right="-1" w:firstLine="567"/>
        <w:jc w:val="both"/>
        <w:rPr>
          <w:rFonts w:ascii="Times New Roman" w:hAnsi="Times New Roman" w:cs="Times New Roman"/>
          <w:bCs/>
          <w:i/>
          <w:sz w:val="24"/>
          <w:szCs w:val="24"/>
        </w:rPr>
      </w:pPr>
      <w:r w:rsidRPr="00AD68D8">
        <w:rPr>
          <w:rFonts w:ascii="Times New Roman" w:hAnsi="Times New Roman" w:cs="Times New Roman"/>
          <w:bCs/>
          <w:i/>
          <w:sz w:val="24"/>
          <w:szCs w:val="24"/>
        </w:rPr>
        <w:t>Умение определять:</w:t>
      </w:r>
    </w:p>
    <w:p w:rsidR="008045A4" w:rsidRPr="00AD68D8" w:rsidRDefault="008045A4" w:rsidP="001E1B52">
      <w:pPr>
        <w:pStyle w:val="a3"/>
        <w:widowControl/>
        <w:numPr>
          <w:ilvl w:val="0"/>
          <w:numId w:val="99"/>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отличия природного и хозяйственного комплексов.</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1. Россия на карте (6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Содержание темы: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w:t>
      </w:r>
      <w:r w:rsidRPr="00AD68D8">
        <w:rPr>
          <w:rFonts w:ascii="Times New Roman" w:hAnsi="Times New Roman" w:cs="Times New Roman"/>
          <w:sz w:val="24"/>
          <w:szCs w:val="24"/>
        </w:rPr>
        <w:lastRenderedPageBreak/>
        <w:t xml:space="preserve">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AD68D8">
        <w:rPr>
          <w:rFonts w:ascii="Times New Roman" w:hAnsi="Times New Roman" w:cs="Times New Roman"/>
          <w:sz w:val="24"/>
          <w:szCs w:val="24"/>
        </w:rPr>
        <w:t>многоуровневость</w:t>
      </w:r>
      <w:proofErr w:type="spellEnd"/>
      <w:r w:rsidRPr="00AD68D8">
        <w:rPr>
          <w:rFonts w:ascii="Times New Roman" w:hAnsi="Times New Roman" w:cs="Times New Roman"/>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Основные образовательные идеи:</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Формирование территории России – от Московского княжества и Российской империи через СССР к современной России.</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Россия – самая большая по площади территории страна с самым большим количеством сухопутных соседей.</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b/>
          <w:bCs/>
          <w:sz w:val="24"/>
          <w:szCs w:val="24"/>
        </w:rPr>
      </w:pPr>
      <w:r w:rsidRPr="00AD68D8">
        <w:rPr>
          <w:rFonts w:ascii="Times New Roman" w:hAnsi="Times New Roman" w:cs="Times New Roman"/>
          <w:sz w:val="24"/>
          <w:szCs w:val="24"/>
        </w:rPr>
        <w:t>Преимущества и недостатки величины территории и северного положения страны.</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roofErr w:type="spellStart"/>
      <w:r w:rsidRPr="00AD68D8">
        <w:rPr>
          <w:rFonts w:ascii="Times New Roman" w:hAnsi="Times New Roman" w:cs="Times New Roman"/>
          <w:b/>
          <w:bCs/>
          <w:sz w:val="24"/>
          <w:szCs w:val="24"/>
        </w:rPr>
        <w:t>Метапредметные</w:t>
      </w:r>
      <w:proofErr w:type="spellEnd"/>
      <w:r w:rsidRPr="00AD68D8">
        <w:rPr>
          <w:rFonts w:ascii="Times New Roman" w:hAnsi="Times New Roman" w:cs="Times New Roman"/>
          <w:b/>
          <w:bCs/>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работать с текстом: составлять логические цепочки, таблицы, схемы,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создавать объяснительные тексты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100"/>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lastRenderedPageBreak/>
        <w:t>специфику поэтапного формирования территории России;</w:t>
      </w:r>
    </w:p>
    <w:p w:rsidR="008045A4" w:rsidRPr="00AD68D8" w:rsidRDefault="008045A4" w:rsidP="001E1B52">
      <w:pPr>
        <w:pStyle w:val="a3"/>
        <w:widowControl/>
        <w:numPr>
          <w:ilvl w:val="0"/>
          <w:numId w:val="100"/>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особенности проведения государственной границы;</w:t>
      </w:r>
    </w:p>
    <w:p w:rsidR="008045A4" w:rsidRPr="00AD68D8" w:rsidRDefault="008045A4" w:rsidP="001E1B52">
      <w:pPr>
        <w:pStyle w:val="a3"/>
        <w:widowControl/>
        <w:numPr>
          <w:ilvl w:val="0"/>
          <w:numId w:val="100"/>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достоинства и недостатки географического положения России;</w:t>
      </w:r>
    </w:p>
    <w:p w:rsidR="008045A4" w:rsidRPr="00AD68D8" w:rsidRDefault="008045A4" w:rsidP="001E1B52">
      <w:pPr>
        <w:pStyle w:val="a3"/>
        <w:widowControl/>
        <w:numPr>
          <w:ilvl w:val="0"/>
          <w:numId w:val="100"/>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структуру административно-территориального устройства;</w:t>
      </w:r>
    </w:p>
    <w:p w:rsidR="008045A4" w:rsidRPr="00AD68D8" w:rsidRDefault="008045A4" w:rsidP="001E1B52">
      <w:pPr>
        <w:pStyle w:val="a3"/>
        <w:widowControl/>
        <w:numPr>
          <w:ilvl w:val="0"/>
          <w:numId w:val="100"/>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принципы экономико-географического районирования;</w:t>
      </w:r>
    </w:p>
    <w:p w:rsidR="008045A4" w:rsidRPr="00AD68D8" w:rsidRDefault="008045A4" w:rsidP="001E1B52">
      <w:pPr>
        <w:pStyle w:val="a3"/>
        <w:widowControl/>
        <w:numPr>
          <w:ilvl w:val="0"/>
          <w:numId w:val="100"/>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особенности отраслевого состава народного хозяйства.</w:t>
      </w:r>
    </w:p>
    <w:p w:rsidR="008045A4" w:rsidRPr="00AD68D8" w:rsidRDefault="008045A4" w:rsidP="001E1B52">
      <w:pPr>
        <w:tabs>
          <w:tab w:val="left" w:pos="709"/>
        </w:tabs>
        <w:spacing w:after="0"/>
        <w:ind w:right="-1" w:firstLine="567"/>
        <w:jc w:val="both"/>
        <w:rPr>
          <w:rFonts w:ascii="Times New Roman" w:hAnsi="Times New Roman" w:cs="Times New Roman"/>
          <w:bCs/>
          <w:i/>
          <w:sz w:val="24"/>
          <w:szCs w:val="24"/>
        </w:rPr>
      </w:pPr>
      <w:r w:rsidRPr="00AD68D8">
        <w:rPr>
          <w:rFonts w:ascii="Times New Roman" w:hAnsi="Times New Roman" w:cs="Times New Roman"/>
          <w:bCs/>
          <w:i/>
          <w:sz w:val="24"/>
          <w:szCs w:val="24"/>
        </w:rPr>
        <w:t>Умение определять:</w:t>
      </w:r>
    </w:p>
    <w:p w:rsidR="008045A4" w:rsidRPr="00AD68D8" w:rsidRDefault="008045A4" w:rsidP="001E1B52">
      <w:pPr>
        <w:pStyle w:val="a3"/>
        <w:widowControl/>
        <w:numPr>
          <w:ilvl w:val="0"/>
          <w:numId w:val="10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особенности географического положения России;</w:t>
      </w:r>
    </w:p>
    <w:p w:rsidR="008045A4" w:rsidRPr="00AD68D8" w:rsidRDefault="008045A4" w:rsidP="001E1B52">
      <w:pPr>
        <w:pStyle w:val="a3"/>
        <w:widowControl/>
        <w:numPr>
          <w:ilvl w:val="0"/>
          <w:numId w:val="10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особенности границ России;</w:t>
      </w:r>
    </w:p>
    <w:p w:rsidR="008045A4" w:rsidRPr="00AD68D8" w:rsidRDefault="008045A4" w:rsidP="001E1B52">
      <w:pPr>
        <w:pStyle w:val="a3"/>
        <w:widowControl/>
        <w:numPr>
          <w:ilvl w:val="0"/>
          <w:numId w:val="10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специфические черты видов субъектов Федерации;</w:t>
      </w:r>
    </w:p>
    <w:p w:rsidR="008045A4" w:rsidRPr="00AD68D8" w:rsidRDefault="008045A4" w:rsidP="001E1B52">
      <w:pPr>
        <w:pStyle w:val="a3"/>
        <w:widowControl/>
        <w:numPr>
          <w:ilvl w:val="0"/>
          <w:numId w:val="10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виды субъектов Федерации;</w:t>
      </w:r>
    </w:p>
    <w:p w:rsidR="008045A4" w:rsidRPr="00AD68D8" w:rsidRDefault="008045A4" w:rsidP="001E1B52">
      <w:pPr>
        <w:pStyle w:val="a3"/>
        <w:widowControl/>
        <w:numPr>
          <w:ilvl w:val="0"/>
          <w:numId w:val="10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отличительные черты видов отраслей хозяйства;</w:t>
      </w:r>
    </w:p>
    <w:p w:rsidR="008045A4" w:rsidRPr="00AD68D8" w:rsidRDefault="008045A4" w:rsidP="001E1B52">
      <w:pPr>
        <w:pStyle w:val="a3"/>
        <w:widowControl/>
        <w:numPr>
          <w:ilvl w:val="0"/>
          <w:numId w:val="101"/>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положение экономических регионов, районов, зон России.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Практические работы:</w:t>
      </w:r>
      <w:r w:rsidRPr="00AD68D8">
        <w:rPr>
          <w:rFonts w:ascii="Times New Roman" w:hAnsi="Times New Roman" w:cs="Times New Roman"/>
          <w:sz w:val="24"/>
          <w:szCs w:val="24"/>
        </w:rPr>
        <w:t xml:space="preserve"> </w:t>
      </w:r>
    </w:p>
    <w:p w:rsidR="008045A4" w:rsidRPr="00AD68D8" w:rsidRDefault="008045A4" w:rsidP="001E1B52">
      <w:pPr>
        <w:widowControl w:val="0"/>
        <w:numPr>
          <w:ilvl w:val="0"/>
          <w:numId w:val="92"/>
        </w:numPr>
        <w:tabs>
          <w:tab w:val="left" w:pos="0"/>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Составление описания экономико-географического положения России по типовому плану.</w:t>
      </w:r>
    </w:p>
    <w:p w:rsidR="008045A4" w:rsidRPr="00AD68D8" w:rsidRDefault="008045A4" w:rsidP="001E1B52">
      <w:pPr>
        <w:widowControl w:val="0"/>
        <w:numPr>
          <w:ilvl w:val="0"/>
          <w:numId w:val="92"/>
        </w:numPr>
        <w:tabs>
          <w:tab w:val="left" w:pos="0"/>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Составление описания политико-географического положения России по типовому плану.</w:t>
      </w:r>
    </w:p>
    <w:p w:rsidR="008045A4" w:rsidRPr="00AD68D8" w:rsidRDefault="008045A4" w:rsidP="001E1B52">
      <w:pPr>
        <w:widowControl w:val="0"/>
        <w:numPr>
          <w:ilvl w:val="0"/>
          <w:numId w:val="92"/>
        </w:numPr>
        <w:tabs>
          <w:tab w:val="left" w:pos="0"/>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Обозначение на контурной карте субъектов Федерации различных видов.</w:t>
      </w:r>
    </w:p>
    <w:p w:rsidR="008045A4" w:rsidRPr="00AD68D8" w:rsidRDefault="008045A4" w:rsidP="001E1B52">
      <w:pPr>
        <w:widowControl w:val="0"/>
        <w:numPr>
          <w:ilvl w:val="0"/>
          <w:numId w:val="92"/>
        </w:numPr>
        <w:tabs>
          <w:tab w:val="left" w:pos="0"/>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Определение административного состава Федеральных округов на основе анализа политико-административной карты России.</w:t>
      </w:r>
    </w:p>
    <w:p w:rsidR="008045A4" w:rsidRPr="00AD68D8" w:rsidRDefault="008045A4" w:rsidP="001E1B52">
      <w:pPr>
        <w:widowControl w:val="0"/>
        <w:numPr>
          <w:ilvl w:val="0"/>
          <w:numId w:val="92"/>
        </w:numPr>
        <w:tabs>
          <w:tab w:val="left" w:pos="0"/>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Сравнение по статистическим показателям экономических районов (экономических зон, природно-хозяйственных районов).</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2. Природа и человек (5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AD68D8">
        <w:rPr>
          <w:rFonts w:ascii="Times New Roman" w:eastAsia="PragmaticaCondC" w:hAnsi="Times New Roman" w:cs="Times New Roman"/>
          <w:sz w:val="24"/>
          <w:szCs w:val="24"/>
        </w:rPr>
        <w:t>Лесоизбыточные</w:t>
      </w:r>
      <w:proofErr w:type="spellEnd"/>
      <w:r w:rsidRPr="00AD68D8">
        <w:rPr>
          <w:rFonts w:ascii="Times New Roman" w:eastAsia="PragmaticaCondC" w:hAnsi="Times New Roman" w:cs="Times New Roman"/>
          <w:sz w:val="24"/>
          <w:szCs w:val="24"/>
        </w:rPr>
        <w:t xml:space="preserve"> и </w:t>
      </w:r>
      <w:proofErr w:type="spellStart"/>
      <w:r w:rsidRPr="00AD68D8">
        <w:rPr>
          <w:rFonts w:ascii="Times New Roman" w:eastAsia="PragmaticaCondC" w:hAnsi="Times New Roman" w:cs="Times New Roman"/>
          <w:sz w:val="24"/>
          <w:szCs w:val="24"/>
        </w:rPr>
        <w:t>лесодефицитные</w:t>
      </w:r>
      <w:proofErr w:type="spellEnd"/>
      <w:r w:rsidRPr="00AD68D8">
        <w:rPr>
          <w:rFonts w:ascii="Times New Roman" w:eastAsia="PragmaticaCondC" w:hAnsi="Times New Roman" w:cs="Times New Roman"/>
          <w:sz w:val="24"/>
          <w:szCs w:val="24"/>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u w:val="single"/>
        </w:rPr>
      </w:pPr>
    </w:p>
    <w:p w:rsidR="008045A4" w:rsidRDefault="008045A4" w:rsidP="001E1B52">
      <w:pPr>
        <w:tabs>
          <w:tab w:val="left" w:pos="709"/>
        </w:tabs>
        <w:spacing w:after="0"/>
        <w:ind w:right="-1" w:firstLine="567"/>
        <w:jc w:val="both"/>
        <w:rPr>
          <w:rFonts w:ascii="Times New Roman" w:eastAsia="PragmaticaCondC"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Учебные понятия:</w:t>
      </w:r>
      <w:r w:rsidRPr="00AD68D8">
        <w:rPr>
          <w:rFonts w:ascii="Times New Roman" w:eastAsia="PragmaticaCondC" w:hAnsi="Times New Roman" w:cs="Times New Roman"/>
          <w:sz w:val="24"/>
          <w:szCs w:val="24"/>
        </w:rPr>
        <w:t xml:space="preserve"> </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sz w:val="24"/>
          <w:szCs w:val="24"/>
        </w:rPr>
        <w:t xml:space="preserve">Природные условия, адаптация, природные ресурсы.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Необходимость Рациональное природопользование — объективная необходимость.</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работать с текстом: составлять логические цепочки, таблицы, схемы,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создавать объяснительные тексты</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особенности природных условий и ресурсов;</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понятие «адаптация»;</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связь между различными видами адаптации;</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влияние природных условий на хозяйственную деятельности человека;</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специфику использования и размещения природных ресурсов России;</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принципы взаимодействия природы и человека;</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суть экологических проблем;</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особенности воздействия на окружающую среду различных сфер и отраслей хозяйства.</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Практические работы:</w:t>
      </w:r>
      <w:r w:rsidRPr="00AD68D8">
        <w:rPr>
          <w:rFonts w:ascii="Times New Roman" w:hAnsi="Times New Roman" w:cs="Times New Roman"/>
          <w:sz w:val="24"/>
          <w:szCs w:val="24"/>
        </w:rPr>
        <w:t xml:space="preserve"> </w:t>
      </w:r>
    </w:p>
    <w:p w:rsidR="008045A4" w:rsidRPr="00AD68D8" w:rsidRDefault="008045A4" w:rsidP="001E1B52">
      <w:pPr>
        <w:widowControl w:val="0"/>
        <w:numPr>
          <w:ilvl w:val="0"/>
          <w:numId w:val="93"/>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Расчёт </w:t>
      </w:r>
      <w:proofErr w:type="spellStart"/>
      <w:r w:rsidRPr="00AD68D8">
        <w:rPr>
          <w:rFonts w:ascii="Times New Roman" w:hAnsi="Times New Roman" w:cs="Times New Roman"/>
          <w:sz w:val="24"/>
          <w:szCs w:val="24"/>
        </w:rPr>
        <w:t>ресурсообеспеченности</w:t>
      </w:r>
      <w:proofErr w:type="spellEnd"/>
      <w:r w:rsidRPr="00AD68D8">
        <w:rPr>
          <w:rFonts w:ascii="Times New Roman" w:hAnsi="Times New Roman" w:cs="Times New Roman"/>
          <w:sz w:val="24"/>
          <w:szCs w:val="24"/>
        </w:rPr>
        <w:t xml:space="preserve"> территории России по отдельным видам природных ресурсов (минеральных, биологических, водных и т.д.).</w:t>
      </w:r>
    </w:p>
    <w:p w:rsidR="008045A4" w:rsidRPr="00AD68D8" w:rsidRDefault="008045A4" w:rsidP="001E1B52">
      <w:pPr>
        <w:widowControl w:val="0"/>
        <w:numPr>
          <w:ilvl w:val="0"/>
          <w:numId w:val="93"/>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Оценка экологической ситуации отдельных частей территории России.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3. Население России (9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AD68D8">
        <w:rPr>
          <w:rFonts w:ascii="Times New Roman" w:hAnsi="Times New Roman" w:cs="Times New Roman"/>
          <w:sz w:val="24"/>
          <w:szCs w:val="24"/>
        </w:rPr>
        <w:t>Этнорелигиозные</w:t>
      </w:r>
      <w:proofErr w:type="spellEnd"/>
      <w:r w:rsidRPr="00AD68D8">
        <w:rPr>
          <w:rFonts w:ascii="Times New Roman" w:hAnsi="Times New Roman" w:cs="Times New Roman"/>
          <w:sz w:val="24"/>
          <w:szCs w:val="24"/>
        </w:rPr>
        <w:t xml:space="preserve"> конфликты. Половозрастной состав населения. Трудовые ресурсы и рынок труда. </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w:t>
      </w:r>
      <w:proofErr w:type="spellStart"/>
      <w:r w:rsidRPr="00AD68D8">
        <w:rPr>
          <w:rFonts w:ascii="Times New Roman" w:hAnsi="Times New Roman" w:cs="Times New Roman"/>
          <w:sz w:val="24"/>
          <w:szCs w:val="24"/>
        </w:rPr>
        <w:t>этнорелигиозные</w:t>
      </w:r>
      <w:proofErr w:type="spellEnd"/>
      <w:r w:rsidRPr="00AD68D8">
        <w:rPr>
          <w:rFonts w:ascii="Times New Roman" w:hAnsi="Times New Roman" w:cs="Times New Roman"/>
          <w:sz w:val="24"/>
          <w:szCs w:val="24"/>
        </w:rPr>
        <w:t xml:space="preserve"> конфликты, половозрастной состав, трудовые ресурсы, рынок труда, безработица.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Динамика численности населения определяется социально-экономическими, политическими факторами.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Миграции оказывают влияние на заселение территории, этнический и возрастной состав населения.  </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Трудовые ресурсы создают национальное богатство страны. </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Россия — многонациональная и многоконфессиональная страна.  </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Неравномерность размещения населения по территории России — следствие разнообразия природных условий. </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Урбанизация — процесс развития городов.</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выделение существенных признаков новых понятий;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 с учебными текстами, схемами, картосхемами, статистикой, географическими картами;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поиск дополнительные источники информации.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формулирование своих мыслей и выводов в устной и письменной форме, представлять в форме презентаций.</w:t>
      </w:r>
    </w:p>
    <w:p w:rsidR="008045A4" w:rsidRPr="00AD68D8" w:rsidRDefault="008045A4" w:rsidP="001E1B52">
      <w:pPr>
        <w:tabs>
          <w:tab w:val="left" w:pos="709"/>
        </w:tabs>
        <w:snapToGrid w:val="0"/>
        <w:spacing w:after="0"/>
        <w:ind w:right="-1" w:firstLine="567"/>
        <w:jc w:val="both"/>
        <w:rPr>
          <w:rFonts w:ascii="Times New Roman" w:hAnsi="Times New Roman" w:cs="Times New Roman"/>
          <w:b/>
          <w:sz w:val="24"/>
          <w:szCs w:val="24"/>
          <w:shd w:val="clear" w:color="auto" w:fill="FFFF00"/>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особенности динамики численности и воспроизводства населения;</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направления и типы миграции;</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особенности состава населения;</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специфику распространения религий;</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размещение населения;</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особенности городского и сельского населения;</w:t>
      </w:r>
    </w:p>
    <w:p w:rsidR="008045A4" w:rsidRPr="00AD68D8" w:rsidRDefault="008045A4" w:rsidP="001E1B52">
      <w:pPr>
        <w:widowControl w:val="0"/>
        <w:numPr>
          <w:ilvl w:val="0"/>
          <w:numId w:val="5"/>
        </w:numPr>
        <w:tabs>
          <w:tab w:val="clear" w:pos="720"/>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специфические черты рынка труда.</w:t>
      </w:r>
    </w:p>
    <w:p w:rsidR="008045A4" w:rsidRPr="00AD68D8" w:rsidRDefault="008045A4" w:rsidP="001E1B52">
      <w:pPr>
        <w:widowControl w:val="0"/>
        <w:tabs>
          <w:tab w:val="left" w:pos="709"/>
        </w:tabs>
        <w:suppressAutoHyphens/>
        <w:snapToGrid w:val="0"/>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numPr>
          <w:ilvl w:val="0"/>
          <w:numId w:val="102"/>
        </w:numPr>
        <w:tabs>
          <w:tab w:val="clear" w:pos="720"/>
          <w:tab w:val="left" w:pos="709"/>
        </w:tabs>
        <w:suppressAutoHyphens/>
        <w:autoSpaceDE/>
        <w:autoSpaceDN/>
        <w:adjustRightInd/>
        <w:snapToGrid w:val="0"/>
        <w:spacing w:line="276" w:lineRule="auto"/>
        <w:ind w:left="0" w:right="-1" w:firstLine="567"/>
        <w:jc w:val="both"/>
        <w:rPr>
          <w:sz w:val="24"/>
          <w:szCs w:val="24"/>
        </w:rPr>
      </w:pPr>
      <w:r w:rsidRPr="00AD68D8">
        <w:rPr>
          <w:sz w:val="24"/>
          <w:szCs w:val="24"/>
        </w:rPr>
        <w:t>параметры воспроизводства населения;</w:t>
      </w:r>
    </w:p>
    <w:p w:rsidR="008045A4" w:rsidRPr="00AD68D8" w:rsidRDefault="008045A4" w:rsidP="001E1B52">
      <w:pPr>
        <w:pStyle w:val="a3"/>
        <w:numPr>
          <w:ilvl w:val="0"/>
          <w:numId w:val="102"/>
        </w:numPr>
        <w:tabs>
          <w:tab w:val="clear" w:pos="720"/>
          <w:tab w:val="left" w:pos="709"/>
        </w:tabs>
        <w:suppressAutoHyphens/>
        <w:autoSpaceDE/>
        <w:autoSpaceDN/>
        <w:adjustRightInd/>
        <w:snapToGrid w:val="0"/>
        <w:spacing w:line="276" w:lineRule="auto"/>
        <w:ind w:left="0" w:right="-1" w:firstLine="567"/>
        <w:jc w:val="both"/>
        <w:rPr>
          <w:sz w:val="24"/>
          <w:szCs w:val="24"/>
        </w:rPr>
      </w:pPr>
      <w:r w:rsidRPr="00AD68D8">
        <w:rPr>
          <w:sz w:val="24"/>
          <w:szCs w:val="24"/>
        </w:rPr>
        <w:t>параметры миграционных процессов;</w:t>
      </w:r>
    </w:p>
    <w:p w:rsidR="008045A4" w:rsidRPr="00AD68D8" w:rsidRDefault="008045A4" w:rsidP="001E1B52">
      <w:pPr>
        <w:pStyle w:val="a3"/>
        <w:numPr>
          <w:ilvl w:val="0"/>
          <w:numId w:val="102"/>
        </w:numPr>
        <w:tabs>
          <w:tab w:val="clear" w:pos="720"/>
          <w:tab w:val="left" w:pos="709"/>
        </w:tabs>
        <w:suppressAutoHyphens/>
        <w:autoSpaceDE/>
        <w:autoSpaceDN/>
        <w:adjustRightInd/>
        <w:snapToGrid w:val="0"/>
        <w:spacing w:line="276" w:lineRule="auto"/>
        <w:ind w:left="0" w:right="-1" w:firstLine="567"/>
        <w:jc w:val="both"/>
        <w:rPr>
          <w:sz w:val="24"/>
          <w:szCs w:val="24"/>
        </w:rPr>
      </w:pPr>
      <w:r w:rsidRPr="00AD68D8">
        <w:rPr>
          <w:sz w:val="24"/>
          <w:szCs w:val="24"/>
        </w:rPr>
        <w:t>регионы с различными показателями миграции;</w:t>
      </w:r>
    </w:p>
    <w:p w:rsidR="008045A4" w:rsidRPr="00AD68D8" w:rsidRDefault="008045A4" w:rsidP="001E1B52">
      <w:pPr>
        <w:pStyle w:val="a3"/>
        <w:numPr>
          <w:ilvl w:val="0"/>
          <w:numId w:val="102"/>
        </w:numPr>
        <w:tabs>
          <w:tab w:val="clear" w:pos="720"/>
          <w:tab w:val="left" w:pos="709"/>
        </w:tabs>
        <w:suppressAutoHyphens/>
        <w:autoSpaceDE/>
        <w:autoSpaceDN/>
        <w:adjustRightInd/>
        <w:snapToGrid w:val="0"/>
        <w:spacing w:line="276" w:lineRule="auto"/>
        <w:ind w:left="0" w:right="-1" w:firstLine="567"/>
        <w:jc w:val="both"/>
        <w:rPr>
          <w:sz w:val="24"/>
          <w:szCs w:val="24"/>
        </w:rPr>
      </w:pPr>
      <w:r w:rsidRPr="00AD68D8">
        <w:rPr>
          <w:sz w:val="24"/>
          <w:szCs w:val="24"/>
        </w:rPr>
        <w:t>параметры, характеризующие состав населения;</w:t>
      </w:r>
    </w:p>
    <w:p w:rsidR="008045A4" w:rsidRPr="00AD68D8" w:rsidRDefault="008045A4" w:rsidP="001E1B52">
      <w:pPr>
        <w:pStyle w:val="a3"/>
        <w:numPr>
          <w:ilvl w:val="0"/>
          <w:numId w:val="102"/>
        </w:numPr>
        <w:tabs>
          <w:tab w:val="clear" w:pos="720"/>
          <w:tab w:val="left" w:pos="709"/>
        </w:tabs>
        <w:suppressAutoHyphens/>
        <w:autoSpaceDE/>
        <w:autoSpaceDN/>
        <w:adjustRightInd/>
        <w:snapToGrid w:val="0"/>
        <w:spacing w:line="276" w:lineRule="auto"/>
        <w:ind w:left="0" w:right="-1" w:firstLine="567"/>
        <w:jc w:val="both"/>
        <w:rPr>
          <w:sz w:val="24"/>
          <w:szCs w:val="24"/>
        </w:rPr>
      </w:pPr>
      <w:r w:rsidRPr="00AD68D8">
        <w:rPr>
          <w:sz w:val="24"/>
          <w:szCs w:val="24"/>
        </w:rPr>
        <w:t>регионы с преобладанием отдельных языков, религий;</w:t>
      </w:r>
    </w:p>
    <w:p w:rsidR="008045A4" w:rsidRPr="00AD68D8" w:rsidRDefault="008045A4" w:rsidP="001E1B52">
      <w:pPr>
        <w:pStyle w:val="a3"/>
        <w:numPr>
          <w:ilvl w:val="0"/>
          <w:numId w:val="102"/>
        </w:numPr>
        <w:tabs>
          <w:tab w:val="clear" w:pos="720"/>
          <w:tab w:val="left" w:pos="709"/>
        </w:tabs>
        <w:suppressAutoHyphens/>
        <w:autoSpaceDE/>
        <w:autoSpaceDN/>
        <w:adjustRightInd/>
        <w:snapToGrid w:val="0"/>
        <w:spacing w:line="276" w:lineRule="auto"/>
        <w:ind w:left="0" w:right="-1" w:firstLine="567"/>
        <w:jc w:val="both"/>
        <w:rPr>
          <w:sz w:val="24"/>
          <w:szCs w:val="24"/>
        </w:rPr>
      </w:pPr>
      <w:r w:rsidRPr="00AD68D8">
        <w:rPr>
          <w:sz w:val="24"/>
          <w:szCs w:val="24"/>
        </w:rPr>
        <w:t>параметры, характеризующие размещение населения;</w:t>
      </w:r>
    </w:p>
    <w:p w:rsidR="008045A4" w:rsidRPr="00AD68D8" w:rsidRDefault="008045A4" w:rsidP="001E1B52">
      <w:pPr>
        <w:pStyle w:val="a3"/>
        <w:numPr>
          <w:ilvl w:val="0"/>
          <w:numId w:val="102"/>
        </w:numPr>
        <w:tabs>
          <w:tab w:val="clear" w:pos="720"/>
          <w:tab w:val="left" w:pos="709"/>
        </w:tabs>
        <w:suppressAutoHyphens/>
        <w:autoSpaceDE/>
        <w:autoSpaceDN/>
        <w:adjustRightInd/>
        <w:snapToGrid w:val="0"/>
        <w:spacing w:line="276" w:lineRule="auto"/>
        <w:ind w:left="0" w:right="-1" w:firstLine="567"/>
        <w:jc w:val="both"/>
        <w:rPr>
          <w:sz w:val="24"/>
          <w:szCs w:val="24"/>
        </w:rPr>
      </w:pPr>
      <w:r w:rsidRPr="00AD68D8">
        <w:rPr>
          <w:sz w:val="24"/>
          <w:szCs w:val="24"/>
        </w:rPr>
        <w:t>районы концентрации сельского и городского населения;</w:t>
      </w:r>
    </w:p>
    <w:p w:rsidR="008045A4" w:rsidRPr="00AD68D8" w:rsidRDefault="008045A4" w:rsidP="001E1B52">
      <w:pPr>
        <w:pStyle w:val="a3"/>
        <w:numPr>
          <w:ilvl w:val="0"/>
          <w:numId w:val="102"/>
        </w:numPr>
        <w:tabs>
          <w:tab w:val="clear" w:pos="720"/>
          <w:tab w:val="left" w:pos="709"/>
        </w:tabs>
        <w:suppressAutoHyphens/>
        <w:autoSpaceDE/>
        <w:autoSpaceDN/>
        <w:adjustRightInd/>
        <w:snapToGrid w:val="0"/>
        <w:spacing w:line="276" w:lineRule="auto"/>
        <w:ind w:left="0" w:right="-1" w:firstLine="567"/>
        <w:jc w:val="both"/>
        <w:rPr>
          <w:sz w:val="24"/>
          <w:szCs w:val="24"/>
        </w:rPr>
      </w:pPr>
      <w:r w:rsidRPr="00AD68D8">
        <w:rPr>
          <w:sz w:val="24"/>
          <w:szCs w:val="24"/>
        </w:rPr>
        <w:t>размещение крупных городов;</w:t>
      </w:r>
    </w:p>
    <w:p w:rsidR="008045A4" w:rsidRPr="00AD68D8" w:rsidRDefault="008045A4" w:rsidP="001E1B52">
      <w:pPr>
        <w:pStyle w:val="a3"/>
        <w:numPr>
          <w:ilvl w:val="0"/>
          <w:numId w:val="102"/>
        </w:numPr>
        <w:tabs>
          <w:tab w:val="clear" w:pos="720"/>
          <w:tab w:val="left" w:pos="709"/>
        </w:tabs>
        <w:suppressAutoHyphens/>
        <w:autoSpaceDE/>
        <w:autoSpaceDN/>
        <w:adjustRightInd/>
        <w:snapToGrid w:val="0"/>
        <w:spacing w:line="276" w:lineRule="auto"/>
        <w:ind w:left="0" w:right="-1" w:firstLine="567"/>
        <w:jc w:val="both"/>
        <w:rPr>
          <w:sz w:val="24"/>
          <w:szCs w:val="24"/>
        </w:rPr>
      </w:pPr>
      <w:r w:rsidRPr="00AD68D8">
        <w:rPr>
          <w:sz w:val="24"/>
          <w:szCs w:val="24"/>
        </w:rPr>
        <w:t>перспективы изменения численности и состава населения, трудовых ресурсов.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Практические работы: </w:t>
      </w:r>
    </w:p>
    <w:p w:rsidR="008045A4" w:rsidRPr="00AD68D8" w:rsidRDefault="008045A4" w:rsidP="001E1B52">
      <w:pPr>
        <w:numPr>
          <w:ilvl w:val="0"/>
          <w:numId w:val="94"/>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8045A4" w:rsidRPr="00AD68D8" w:rsidRDefault="008045A4" w:rsidP="001E1B52">
      <w:pPr>
        <w:numPr>
          <w:ilvl w:val="0"/>
          <w:numId w:val="94"/>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8045A4" w:rsidRPr="00AD68D8" w:rsidRDefault="008045A4" w:rsidP="001E1B52">
      <w:pPr>
        <w:numPr>
          <w:ilvl w:val="0"/>
          <w:numId w:val="94"/>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Определение по картам атласа ареалов компактного проживания крупнейших народов России.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Default="008045A4" w:rsidP="001E1B52">
      <w:pPr>
        <w:tabs>
          <w:tab w:val="left" w:pos="709"/>
        </w:tabs>
        <w:spacing w:after="0"/>
        <w:ind w:right="-1" w:firstLine="567"/>
        <w:jc w:val="both"/>
        <w:rPr>
          <w:rFonts w:ascii="Times New Roman" w:hAnsi="Times New Roman" w:cs="Times New Roman"/>
          <w:b/>
          <w:bCs/>
          <w:sz w:val="24"/>
          <w:szCs w:val="24"/>
        </w:rPr>
      </w:pPr>
    </w:p>
    <w:p w:rsidR="008045A4"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Pr>
          <w:rFonts w:ascii="Times New Roman" w:hAnsi="Times New Roman" w:cs="Times New Roman"/>
          <w:b/>
          <w:bCs/>
          <w:sz w:val="24"/>
          <w:szCs w:val="24"/>
        </w:rPr>
        <w:t>Т</w:t>
      </w:r>
      <w:r w:rsidRPr="00AD68D8">
        <w:rPr>
          <w:rFonts w:ascii="Times New Roman" w:hAnsi="Times New Roman" w:cs="Times New Roman"/>
          <w:b/>
          <w:bCs/>
          <w:sz w:val="24"/>
          <w:szCs w:val="24"/>
        </w:rPr>
        <w:t>ема 4. Отрасли хозяйства России (19 часов)</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Национальная экономика</w:t>
      </w:r>
      <w:r w:rsidRPr="00AD68D8">
        <w:rPr>
          <w:rFonts w:ascii="Times New Roman" w:hAnsi="Times New Roman" w:cs="Times New Roman"/>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Топливно-энергетический комплекс</w:t>
      </w:r>
      <w:r w:rsidRPr="00AD68D8">
        <w:rPr>
          <w:rFonts w:ascii="Times New Roman" w:hAnsi="Times New Roman" w:cs="Times New Roman"/>
          <w:sz w:val="24"/>
          <w:szCs w:val="24"/>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Металлургический комплекс.</w:t>
      </w:r>
      <w:r w:rsidRPr="00AD68D8">
        <w:rPr>
          <w:rFonts w:ascii="Times New Roman" w:hAnsi="Times New Roman"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Машиностроение</w:t>
      </w:r>
      <w:r w:rsidRPr="00AD68D8">
        <w:rPr>
          <w:rFonts w:ascii="Times New Roman" w:hAnsi="Times New Roman" w:cs="Times New Roman"/>
          <w:sz w:val="24"/>
          <w:szCs w:val="24"/>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Химическая промышленность</w:t>
      </w:r>
      <w:r w:rsidRPr="00AD68D8">
        <w:rPr>
          <w:rFonts w:ascii="Times New Roman" w:hAnsi="Times New Roman"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Лесная промышленность</w:t>
      </w:r>
      <w:r w:rsidRPr="00AD68D8">
        <w:rPr>
          <w:rFonts w:ascii="Times New Roman" w:hAnsi="Times New Roman" w:cs="Times New Roman"/>
          <w:sz w:val="24"/>
          <w:szCs w:val="24"/>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Агропромышленный комплекс и его звенья</w:t>
      </w:r>
      <w:r w:rsidRPr="00AD68D8">
        <w:rPr>
          <w:rFonts w:ascii="Times New Roman" w:hAnsi="Times New Roman" w:cs="Times New Roman"/>
          <w:sz w:val="24"/>
          <w:szCs w:val="24"/>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roofErr w:type="gramStart"/>
      <w:r w:rsidRPr="00AD68D8">
        <w:rPr>
          <w:rFonts w:ascii="Times New Roman" w:hAnsi="Times New Roman" w:cs="Times New Roman"/>
          <w:b/>
          <w:sz w:val="24"/>
          <w:szCs w:val="24"/>
        </w:rPr>
        <w:t>Транспорт  и</w:t>
      </w:r>
      <w:proofErr w:type="gramEnd"/>
      <w:r w:rsidRPr="00AD68D8">
        <w:rPr>
          <w:rFonts w:ascii="Times New Roman" w:hAnsi="Times New Roman" w:cs="Times New Roman"/>
          <w:b/>
          <w:sz w:val="24"/>
          <w:szCs w:val="24"/>
        </w:rPr>
        <w:t xml:space="preserve"> его роль в национальной экономике</w:t>
      </w:r>
      <w:r w:rsidRPr="00AD68D8">
        <w:rPr>
          <w:rFonts w:ascii="Times New Roman" w:hAnsi="Times New Roman" w:cs="Times New Roman"/>
          <w:sz w:val="24"/>
          <w:szCs w:val="24"/>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Отрасли нематериальной сферы</w:t>
      </w:r>
      <w:r w:rsidRPr="00AD68D8">
        <w:rPr>
          <w:rFonts w:ascii="Times New Roman" w:hAnsi="Times New Roman" w:cs="Times New Roman"/>
          <w:sz w:val="24"/>
          <w:szCs w:val="24"/>
        </w:rPr>
        <w:t>. Сфера услуг и ее география.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Учебные понятия: </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Хозяйство России представляет собой сложный комплекс предприятий, отраслей и секторов экономики, связанных друг с другом и с мировым </w:t>
      </w:r>
      <w:r w:rsidRPr="00AD68D8">
        <w:rPr>
          <w:rFonts w:ascii="Times New Roman" w:hAnsi="Times New Roman" w:cs="Times New Roman"/>
          <w:sz w:val="24"/>
          <w:szCs w:val="24"/>
        </w:rPr>
        <w:lastRenderedPageBreak/>
        <w:t>хозяйством.</w:t>
      </w:r>
    </w:p>
    <w:p w:rsidR="008045A4" w:rsidRPr="00AD68D8" w:rsidRDefault="008045A4" w:rsidP="001E1B52">
      <w:pPr>
        <w:tabs>
          <w:tab w:val="left" w:pos="709"/>
        </w:tabs>
        <w:spacing w:after="0"/>
        <w:ind w:right="-1" w:firstLine="567"/>
        <w:jc w:val="both"/>
        <w:rPr>
          <w:rFonts w:ascii="Times New Roman" w:hAnsi="Times New Roman" w:cs="Times New Roman"/>
          <w:b/>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установление причинно-следственных связей, например, для объяснения развития этапов хозяйства (аграрного, индустриального и постиндустриального);</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 различных источников информации с целью определения тенденций развития отраслей, сфер и секторов хозяйства;</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выделения существенных признаков, например, для выявления отраслевой структуры хозяйства;</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103"/>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особенности структуры хозяйства;</w:t>
      </w:r>
    </w:p>
    <w:p w:rsidR="008045A4" w:rsidRPr="00AD68D8" w:rsidRDefault="008045A4" w:rsidP="001E1B52">
      <w:pPr>
        <w:pStyle w:val="a3"/>
        <w:widowControl/>
        <w:numPr>
          <w:ilvl w:val="0"/>
          <w:numId w:val="103"/>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особенности отраслей хозяйства;</w:t>
      </w:r>
    </w:p>
    <w:p w:rsidR="008045A4" w:rsidRPr="00AD68D8" w:rsidRDefault="008045A4" w:rsidP="001E1B52">
      <w:pPr>
        <w:pStyle w:val="a3"/>
        <w:widowControl/>
        <w:numPr>
          <w:ilvl w:val="0"/>
          <w:numId w:val="103"/>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видовое разнообразие предприятий отраслей хозяйства;</w:t>
      </w:r>
    </w:p>
    <w:p w:rsidR="008045A4" w:rsidRPr="00AD68D8" w:rsidRDefault="008045A4" w:rsidP="001E1B52">
      <w:pPr>
        <w:pStyle w:val="a3"/>
        <w:widowControl/>
        <w:numPr>
          <w:ilvl w:val="0"/>
          <w:numId w:val="103"/>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взаимосвязь и взаимное влияние отраслей хозяйства друг на друга;</w:t>
      </w:r>
    </w:p>
    <w:p w:rsidR="008045A4" w:rsidRPr="00AD68D8" w:rsidRDefault="008045A4" w:rsidP="001E1B52">
      <w:pPr>
        <w:pStyle w:val="a3"/>
        <w:widowControl/>
        <w:numPr>
          <w:ilvl w:val="0"/>
          <w:numId w:val="103"/>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географию отраслей хозяйства;</w:t>
      </w:r>
    </w:p>
    <w:p w:rsidR="008045A4" w:rsidRPr="00AD68D8" w:rsidRDefault="008045A4" w:rsidP="001E1B52">
      <w:pPr>
        <w:pStyle w:val="a3"/>
        <w:widowControl/>
        <w:numPr>
          <w:ilvl w:val="0"/>
          <w:numId w:val="103"/>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роль отраслей хозяйства в жизни государства.</w:t>
      </w:r>
    </w:p>
    <w:p w:rsidR="008045A4" w:rsidRPr="00AD68D8" w:rsidRDefault="008045A4" w:rsidP="001E1B52">
      <w:pPr>
        <w:tabs>
          <w:tab w:val="left" w:pos="709"/>
        </w:tabs>
        <w:spacing w:after="0"/>
        <w:ind w:right="-1" w:firstLine="567"/>
        <w:jc w:val="both"/>
        <w:rPr>
          <w:rFonts w:ascii="Times New Roman" w:hAnsi="Times New Roman" w:cs="Times New Roman"/>
          <w:bCs/>
          <w:i/>
          <w:sz w:val="24"/>
          <w:szCs w:val="24"/>
        </w:rPr>
      </w:pPr>
      <w:r w:rsidRPr="00AD68D8">
        <w:rPr>
          <w:rFonts w:ascii="Times New Roman" w:hAnsi="Times New Roman" w:cs="Times New Roman"/>
          <w:bCs/>
          <w:i/>
          <w:sz w:val="24"/>
          <w:szCs w:val="24"/>
        </w:rPr>
        <w:t>Умение определять:</w:t>
      </w:r>
    </w:p>
    <w:p w:rsidR="008045A4" w:rsidRPr="00AD68D8" w:rsidRDefault="008045A4" w:rsidP="001E1B52">
      <w:pPr>
        <w:pStyle w:val="a3"/>
        <w:widowControl/>
        <w:numPr>
          <w:ilvl w:val="0"/>
          <w:numId w:val="104"/>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параметры структуры хозяйства;</w:t>
      </w:r>
    </w:p>
    <w:p w:rsidR="008045A4" w:rsidRPr="00AD68D8" w:rsidRDefault="008045A4" w:rsidP="001E1B52">
      <w:pPr>
        <w:pStyle w:val="a3"/>
        <w:widowControl/>
        <w:numPr>
          <w:ilvl w:val="0"/>
          <w:numId w:val="104"/>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факторы размещения хозяйства;</w:t>
      </w:r>
    </w:p>
    <w:p w:rsidR="008045A4" w:rsidRPr="00AD68D8" w:rsidRDefault="008045A4" w:rsidP="001E1B52">
      <w:pPr>
        <w:pStyle w:val="a3"/>
        <w:widowControl/>
        <w:numPr>
          <w:ilvl w:val="0"/>
          <w:numId w:val="104"/>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районы концентрации предприятий отраслей хозяйства;</w:t>
      </w:r>
    </w:p>
    <w:p w:rsidR="008045A4" w:rsidRPr="00AD68D8" w:rsidRDefault="008045A4" w:rsidP="001E1B52">
      <w:pPr>
        <w:pStyle w:val="a3"/>
        <w:widowControl/>
        <w:numPr>
          <w:ilvl w:val="0"/>
          <w:numId w:val="104"/>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показатели, характеризующие деятельность предприятий отраслей хозяйства;</w:t>
      </w:r>
    </w:p>
    <w:p w:rsidR="008045A4" w:rsidRPr="00AD68D8" w:rsidRDefault="008045A4" w:rsidP="001E1B52">
      <w:pPr>
        <w:pStyle w:val="a3"/>
        <w:widowControl/>
        <w:numPr>
          <w:ilvl w:val="0"/>
          <w:numId w:val="104"/>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основные направления движения сырья и готовой продукции.</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Практические работы:</w:t>
      </w:r>
      <w:r w:rsidRPr="00AD68D8">
        <w:rPr>
          <w:rFonts w:ascii="Times New Roman" w:hAnsi="Times New Roman" w:cs="Times New Roman"/>
          <w:sz w:val="24"/>
          <w:szCs w:val="24"/>
        </w:rPr>
        <w:t xml:space="preserve"> </w:t>
      </w:r>
    </w:p>
    <w:p w:rsidR="008045A4" w:rsidRPr="00AD68D8" w:rsidRDefault="008045A4" w:rsidP="001E1B52">
      <w:pPr>
        <w:numPr>
          <w:ilvl w:val="0"/>
          <w:numId w:val="97"/>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Составление схемы отраслевой структуры народного хозяйства России.</w:t>
      </w:r>
    </w:p>
    <w:p w:rsidR="008045A4" w:rsidRPr="00AD68D8" w:rsidRDefault="008045A4" w:rsidP="001E1B52">
      <w:pPr>
        <w:numPr>
          <w:ilvl w:val="0"/>
          <w:numId w:val="97"/>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Описание отрасли по типовому плану.</w:t>
      </w:r>
    </w:p>
    <w:p w:rsidR="008045A4" w:rsidRPr="00AD68D8" w:rsidRDefault="008045A4" w:rsidP="001E1B52">
      <w:pPr>
        <w:numPr>
          <w:ilvl w:val="0"/>
          <w:numId w:val="97"/>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Составление схемы межотраслевых связей отрасли промышленности.</w:t>
      </w:r>
    </w:p>
    <w:p w:rsidR="008045A4" w:rsidRPr="00AD68D8" w:rsidRDefault="008045A4" w:rsidP="001E1B52">
      <w:pPr>
        <w:numPr>
          <w:ilvl w:val="0"/>
          <w:numId w:val="97"/>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 потенциальных возможностей территорий природных зон для развития сельского хозяйства.</w:t>
      </w:r>
    </w:p>
    <w:p w:rsidR="008045A4" w:rsidRPr="00AD68D8" w:rsidRDefault="008045A4" w:rsidP="001E1B52">
      <w:pPr>
        <w:numPr>
          <w:ilvl w:val="0"/>
          <w:numId w:val="97"/>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Описание транспортного узла.</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Тема 5. Природно-хозяйственная характеристика России (21 час)</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lastRenderedPageBreak/>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
          <w:bCs/>
          <w:sz w:val="24"/>
          <w:szCs w:val="24"/>
        </w:rPr>
        <w:t>Европейский Север</w:t>
      </w:r>
      <w:r w:rsidRPr="00AD68D8">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
          <w:bCs/>
          <w:sz w:val="24"/>
          <w:szCs w:val="24"/>
        </w:rPr>
        <w:t>Европейский Северо-Запад</w:t>
      </w:r>
      <w:r w:rsidRPr="00AD68D8">
        <w:rPr>
          <w:rFonts w:ascii="Times New Roman" w:hAnsi="Times New Roman" w:cs="Times New Roman"/>
          <w:bCs/>
          <w:sz w:val="24"/>
          <w:szCs w:val="24"/>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 xml:space="preserve">Калининградская область — самая западная территория России.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
          <w:bCs/>
          <w:sz w:val="24"/>
          <w:szCs w:val="24"/>
        </w:rPr>
        <w:t>Регион Центральная Россия</w:t>
      </w:r>
      <w:r w:rsidRPr="00AD68D8">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
          <w:bCs/>
          <w:sz w:val="24"/>
          <w:szCs w:val="24"/>
        </w:rPr>
        <w:t>Европейский Юг</w:t>
      </w:r>
      <w:r w:rsidRPr="00AD68D8">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
          <w:bCs/>
          <w:sz w:val="24"/>
          <w:szCs w:val="24"/>
        </w:rPr>
        <w:t>Поволжье</w:t>
      </w:r>
      <w:r w:rsidRPr="00AD68D8">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
          <w:bCs/>
          <w:sz w:val="24"/>
          <w:szCs w:val="24"/>
        </w:rPr>
        <w:t>Урал</w:t>
      </w:r>
      <w:r w:rsidRPr="00AD68D8">
        <w:rPr>
          <w:rFonts w:ascii="Times New Roman" w:hAnsi="Times New Roman" w:cs="Times New Roman"/>
          <w:bCs/>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
          <w:bCs/>
          <w:sz w:val="24"/>
          <w:szCs w:val="24"/>
        </w:rPr>
        <w:t>Западная Сибирь</w:t>
      </w:r>
      <w:r w:rsidRPr="00AD68D8">
        <w:rPr>
          <w:rFonts w:ascii="Times New Roman" w:hAnsi="Times New Roman" w:cs="Times New Roman"/>
          <w:bCs/>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
          <w:bCs/>
          <w:sz w:val="24"/>
          <w:szCs w:val="24"/>
        </w:rPr>
        <w:t>Восточная Сибирь</w:t>
      </w:r>
      <w:r w:rsidRPr="00AD68D8">
        <w:rPr>
          <w:rFonts w:ascii="Times New Roman" w:hAnsi="Times New Roman" w:cs="Times New Roman"/>
          <w:bCs/>
          <w:sz w:val="24"/>
          <w:szCs w:val="24"/>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AD68D8">
        <w:rPr>
          <w:rFonts w:ascii="Times New Roman" w:hAnsi="Times New Roman" w:cs="Times New Roman"/>
          <w:bCs/>
          <w:sz w:val="24"/>
          <w:szCs w:val="24"/>
        </w:rPr>
        <w:t>Ангаро</w:t>
      </w:r>
      <w:proofErr w:type="spellEnd"/>
      <w:r w:rsidRPr="00AD68D8">
        <w:rPr>
          <w:rFonts w:ascii="Times New Roman" w:hAnsi="Times New Roman" w:cs="Times New Roman"/>
          <w:bCs/>
          <w:sz w:val="24"/>
          <w:szCs w:val="24"/>
        </w:rPr>
        <w:t>-Енисейский каскад ГЭС — крупнейший производитель электроэнергии в стране. Перспективы развития энергоемких отраслей.</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
          <w:bCs/>
          <w:sz w:val="24"/>
          <w:szCs w:val="24"/>
        </w:rPr>
        <w:t>Дальний Восток</w:t>
      </w:r>
      <w:r w:rsidRPr="00AD68D8">
        <w:rPr>
          <w:rFonts w:ascii="Times New Roman" w:hAnsi="Times New Roman" w:cs="Times New Roman"/>
          <w:bCs/>
          <w:sz w:val="24"/>
          <w:szCs w:val="24"/>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 xml:space="preserve">Основные понятия: </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Транзитное положение, добывающие отрасли, энергоемкие производства, Нечерноземье.</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shd w:val="clear" w:color="auto" w:fill="FF0000"/>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Основные образовательные идеи:</w:t>
      </w:r>
    </w:p>
    <w:p w:rsidR="008045A4" w:rsidRPr="00AD68D8" w:rsidRDefault="008045A4" w:rsidP="001E1B52">
      <w:pPr>
        <w:widowControl w:val="0"/>
        <w:numPr>
          <w:ilvl w:val="0"/>
          <w:numId w:val="91"/>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Формирование населения и хозяйственных особенностей каждого региона — результат сочетания длительного исторического развития </w:t>
      </w:r>
      <w:proofErr w:type="gramStart"/>
      <w:r w:rsidRPr="00AD68D8">
        <w:rPr>
          <w:rFonts w:ascii="Times New Roman" w:hAnsi="Times New Roman" w:cs="Times New Roman"/>
          <w:sz w:val="24"/>
          <w:szCs w:val="24"/>
        </w:rPr>
        <w:t>и  природных</w:t>
      </w:r>
      <w:proofErr w:type="gramEnd"/>
      <w:r w:rsidRPr="00AD68D8">
        <w:rPr>
          <w:rFonts w:ascii="Times New Roman" w:hAnsi="Times New Roman" w:cs="Times New Roman"/>
          <w:sz w:val="24"/>
          <w:szCs w:val="24"/>
        </w:rPr>
        <w:t xml:space="preserve"> условий и ресурсов.</w:t>
      </w:r>
    </w:p>
    <w:p w:rsidR="008045A4" w:rsidRPr="00AD68D8" w:rsidRDefault="008045A4" w:rsidP="001E1B52">
      <w:pPr>
        <w:widowControl w:val="0"/>
        <w:numPr>
          <w:ilvl w:val="0"/>
          <w:numId w:val="91"/>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Каждый из регионов России свои неповторимые особенности.</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shd w:val="clear" w:color="auto" w:fill="FF0000"/>
        </w:rPr>
      </w:pP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roofErr w:type="spellStart"/>
      <w:r w:rsidRPr="00AD68D8">
        <w:rPr>
          <w:rFonts w:ascii="Times New Roman" w:hAnsi="Times New Roman" w:cs="Times New Roman"/>
          <w:b/>
          <w:bCs/>
          <w:sz w:val="24"/>
          <w:szCs w:val="24"/>
        </w:rPr>
        <w:t>Метапредметные</w:t>
      </w:r>
      <w:proofErr w:type="spellEnd"/>
      <w:r w:rsidRPr="00AD68D8">
        <w:rPr>
          <w:rFonts w:ascii="Times New Roman" w:hAnsi="Times New Roman" w:cs="Times New Roman"/>
          <w:b/>
          <w:bCs/>
          <w:sz w:val="24"/>
          <w:szCs w:val="24"/>
        </w:rPr>
        <w:t xml:space="preserve"> умения: </w:t>
      </w:r>
    </w:p>
    <w:p w:rsidR="008045A4" w:rsidRPr="00AD68D8" w:rsidRDefault="008045A4" w:rsidP="001E1B52">
      <w:pPr>
        <w:widowControl w:val="0"/>
        <w:numPr>
          <w:ilvl w:val="0"/>
          <w:numId w:val="91"/>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91"/>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91"/>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оценивать работу одноклассников,</w:t>
      </w:r>
    </w:p>
    <w:p w:rsidR="008045A4" w:rsidRPr="00AD68D8" w:rsidRDefault="008045A4" w:rsidP="001E1B52">
      <w:pPr>
        <w:widowControl w:val="0"/>
        <w:numPr>
          <w:ilvl w:val="0"/>
          <w:numId w:val="22"/>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22"/>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22"/>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widowControl w:val="0"/>
        <w:numPr>
          <w:ilvl w:val="0"/>
          <w:numId w:val="22"/>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работать с текстом: составлять логические цепочки, таблицы, схемы,</w:t>
      </w:r>
    </w:p>
    <w:p w:rsidR="008045A4" w:rsidRPr="00AD68D8" w:rsidRDefault="008045A4" w:rsidP="001E1B52">
      <w:pPr>
        <w:widowControl w:val="0"/>
        <w:numPr>
          <w:ilvl w:val="0"/>
          <w:numId w:val="22"/>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создавать объяснительные тексты</w:t>
      </w:r>
    </w:p>
    <w:p w:rsidR="008045A4" w:rsidRPr="00AD68D8" w:rsidRDefault="008045A4" w:rsidP="001E1B52">
      <w:pPr>
        <w:widowControl w:val="0"/>
        <w:numPr>
          <w:ilvl w:val="0"/>
          <w:numId w:val="22"/>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22"/>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уметь вести диалог, вырабатывая общее решение.</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особенности природы, населения и хозяйства регионов России;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особенности структуры хозяйства и специализации отдельных территорий России;</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особенности социально-экономической ситуации отдельных регионов России.</w:t>
      </w:r>
    </w:p>
    <w:p w:rsidR="008045A4" w:rsidRPr="00AD68D8" w:rsidRDefault="008045A4" w:rsidP="001E1B52">
      <w:pPr>
        <w:widowControl w:val="0"/>
        <w:tabs>
          <w:tab w:val="left" w:pos="709"/>
        </w:tabs>
        <w:suppressAutoHyphen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определять:</w:t>
      </w:r>
    </w:p>
    <w:p w:rsidR="008045A4" w:rsidRPr="00AD68D8" w:rsidRDefault="008045A4" w:rsidP="001E1B52">
      <w:pPr>
        <w:pStyle w:val="a3"/>
        <w:widowControl/>
        <w:numPr>
          <w:ilvl w:val="0"/>
          <w:numId w:val="105"/>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регион России по краткому описанию;</w:t>
      </w:r>
    </w:p>
    <w:p w:rsidR="008045A4" w:rsidRPr="00AD68D8" w:rsidRDefault="008045A4" w:rsidP="001E1B52">
      <w:pPr>
        <w:pStyle w:val="a3"/>
        <w:widowControl/>
        <w:numPr>
          <w:ilvl w:val="0"/>
          <w:numId w:val="105"/>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 xml:space="preserve">специфику </w:t>
      </w:r>
      <w:proofErr w:type="spellStart"/>
      <w:r w:rsidRPr="00AD68D8">
        <w:rPr>
          <w:bCs/>
          <w:sz w:val="24"/>
          <w:szCs w:val="24"/>
        </w:rPr>
        <w:t>геоэкологической</w:t>
      </w:r>
      <w:proofErr w:type="spellEnd"/>
      <w:r w:rsidRPr="00AD68D8">
        <w:rPr>
          <w:bCs/>
          <w:sz w:val="24"/>
          <w:szCs w:val="24"/>
        </w:rPr>
        <w:t xml:space="preserve"> ситуации в отдельных регионах и на всей территории России;</w:t>
      </w:r>
    </w:p>
    <w:p w:rsidR="008045A4" w:rsidRPr="00AD68D8" w:rsidRDefault="008045A4" w:rsidP="001E1B52">
      <w:pPr>
        <w:pStyle w:val="a3"/>
        <w:widowControl/>
        <w:numPr>
          <w:ilvl w:val="0"/>
          <w:numId w:val="105"/>
        </w:numPr>
        <w:tabs>
          <w:tab w:val="clear" w:pos="720"/>
          <w:tab w:val="left" w:pos="709"/>
        </w:tabs>
        <w:autoSpaceDE/>
        <w:autoSpaceDN/>
        <w:adjustRightInd/>
        <w:spacing w:line="276" w:lineRule="auto"/>
        <w:ind w:left="0" w:right="-1" w:firstLine="567"/>
        <w:jc w:val="both"/>
        <w:rPr>
          <w:bCs/>
          <w:sz w:val="24"/>
          <w:szCs w:val="24"/>
        </w:rPr>
      </w:pPr>
      <w:r w:rsidRPr="00AD68D8">
        <w:rPr>
          <w:bCs/>
          <w:sz w:val="24"/>
          <w:szCs w:val="24"/>
        </w:rPr>
        <w:t>особенности социально-экономической ситуации отдельных регионов России.</w:t>
      </w:r>
    </w:p>
    <w:p w:rsidR="008045A4" w:rsidRPr="00AD68D8" w:rsidRDefault="008045A4" w:rsidP="001E1B52">
      <w:pPr>
        <w:tabs>
          <w:tab w:val="left" w:pos="709"/>
        </w:tabs>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b/>
          <w:bCs/>
          <w:sz w:val="24"/>
          <w:szCs w:val="24"/>
        </w:rPr>
        <w:t>Практические работы:</w:t>
      </w:r>
      <w:r w:rsidRPr="00AD68D8">
        <w:rPr>
          <w:rFonts w:ascii="Times New Roman" w:hAnsi="Times New Roman" w:cs="Times New Roman"/>
          <w:sz w:val="24"/>
          <w:szCs w:val="24"/>
        </w:rPr>
        <w:t xml:space="preserve"> </w:t>
      </w:r>
    </w:p>
    <w:p w:rsidR="008045A4" w:rsidRPr="00AD68D8" w:rsidRDefault="008045A4" w:rsidP="001E1B52">
      <w:pPr>
        <w:numPr>
          <w:ilvl w:val="0"/>
          <w:numId w:val="95"/>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Определение природных условий, определяющих хозяйственную специализацию территории района.</w:t>
      </w:r>
    </w:p>
    <w:p w:rsidR="008045A4" w:rsidRPr="00AD68D8" w:rsidRDefault="008045A4" w:rsidP="001E1B52">
      <w:pPr>
        <w:numPr>
          <w:ilvl w:val="0"/>
          <w:numId w:val="95"/>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Определение факторов, влияющих на современную хозяйственную специализацию района.</w:t>
      </w:r>
    </w:p>
    <w:p w:rsidR="008045A4" w:rsidRPr="00AD68D8" w:rsidRDefault="008045A4" w:rsidP="001E1B52">
      <w:pPr>
        <w:numPr>
          <w:ilvl w:val="0"/>
          <w:numId w:val="95"/>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Описание экономико-географического положения района.</w:t>
      </w:r>
    </w:p>
    <w:p w:rsidR="008045A4" w:rsidRPr="00AD68D8" w:rsidRDefault="008045A4" w:rsidP="001E1B52">
      <w:pPr>
        <w:numPr>
          <w:ilvl w:val="0"/>
          <w:numId w:val="95"/>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Составление комплексного описания района по типовому плану (Западная Сибирь).</w:t>
      </w:r>
    </w:p>
    <w:p w:rsidR="008045A4" w:rsidRPr="00AD68D8" w:rsidRDefault="008045A4" w:rsidP="001E1B52">
      <w:pPr>
        <w:numPr>
          <w:ilvl w:val="0"/>
          <w:numId w:val="95"/>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Сравнительная характеристика географического положения районов. </w:t>
      </w:r>
    </w:p>
    <w:p w:rsidR="008045A4" w:rsidRPr="00AD68D8" w:rsidRDefault="008045A4" w:rsidP="001E1B52">
      <w:pPr>
        <w:numPr>
          <w:ilvl w:val="0"/>
          <w:numId w:val="95"/>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 специфики размещения населения и хозяйства на территории района.</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p>
    <w:p w:rsidR="008045A4" w:rsidRPr="00AD68D8" w:rsidRDefault="008045A4" w:rsidP="001E1B52">
      <w:pPr>
        <w:tabs>
          <w:tab w:val="left" w:pos="709"/>
        </w:tabs>
        <w:spacing w:after="0"/>
        <w:ind w:right="-1" w:firstLine="567"/>
        <w:jc w:val="center"/>
        <w:rPr>
          <w:rFonts w:ascii="Times New Roman" w:hAnsi="Times New Roman" w:cs="Times New Roman"/>
          <w:b/>
          <w:bCs/>
          <w:sz w:val="24"/>
          <w:szCs w:val="24"/>
        </w:rPr>
      </w:pPr>
      <w:r w:rsidRPr="00AD68D8">
        <w:rPr>
          <w:rFonts w:ascii="Times New Roman" w:hAnsi="Times New Roman" w:cs="Times New Roman"/>
          <w:b/>
          <w:bCs/>
          <w:sz w:val="24"/>
          <w:szCs w:val="24"/>
        </w:rPr>
        <w:t>Заключение (1 час)</w:t>
      </w:r>
    </w:p>
    <w:p w:rsidR="008045A4" w:rsidRPr="00AD68D8" w:rsidRDefault="008045A4" w:rsidP="001E1B52">
      <w:pPr>
        <w:tabs>
          <w:tab w:val="left" w:pos="709"/>
        </w:tabs>
        <w:spacing w:after="0"/>
        <w:ind w:right="-1" w:firstLine="567"/>
        <w:jc w:val="both"/>
        <w:rPr>
          <w:rFonts w:ascii="Times New Roman" w:hAnsi="Times New Roman" w:cs="Times New Roman"/>
          <w:b/>
          <w:bCs/>
          <w:sz w:val="24"/>
          <w:szCs w:val="24"/>
        </w:rPr>
      </w:pPr>
      <w:r w:rsidRPr="00AD68D8">
        <w:rPr>
          <w:rFonts w:ascii="Times New Roman" w:hAnsi="Times New Roman" w:cs="Times New Roman"/>
          <w:b/>
          <w:bCs/>
          <w:sz w:val="24"/>
          <w:szCs w:val="24"/>
        </w:rPr>
        <w:t>Содержание темы:</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Место России в мировой экономике. Хозяйство России до ХХ в. Россия в ХХ—XXI вв. Перспективы развития.</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Основные образовательные идеи:</w:t>
      </w:r>
    </w:p>
    <w:p w:rsidR="008045A4" w:rsidRPr="00AD68D8" w:rsidRDefault="008045A4" w:rsidP="001E1B52">
      <w:pPr>
        <w:widowControl w:val="0"/>
        <w:numPr>
          <w:ilvl w:val="0"/>
          <w:numId w:val="4"/>
        </w:numPr>
        <w:tabs>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 протяжении своей истории Россия играла определенную роль в системе мирового хозяйства, причем, эта роль менялась.</w:t>
      </w:r>
    </w:p>
    <w:p w:rsidR="008045A4" w:rsidRPr="00AD68D8" w:rsidRDefault="008045A4" w:rsidP="001E1B52">
      <w:pPr>
        <w:widowControl w:val="0"/>
        <w:numPr>
          <w:ilvl w:val="0"/>
          <w:numId w:val="4"/>
        </w:numPr>
        <w:tabs>
          <w:tab w:val="left" w:pos="709"/>
        </w:tabs>
        <w:suppressAutoHyphens/>
        <w:snapToGrid w:val="0"/>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8045A4" w:rsidRPr="00AD68D8" w:rsidRDefault="008045A4" w:rsidP="001E1B52">
      <w:pPr>
        <w:tabs>
          <w:tab w:val="left" w:pos="709"/>
        </w:tabs>
        <w:spacing w:after="0"/>
        <w:ind w:right="-1" w:firstLine="567"/>
        <w:jc w:val="both"/>
        <w:rPr>
          <w:rFonts w:ascii="Times New Roman" w:hAnsi="Times New Roman" w:cs="Times New Roman"/>
          <w:sz w:val="24"/>
          <w:szCs w:val="24"/>
          <w:u w:val="single"/>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proofErr w:type="spellStart"/>
      <w:r w:rsidRPr="00AD68D8">
        <w:rPr>
          <w:rFonts w:ascii="Times New Roman" w:hAnsi="Times New Roman" w:cs="Times New Roman"/>
          <w:b/>
          <w:sz w:val="24"/>
          <w:szCs w:val="24"/>
        </w:rPr>
        <w:t>Метапредметные</w:t>
      </w:r>
      <w:proofErr w:type="spellEnd"/>
      <w:r w:rsidRPr="00AD68D8">
        <w:rPr>
          <w:rFonts w:ascii="Times New Roman" w:hAnsi="Times New Roman" w:cs="Times New Roman"/>
          <w:b/>
          <w:sz w:val="24"/>
          <w:szCs w:val="24"/>
        </w:rPr>
        <w:t xml:space="preserve"> умения: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proofErr w:type="gramStart"/>
      <w:r w:rsidRPr="00AD68D8">
        <w:rPr>
          <w:rFonts w:ascii="Times New Roman" w:hAnsi="Times New Roman" w:cs="Times New Roman"/>
          <w:sz w:val="24"/>
          <w:szCs w:val="24"/>
        </w:rPr>
        <w:t>ставить</w:t>
      </w:r>
      <w:proofErr w:type="gramEnd"/>
      <w:r w:rsidRPr="00AD68D8">
        <w:rPr>
          <w:rFonts w:ascii="Times New Roman" w:hAnsi="Times New Roman" w:cs="Times New Roman"/>
          <w:sz w:val="24"/>
          <w:szCs w:val="24"/>
        </w:rPr>
        <w:t xml:space="preserve"> учебную задачу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планировать свою деятельность под руководством учителя,</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выявлять причинно-следственные связи, </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определять критерии для сравнения фактов, явлений,</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анализировать связи, соподчинения и зависимости компонентов,</w:t>
      </w:r>
    </w:p>
    <w:p w:rsidR="008045A4" w:rsidRPr="00AD68D8" w:rsidRDefault="008045A4" w:rsidP="001E1B52">
      <w:pPr>
        <w:widowControl w:val="0"/>
        <w:numPr>
          <w:ilvl w:val="0"/>
          <w:numId w:val="5"/>
        </w:numPr>
        <w:tabs>
          <w:tab w:val="clear" w:pos="720"/>
          <w:tab w:val="left" w:pos="709"/>
        </w:tabs>
        <w:suppressAutoHyphen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выслушивать и объективно оценивать другого,</w:t>
      </w:r>
    </w:p>
    <w:p w:rsidR="008045A4" w:rsidRPr="00AD68D8" w:rsidRDefault="008045A4" w:rsidP="001E1B52">
      <w:pPr>
        <w:widowControl w:val="0"/>
        <w:numPr>
          <w:ilvl w:val="0"/>
          <w:numId w:val="5"/>
        </w:numPr>
        <w:tabs>
          <w:tab w:val="clear" w:pos="720"/>
          <w:tab w:val="left" w:pos="378"/>
          <w:tab w:val="left" w:pos="709"/>
        </w:tabs>
        <w:suppressAutoHyphens/>
        <w:snapToGrid w:val="0"/>
        <w:spacing w:after="0"/>
        <w:ind w:left="0"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уметь вести диалог, вырабатывая общее решение.</w:t>
      </w:r>
    </w:p>
    <w:p w:rsidR="008045A4" w:rsidRPr="00AD68D8" w:rsidRDefault="008045A4" w:rsidP="001E1B52">
      <w:pPr>
        <w:tabs>
          <w:tab w:val="left" w:pos="378"/>
          <w:tab w:val="left" w:pos="709"/>
        </w:tabs>
        <w:snapToGrid w:val="0"/>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Предметные умения </w:t>
      </w:r>
    </w:p>
    <w:p w:rsidR="008045A4" w:rsidRPr="00AD68D8" w:rsidRDefault="008045A4" w:rsidP="001E1B52">
      <w:pPr>
        <w:tabs>
          <w:tab w:val="left" w:pos="709"/>
        </w:tabs>
        <w:spacing w:after="0"/>
        <w:ind w:right="-1" w:firstLine="567"/>
        <w:jc w:val="both"/>
        <w:rPr>
          <w:rFonts w:ascii="Times New Roman" w:hAnsi="Times New Roman" w:cs="Times New Roman"/>
          <w:i/>
          <w:sz w:val="24"/>
          <w:szCs w:val="24"/>
        </w:rPr>
      </w:pPr>
      <w:r w:rsidRPr="00AD68D8">
        <w:rPr>
          <w:rFonts w:ascii="Times New Roman" w:hAnsi="Times New Roman" w:cs="Times New Roman"/>
          <w:i/>
          <w:sz w:val="24"/>
          <w:szCs w:val="24"/>
        </w:rPr>
        <w:t>Умение объяснять:</w:t>
      </w:r>
    </w:p>
    <w:p w:rsidR="008045A4" w:rsidRPr="00AD68D8" w:rsidRDefault="008045A4" w:rsidP="001E1B52">
      <w:pPr>
        <w:pStyle w:val="a3"/>
        <w:widowControl/>
        <w:numPr>
          <w:ilvl w:val="0"/>
          <w:numId w:val="106"/>
        </w:numPr>
        <w:tabs>
          <w:tab w:val="left" w:pos="378"/>
          <w:tab w:val="left" w:pos="709"/>
        </w:tabs>
        <w:autoSpaceDE/>
        <w:autoSpaceDN/>
        <w:adjustRightInd/>
        <w:snapToGrid w:val="0"/>
        <w:spacing w:line="276" w:lineRule="auto"/>
        <w:ind w:left="0" w:right="-1" w:firstLine="567"/>
        <w:jc w:val="both"/>
        <w:rPr>
          <w:bCs/>
          <w:sz w:val="24"/>
          <w:szCs w:val="24"/>
        </w:rPr>
      </w:pPr>
      <w:r w:rsidRPr="00AD68D8">
        <w:rPr>
          <w:bCs/>
          <w:sz w:val="24"/>
          <w:szCs w:val="24"/>
        </w:rPr>
        <w:t>место России в мире по отдельным социально-экономическим показателям;</w:t>
      </w:r>
    </w:p>
    <w:p w:rsidR="008045A4" w:rsidRPr="00AD68D8" w:rsidRDefault="008045A4" w:rsidP="001E1B52">
      <w:pPr>
        <w:pStyle w:val="a3"/>
        <w:widowControl/>
        <w:numPr>
          <w:ilvl w:val="0"/>
          <w:numId w:val="106"/>
        </w:numPr>
        <w:tabs>
          <w:tab w:val="left" w:pos="378"/>
          <w:tab w:val="left" w:pos="709"/>
        </w:tabs>
        <w:autoSpaceDE/>
        <w:autoSpaceDN/>
        <w:adjustRightInd/>
        <w:snapToGrid w:val="0"/>
        <w:spacing w:line="276" w:lineRule="auto"/>
        <w:ind w:left="0" w:right="-1" w:firstLine="567"/>
        <w:jc w:val="both"/>
        <w:rPr>
          <w:bCs/>
          <w:sz w:val="24"/>
          <w:szCs w:val="24"/>
        </w:rPr>
      </w:pPr>
      <w:r w:rsidRPr="00AD68D8">
        <w:rPr>
          <w:bCs/>
          <w:sz w:val="24"/>
          <w:szCs w:val="24"/>
        </w:rPr>
        <w:t>особенности России на современном этапе социально-экономического развития.</w:t>
      </w:r>
    </w:p>
    <w:p w:rsidR="008045A4" w:rsidRPr="00AD68D8" w:rsidRDefault="008045A4" w:rsidP="001E1B52">
      <w:pPr>
        <w:tabs>
          <w:tab w:val="left" w:pos="378"/>
          <w:tab w:val="left" w:pos="709"/>
        </w:tabs>
        <w:snapToGrid w:val="0"/>
        <w:spacing w:after="0"/>
        <w:ind w:right="-1" w:firstLine="567"/>
        <w:jc w:val="both"/>
        <w:rPr>
          <w:rFonts w:ascii="Times New Roman" w:hAnsi="Times New Roman" w:cs="Times New Roman"/>
          <w:bCs/>
          <w:sz w:val="24"/>
          <w:szCs w:val="24"/>
        </w:rPr>
      </w:pPr>
      <w:r w:rsidRPr="00AD68D8">
        <w:rPr>
          <w:rFonts w:ascii="Times New Roman" w:hAnsi="Times New Roman" w:cs="Times New Roman"/>
          <w:bCs/>
          <w:sz w:val="24"/>
          <w:szCs w:val="24"/>
        </w:rPr>
        <w:t>Умение определять:</w:t>
      </w:r>
    </w:p>
    <w:p w:rsidR="008045A4" w:rsidRPr="00AD68D8" w:rsidRDefault="008045A4" w:rsidP="001E1B52">
      <w:pPr>
        <w:pStyle w:val="a3"/>
        <w:widowControl/>
        <w:numPr>
          <w:ilvl w:val="0"/>
          <w:numId w:val="107"/>
        </w:numPr>
        <w:tabs>
          <w:tab w:val="clear" w:pos="720"/>
          <w:tab w:val="left" w:pos="378"/>
          <w:tab w:val="left" w:pos="709"/>
        </w:tabs>
        <w:autoSpaceDE/>
        <w:autoSpaceDN/>
        <w:adjustRightInd/>
        <w:snapToGrid w:val="0"/>
        <w:spacing w:line="276" w:lineRule="auto"/>
        <w:ind w:left="0" w:right="-1" w:firstLine="567"/>
        <w:jc w:val="both"/>
        <w:rPr>
          <w:bCs/>
          <w:sz w:val="24"/>
          <w:szCs w:val="24"/>
        </w:rPr>
      </w:pPr>
      <w:r w:rsidRPr="00AD68D8">
        <w:rPr>
          <w:bCs/>
          <w:sz w:val="24"/>
          <w:szCs w:val="24"/>
        </w:rPr>
        <w:t>место России в мире по отдельным социально-экономическим показателям;</w:t>
      </w:r>
    </w:p>
    <w:p w:rsidR="008045A4" w:rsidRPr="00AD68D8" w:rsidRDefault="008045A4" w:rsidP="001E1B52">
      <w:pPr>
        <w:pStyle w:val="a3"/>
        <w:widowControl/>
        <w:numPr>
          <w:ilvl w:val="0"/>
          <w:numId w:val="107"/>
        </w:numPr>
        <w:tabs>
          <w:tab w:val="clear" w:pos="720"/>
          <w:tab w:val="left" w:pos="378"/>
          <w:tab w:val="left" w:pos="709"/>
        </w:tabs>
        <w:autoSpaceDE/>
        <w:autoSpaceDN/>
        <w:adjustRightInd/>
        <w:snapToGrid w:val="0"/>
        <w:spacing w:line="276" w:lineRule="auto"/>
        <w:ind w:left="0" w:right="-1" w:firstLine="567"/>
        <w:jc w:val="both"/>
        <w:rPr>
          <w:bCs/>
          <w:sz w:val="24"/>
          <w:szCs w:val="24"/>
        </w:rPr>
      </w:pPr>
      <w:r w:rsidRPr="00AD68D8">
        <w:rPr>
          <w:bCs/>
          <w:sz w:val="24"/>
          <w:szCs w:val="24"/>
        </w:rPr>
        <w:t>перспективы социально-экономического развития России.</w:t>
      </w:r>
    </w:p>
    <w:p w:rsidR="008045A4" w:rsidRPr="00AD68D8" w:rsidRDefault="008045A4" w:rsidP="001E1B52">
      <w:pPr>
        <w:tabs>
          <w:tab w:val="left" w:pos="378"/>
          <w:tab w:val="left" w:pos="709"/>
        </w:tabs>
        <w:snapToGrid w:val="0"/>
        <w:spacing w:after="0"/>
        <w:ind w:right="-1" w:firstLine="567"/>
        <w:jc w:val="both"/>
        <w:rPr>
          <w:rFonts w:ascii="Times New Roman" w:hAnsi="Times New Roman" w:cs="Times New Roman"/>
          <w:bCs/>
          <w:sz w:val="24"/>
          <w:szCs w:val="24"/>
        </w:rPr>
      </w:pPr>
    </w:p>
    <w:p w:rsidR="008045A4" w:rsidRPr="00AD68D8" w:rsidRDefault="008045A4" w:rsidP="001E1B52">
      <w:pPr>
        <w:tabs>
          <w:tab w:val="left" w:pos="709"/>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lastRenderedPageBreak/>
        <w:t xml:space="preserve">Практические работы: </w:t>
      </w:r>
    </w:p>
    <w:p w:rsidR="008045A4" w:rsidRPr="00AD68D8" w:rsidRDefault="008045A4" w:rsidP="001E1B52">
      <w:pPr>
        <w:numPr>
          <w:ilvl w:val="0"/>
          <w:numId w:val="96"/>
        </w:numPr>
        <w:tabs>
          <w:tab w:val="left" w:pos="709"/>
        </w:tabs>
        <w:spacing w:after="0"/>
        <w:ind w:left="0" w:right="-1" w:firstLine="567"/>
        <w:jc w:val="both"/>
        <w:rPr>
          <w:rFonts w:ascii="Times New Roman" w:hAnsi="Times New Roman" w:cs="Times New Roman"/>
          <w:sz w:val="24"/>
          <w:szCs w:val="24"/>
        </w:rPr>
      </w:pPr>
      <w:r w:rsidRPr="00AD68D8">
        <w:rPr>
          <w:rFonts w:ascii="Times New Roman" w:hAnsi="Times New Roman" w:cs="Times New Roman"/>
          <w:sz w:val="24"/>
          <w:szCs w:val="24"/>
        </w:rPr>
        <w:t>Определение по статистическим показателям место и роль России в мире.</w:t>
      </w:r>
    </w:p>
    <w:p w:rsidR="008045A4" w:rsidRPr="00AD68D8" w:rsidRDefault="008045A4" w:rsidP="001E1B52">
      <w:pPr>
        <w:tabs>
          <w:tab w:val="left" w:pos="709"/>
        </w:tabs>
        <w:spacing w:after="0"/>
        <w:ind w:right="-1" w:firstLine="567"/>
        <w:jc w:val="both"/>
        <w:rPr>
          <w:rFonts w:ascii="Times New Roman" w:hAnsi="Times New Roman" w:cs="Times New Roman"/>
          <w:sz w:val="24"/>
          <w:szCs w:val="24"/>
        </w:rPr>
      </w:pPr>
    </w:p>
    <w:p w:rsidR="008045A4" w:rsidRPr="00AD68D8" w:rsidRDefault="008045A4" w:rsidP="001E1B52">
      <w:pPr>
        <w:tabs>
          <w:tab w:val="left" w:pos="270"/>
          <w:tab w:val="left" w:pos="709"/>
          <w:tab w:val="center" w:pos="481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Требования к уровню подготовки учащихся</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Учащиеся должны знать (понимать):</w:t>
      </w:r>
    </w:p>
    <w:p w:rsidR="008045A4" w:rsidRPr="00AD68D8" w:rsidRDefault="008045A4" w:rsidP="001E1B52">
      <w:pPr>
        <w:pStyle w:val="a3"/>
        <w:widowControl/>
        <w:numPr>
          <w:ilvl w:val="0"/>
          <w:numId w:val="108"/>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географические особенности природных регионов России; основные географические объекты;</w:t>
      </w:r>
    </w:p>
    <w:p w:rsidR="008045A4" w:rsidRPr="00AD68D8" w:rsidRDefault="008045A4" w:rsidP="001E1B52">
      <w:pPr>
        <w:pStyle w:val="a3"/>
        <w:widowControl/>
        <w:numPr>
          <w:ilvl w:val="0"/>
          <w:numId w:val="108"/>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причины, обуславливающие разнообразие природы нашей Родины;</w:t>
      </w:r>
    </w:p>
    <w:p w:rsidR="008045A4" w:rsidRPr="00AD68D8" w:rsidRDefault="008045A4" w:rsidP="001E1B52">
      <w:pPr>
        <w:pStyle w:val="a3"/>
        <w:widowControl/>
        <w:numPr>
          <w:ilvl w:val="0"/>
          <w:numId w:val="108"/>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связи между географическим положением, природными условиями и хозяйственными особенностями отдельных регионов страны;</w:t>
      </w:r>
    </w:p>
    <w:p w:rsidR="008045A4" w:rsidRPr="00AD68D8" w:rsidRDefault="008045A4" w:rsidP="001E1B52">
      <w:pPr>
        <w:pStyle w:val="a3"/>
        <w:widowControl/>
        <w:numPr>
          <w:ilvl w:val="0"/>
          <w:numId w:val="108"/>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факторы размещения основных отраслей хозяйства России;</w:t>
      </w:r>
    </w:p>
    <w:p w:rsidR="008045A4" w:rsidRPr="00AD68D8" w:rsidRDefault="008045A4" w:rsidP="001E1B52">
      <w:pPr>
        <w:pStyle w:val="a3"/>
        <w:widowControl/>
        <w:numPr>
          <w:ilvl w:val="0"/>
          <w:numId w:val="108"/>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основные отрасли хозяйства России, географию их размещения;</w:t>
      </w:r>
    </w:p>
    <w:p w:rsidR="008045A4" w:rsidRPr="00AD68D8" w:rsidRDefault="008045A4" w:rsidP="001E1B52">
      <w:pPr>
        <w:pStyle w:val="a3"/>
        <w:widowControl/>
        <w:numPr>
          <w:ilvl w:val="0"/>
          <w:numId w:val="108"/>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крупнейшие городские агломерации нашей страны;</w:t>
      </w:r>
    </w:p>
    <w:p w:rsidR="008045A4" w:rsidRPr="00AD68D8" w:rsidRDefault="008045A4" w:rsidP="001E1B52">
      <w:pPr>
        <w:pStyle w:val="a3"/>
        <w:widowControl/>
        <w:numPr>
          <w:ilvl w:val="0"/>
          <w:numId w:val="108"/>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причины возникновения </w:t>
      </w:r>
      <w:proofErr w:type="spellStart"/>
      <w:r w:rsidRPr="00AD68D8">
        <w:rPr>
          <w:rFonts w:eastAsia="PragmaticaCondC"/>
          <w:sz w:val="24"/>
          <w:szCs w:val="24"/>
        </w:rPr>
        <w:t>геоэкологических</w:t>
      </w:r>
      <w:proofErr w:type="spellEnd"/>
      <w:r w:rsidRPr="00AD68D8">
        <w:rPr>
          <w:rFonts w:eastAsia="PragmaticaCondC"/>
          <w:sz w:val="24"/>
          <w:szCs w:val="24"/>
        </w:rPr>
        <w:t xml:space="preserve"> проблем, а также меры по их предотвращению;</w:t>
      </w:r>
    </w:p>
    <w:p w:rsidR="008045A4" w:rsidRPr="00AD68D8" w:rsidRDefault="008045A4" w:rsidP="001E1B52">
      <w:pPr>
        <w:pStyle w:val="a3"/>
        <w:widowControl/>
        <w:numPr>
          <w:ilvl w:val="0"/>
          <w:numId w:val="108"/>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sz w:val="24"/>
          <w:szCs w:val="24"/>
        </w:rPr>
        <w:t xml:space="preserve"> географию народов, населяющих нашу страну.</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Учащиеся должны уметь:</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анализировать, обобщать и интерпретировать</w:t>
      </w:r>
      <w:r w:rsidRPr="00AD68D8">
        <w:rPr>
          <w:rFonts w:eastAsia="PragmaticaCondC"/>
          <w:sz w:val="24"/>
          <w:szCs w:val="24"/>
        </w:rPr>
        <w:t xml:space="preserve"> географическую информацию; демографические показатели, предусмотренные программой; факторы, влияющие на размещение отраслей и отдельных предприятий по территории страны;</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выдвигать</w:t>
      </w:r>
      <w:r w:rsidRPr="00AD68D8">
        <w:rPr>
          <w:rFonts w:eastAsia="PragmaticaCondC"/>
          <w:sz w:val="24"/>
          <w:szCs w:val="24"/>
        </w:rPr>
        <w:t xml:space="preserve"> на основе статистических данных гипотезы динамики численности населения России;</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выбирать</w:t>
      </w:r>
      <w:r w:rsidRPr="00AD68D8">
        <w:rPr>
          <w:rFonts w:eastAsia="PragmaticaCondC"/>
          <w:sz w:val="24"/>
          <w:szCs w:val="24"/>
        </w:rPr>
        <w:t xml:space="preserve"> критерии для сравнения, сопоставления, оценки и классификации географических явлений и процессов на территории России; критерии для сравнения, сопоставления, места России в мире по отдельным социально-экономическим показателям;</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выявлять</w:t>
      </w:r>
      <w:r w:rsidRPr="00AD68D8">
        <w:rPr>
          <w:rFonts w:eastAsia="PragmaticaCondC"/>
          <w:sz w:val="24"/>
          <w:szCs w:val="24"/>
        </w:rPr>
        <w:t xml:space="preserve">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делать</w:t>
      </w:r>
      <w:r w:rsidRPr="00AD68D8">
        <w:rPr>
          <w:rFonts w:eastAsia="PragmaticaCondC"/>
          <w:sz w:val="24"/>
          <w:szCs w:val="24"/>
        </w:rPr>
        <w:t xml:space="preserve"> прогнозы изменения географических систем и комплексов;</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использовать</w:t>
      </w:r>
      <w:r w:rsidRPr="00AD68D8">
        <w:rPr>
          <w:rFonts w:eastAsia="PragmaticaCondC"/>
          <w:sz w:val="24"/>
          <w:szCs w:val="24"/>
        </w:rPr>
        <w:t xml:space="preserve"> 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размещения предприятий отраслей хозяйства России для решения практико-ориентированных задач;</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моделировать</w:t>
      </w:r>
      <w:r w:rsidRPr="00AD68D8">
        <w:rPr>
          <w:rFonts w:eastAsia="PragmaticaCondC"/>
          <w:sz w:val="24"/>
          <w:szCs w:val="24"/>
        </w:rPr>
        <w:t xml:space="preserve"> географические объекты и протекание явлений с использованием компьютерной техники;</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находить</w:t>
      </w:r>
      <w:r w:rsidRPr="00AD68D8">
        <w:rPr>
          <w:rFonts w:eastAsia="PragmaticaCondC"/>
          <w:sz w:val="24"/>
          <w:szCs w:val="24"/>
        </w:rPr>
        <w:t xml:space="preserve"> закономерности протекания явлений по результатам наблюдений (в том числе инструментальных);</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proofErr w:type="gramStart"/>
      <w:r w:rsidRPr="00AD68D8">
        <w:rPr>
          <w:rFonts w:eastAsia="PragmaticaCondC"/>
          <w:b/>
          <w:sz w:val="24"/>
          <w:szCs w:val="24"/>
        </w:rPr>
        <w:t>обосновывать</w:t>
      </w:r>
      <w:proofErr w:type="gramEnd"/>
      <w:r w:rsidRPr="00AD68D8">
        <w:rPr>
          <w:rFonts w:eastAsia="PragmaticaCondC"/>
          <w:sz w:val="24"/>
          <w:szCs w:val="24"/>
        </w:rPr>
        <w:t xml:space="preserve"> гипотезы о динамике численности населения России и других демографических показателях; гипотезы от изменении структуры хозяйства страны; пути социально-экономического развития России;</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объяснять</w:t>
      </w:r>
      <w:r w:rsidRPr="00AD68D8">
        <w:rPr>
          <w:rFonts w:eastAsia="PragmaticaCondC"/>
          <w:sz w:val="24"/>
          <w:szCs w:val="24"/>
        </w:rPr>
        <w:t xml:space="preserve"> особенности компонентов природы России и её отдельных частей; особенности населения России и её отдельных регионов; особенности структуры хозяйства России и её отдельных регионов; роль России в решении глобальных проблем человечества;</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lastRenderedPageBreak/>
        <w:t>описывать</w:t>
      </w:r>
      <w:r w:rsidRPr="00AD68D8">
        <w:rPr>
          <w:rFonts w:eastAsia="PragmaticaCondC"/>
          <w:sz w:val="24"/>
          <w:szCs w:val="24"/>
        </w:rPr>
        <w:t xml:space="preserve"> по карте взаимное расположение географических объектов;</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определять</w:t>
      </w:r>
      <w:r w:rsidRPr="00AD68D8">
        <w:rPr>
          <w:rFonts w:eastAsia="PragmaticaCondC"/>
          <w:sz w:val="24"/>
          <w:szCs w:val="24"/>
        </w:rPr>
        <w:t xml:space="preserve"> качественные и количественные показатели, характеризующие географические объекты, процессы и явления;</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ориентироваться</w:t>
      </w:r>
      <w:r w:rsidRPr="00AD68D8">
        <w:rPr>
          <w:rFonts w:eastAsia="PragmaticaCondC"/>
          <w:sz w:val="24"/>
          <w:szCs w:val="24"/>
        </w:rPr>
        <w:t xml:space="preserve"> на местности при помощи топографических карт и современных навигационных приборов;</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оценивать</w:t>
      </w:r>
      <w:r w:rsidRPr="00AD68D8">
        <w:rPr>
          <w:rFonts w:eastAsia="PragmaticaCondC"/>
          <w:sz w:val="24"/>
          <w:szCs w:val="24"/>
        </w:rPr>
        <w:t xml:space="preserve"> воздействие географического положения России и её отдельных частей на особенности природы, жизнь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w:t>
      </w:r>
      <w:proofErr w:type="spellStart"/>
      <w:r w:rsidRPr="00AD68D8">
        <w:rPr>
          <w:rFonts w:eastAsia="PragmaticaCondC"/>
          <w:sz w:val="24"/>
          <w:szCs w:val="24"/>
        </w:rPr>
        <w:t>ресурсообеспеченость</w:t>
      </w:r>
      <w:proofErr w:type="spellEnd"/>
      <w:r w:rsidRPr="00AD68D8">
        <w:rPr>
          <w:rFonts w:eastAsia="PragmaticaCondC"/>
          <w:sz w:val="24"/>
          <w:szCs w:val="24"/>
        </w:rPr>
        <w:t xml:space="preserve">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 районы России по природным, социально-экономическим, экологическим показателям; социально-экономическое положение страны в целом и отдельных её регионов; место и роль России в мире по социально-экономическим показателям; социально-экономические перспективы развития России;</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представлять</w:t>
      </w:r>
      <w:r w:rsidRPr="00AD68D8">
        <w:rPr>
          <w:rFonts w:eastAsia="PragmaticaCondC"/>
          <w:sz w:val="24"/>
          <w:szCs w:val="24"/>
        </w:rPr>
        <w:t xml:space="preserve"> в различных формах географическую информацию;</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проводить</w:t>
      </w:r>
      <w:r w:rsidRPr="00AD68D8">
        <w:rPr>
          <w:rFonts w:eastAsia="PragmaticaCondC"/>
          <w:sz w:val="24"/>
          <w:szCs w:val="24"/>
        </w:rPr>
        <w:t xml:space="preserve"> по разным источникам информации социально-экономические и физико-географические исследования, связанные с изучением России и её регионов;</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различать</w:t>
      </w:r>
      <w:r w:rsidRPr="00AD68D8">
        <w:rPr>
          <w:rFonts w:eastAsia="PragmaticaCondC"/>
          <w:sz w:val="24"/>
          <w:szCs w:val="24"/>
        </w:rPr>
        <w:t xml:space="preserve"> географические процессы и явления, определяющие особенности природы России и отдельных её регионов; демографические процессы и явления населения России и её отдельных регионов; показатели, характеризующие структуру хозяйства;</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сравнивать</w:t>
      </w:r>
      <w:r w:rsidRPr="00AD68D8">
        <w:rPr>
          <w:rFonts w:eastAsia="PragmaticaCondC"/>
          <w:sz w:val="24"/>
          <w:szCs w:val="24"/>
        </w:rPr>
        <w:t xml:space="preserve"> качественные и количественные </w:t>
      </w:r>
      <w:proofErr w:type="spellStart"/>
      <w:r w:rsidRPr="00AD68D8">
        <w:rPr>
          <w:rFonts w:eastAsia="PragmaticaCondC"/>
          <w:sz w:val="24"/>
          <w:szCs w:val="24"/>
        </w:rPr>
        <w:t>показател</w:t>
      </w:r>
      <w:proofErr w:type="spellEnd"/>
      <w:r w:rsidRPr="00AD68D8">
        <w:rPr>
          <w:rFonts w:eastAsia="PragmaticaCondC"/>
          <w:sz w:val="24"/>
          <w:szCs w:val="24"/>
        </w:rPr>
        <w:t>,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создавать</w:t>
      </w:r>
      <w:r w:rsidRPr="00AD68D8">
        <w:rPr>
          <w:rFonts w:eastAsia="PragmaticaCondC"/>
          <w:sz w:val="24"/>
          <w:szCs w:val="24"/>
        </w:rPr>
        <w:t xml:space="preserve"> простейшие географические карты различного содержания; текстовые и устные сообщения об особенностях природы, населения и хозяйства России и её регионов;</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сопровождать</w:t>
      </w:r>
      <w:r w:rsidRPr="00AD68D8">
        <w:rPr>
          <w:rFonts w:eastAsia="PragmaticaCondC"/>
          <w:sz w:val="24"/>
          <w:szCs w:val="24"/>
        </w:rPr>
        <w:t xml:space="preserve"> выступление об особенностях природы, населения и хозяйства России презентацией;</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составлять</w:t>
      </w:r>
      <w:r w:rsidRPr="00AD68D8">
        <w:rPr>
          <w:rFonts w:eastAsia="PragmaticaCondC"/>
          <w:sz w:val="24"/>
          <w:szCs w:val="24"/>
        </w:rPr>
        <w:t xml:space="preserve"> описания географических объектов, процессов и явлений; комплексные географические характеристики районов разного ранга;</w:t>
      </w:r>
    </w:p>
    <w:p w:rsidR="008045A4" w:rsidRPr="00AD68D8" w:rsidRDefault="008045A4" w:rsidP="001E1B52">
      <w:pPr>
        <w:pStyle w:val="a3"/>
        <w:widowControl/>
        <w:numPr>
          <w:ilvl w:val="0"/>
          <w:numId w:val="109"/>
        </w:numPr>
        <w:tabs>
          <w:tab w:val="clear" w:pos="720"/>
          <w:tab w:val="left" w:pos="709"/>
        </w:tabs>
        <w:autoSpaceDE/>
        <w:autoSpaceDN/>
        <w:adjustRightInd/>
        <w:spacing w:line="276" w:lineRule="auto"/>
        <w:ind w:left="0" w:right="-1" w:firstLine="567"/>
        <w:jc w:val="both"/>
        <w:rPr>
          <w:rFonts w:eastAsia="PragmaticaCondC"/>
          <w:sz w:val="24"/>
          <w:szCs w:val="24"/>
        </w:rPr>
      </w:pPr>
      <w:r w:rsidRPr="00AD68D8">
        <w:rPr>
          <w:rFonts w:eastAsia="PragmaticaCondC"/>
          <w:b/>
          <w:sz w:val="24"/>
          <w:szCs w:val="24"/>
        </w:rPr>
        <w:t>читать</w:t>
      </w:r>
      <w:r w:rsidRPr="00AD68D8">
        <w:rPr>
          <w:rFonts w:eastAsia="PragmaticaCondC"/>
          <w:sz w:val="24"/>
          <w:szCs w:val="24"/>
        </w:rPr>
        <w:t xml:space="preserve"> космические снимки и аэрофотоснимки, планы местности и географические карты.</w:t>
      </w: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p>
    <w:p w:rsidR="008045A4" w:rsidRPr="00AD68D8" w:rsidRDefault="008045A4" w:rsidP="001E1B52">
      <w:pPr>
        <w:tabs>
          <w:tab w:val="left" w:pos="709"/>
        </w:tabs>
        <w:spacing w:after="0"/>
        <w:ind w:right="-1" w:firstLine="567"/>
        <w:jc w:val="both"/>
        <w:rPr>
          <w:rFonts w:ascii="Times New Roman" w:eastAsia="PragmaticaCondC" w:hAnsi="Times New Roman" w:cs="Times New Roman"/>
          <w:b/>
          <w:sz w:val="24"/>
          <w:szCs w:val="24"/>
        </w:rPr>
      </w:pPr>
      <w:r w:rsidRPr="00AD68D8">
        <w:rPr>
          <w:rFonts w:ascii="Times New Roman" w:eastAsia="PragmaticaCondC" w:hAnsi="Times New Roman" w:cs="Times New Roman"/>
          <w:b/>
          <w:sz w:val="24"/>
          <w:szCs w:val="24"/>
        </w:rPr>
        <w:t>Географическая номенклатура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Arial" w:hAnsi="Times New Roman" w:cs="Times New Roman"/>
          <w:b/>
          <w:sz w:val="24"/>
          <w:szCs w:val="24"/>
        </w:rPr>
        <w:t>Крайние точки:</w:t>
      </w:r>
      <w:r w:rsidRPr="00AD68D8">
        <w:rPr>
          <w:rFonts w:ascii="Times New Roman" w:eastAsia="PragmaticaCondC" w:hAnsi="Times New Roman" w:cs="Times New Roman"/>
          <w:sz w:val="24"/>
          <w:szCs w:val="24"/>
        </w:rPr>
        <w:t xml:space="preserve"> мыс Флигели, мыс Челюскин, гора </w:t>
      </w:r>
      <w:proofErr w:type="spellStart"/>
      <w:r w:rsidRPr="00AD68D8">
        <w:rPr>
          <w:rFonts w:ascii="Times New Roman" w:eastAsia="PragmaticaCondC" w:hAnsi="Times New Roman" w:cs="Times New Roman"/>
          <w:sz w:val="24"/>
          <w:szCs w:val="24"/>
        </w:rPr>
        <w:t>Базардюзю</w:t>
      </w:r>
      <w:proofErr w:type="spellEnd"/>
      <w:r w:rsidRPr="00AD68D8">
        <w:rPr>
          <w:rFonts w:ascii="Times New Roman" w:eastAsia="PragmaticaCondC" w:hAnsi="Times New Roman" w:cs="Times New Roman"/>
          <w:sz w:val="24"/>
          <w:szCs w:val="24"/>
        </w:rPr>
        <w:t>, Куршская коса, мыс Дежнёва.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Моря:</w:t>
      </w:r>
      <w:r w:rsidRPr="00AD68D8">
        <w:rPr>
          <w:rFonts w:ascii="Times New Roman" w:eastAsia="PragmaticaCondC" w:hAnsi="Times New Roman" w:cs="Times New Roman"/>
          <w:sz w:val="24"/>
          <w:szCs w:val="24"/>
        </w:rPr>
        <w:t xml:space="preserve"> Баренцево, Белое, Лаптевых, Карское, </w:t>
      </w:r>
      <w:proofErr w:type="gramStart"/>
      <w:r w:rsidRPr="00AD68D8">
        <w:rPr>
          <w:rFonts w:ascii="Times New Roman" w:eastAsia="PragmaticaCondC" w:hAnsi="Times New Roman" w:cs="Times New Roman"/>
          <w:sz w:val="24"/>
          <w:szCs w:val="24"/>
        </w:rPr>
        <w:t>Восточно-Сибирское</w:t>
      </w:r>
      <w:proofErr w:type="gramEnd"/>
      <w:r w:rsidRPr="00AD68D8">
        <w:rPr>
          <w:rFonts w:ascii="Times New Roman" w:eastAsia="PragmaticaCondC" w:hAnsi="Times New Roman" w:cs="Times New Roman"/>
          <w:sz w:val="24"/>
          <w:szCs w:val="24"/>
        </w:rPr>
        <w:t>, Чукотское, Берингово, Охотское, Японское, Балтийское, Черное, Азовское, Каспийское море-озеро.</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Заливы:</w:t>
      </w:r>
      <w:r w:rsidRPr="00AD68D8">
        <w:rPr>
          <w:rFonts w:ascii="Times New Roman" w:eastAsia="PragmaticaCondC" w:hAnsi="Times New Roman" w:cs="Times New Roman"/>
          <w:sz w:val="24"/>
          <w:szCs w:val="24"/>
        </w:rPr>
        <w:t xml:space="preserve"> </w:t>
      </w:r>
      <w:proofErr w:type="spellStart"/>
      <w:r w:rsidRPr="00AD68D8">
        <w:rPr>
          <w:rFonts w:ascii="Times New Roman" w:eastAsia="PragmaticaCondC" w:hAnsi="Times New Roman" w:cs="Times New Roman"/>
          <w:sz w:val="24"/>
          <w:szCs w:val="24"/>
        </w:rPr>
        <w:t>Гданьский</w:t>
      </w:r>
      <w:proofErr w:type="spellEnd"/>
      <w:r w:rsidRPr="00AD68D8">
        <w:rPr>
          <w:rFonts w:ascii="Times New Roman" w:eastAsia="PragmaticaCondC" w:hAnsi="Times New Roman" w:cs="Times New Roman"/>
          <w:sz w:val="24"/>
          <w:szCs w:val="24"/>
        </w:rPr>
        <w:t xml:space="preserve">, Финский, Кандалакшский, Онежская губа, </w:t>
      </w:r>
      <w:proofErr w:type="spellStart"/>
      <w:r w:rsidRPr="00AD68D8">
        <w:rPr>
          <w:rFonts w:ascii="Times New Roman" w:eastAsia="PragmaticaCondC" w:hAnsi="Times New Roman" w:cs="Times New Roman"/>
          <w:sz w:val="24"/>
          <w:szCs w:val="24"/>
        </w:rPr>
        <w:t>Байдарацкая</w:t>
      </w:r>
      <w:proofErr w:type="spellEnd"/>
      <w:r w:rsidRPr="00AD68D8">
        <w:rPr>
          <w:rFonts w:ascii="Times New Roman" w:eastAsia="PragmaticaCondC" w:hAnsi="Times New Roman" w:cs="Times New Roman"/>
          <w:sz w:val="24"/>
          <w:szCs w:val="24"/>
        </w:rPr>
        <w:t xml:space="preserve"> губа, Обская губа, Енисейский, </w:t>
      </w:r>
      <w:proofErr w:type="spellStart"/>
      <w:r w:rsidRPr="00AD68D8">
        <w:rPr>
          <w:rFonts w:ascii="Times New Roman" w:eastAsia="PragmaticaCondC" w:hAnsi="Times New Roman" w:cs="Times New Roman"/>
          <w:sz w:val="24"/>
          <w:szCs w:val="24"/>
        </w:rPr>
        <w:t>Пенжинская</w:t>
      </w:r>
      <w:proofErr w:type="spellEnd"/>
      <w:r w:rsidRPr="00AD68D8">
        <w:rPr>
          <w:rFonts w:ascii="Times New Roman" w:eastAsia="PragmaticaCondC" w:hAnsi="Times New Roman" w:cs="Times New Roman"/>
          <w:sz w:val="24"/>
          <w:szCs w:val="24"/>
        </w:rPr>
        <w:t xml:space="preserve"> губа, Петра Великого.</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Проливы:</w:t>
      </w:r>
      <w:r w:rsidRPr="00AD68D8">
        <w:rPr>
          <w:rFonts w:ascii="Times New Roman" w:eastAsia="PragmaticaCondC" w:hAnsi="Times New Roman" w:cs="Times New Roman"/>
          <w:sz w:val="24"/>
          <w:szCs w:val="24"/>
        </w:rPr>
        <w:t xml:space="preserve"> Лаперуза, </w:t>
      </w:r>
      <w:proofErr w:type="spellStart"/>
      <w:r w:rsidRPr="00AD68D8">
        <w:rPr>
          <w:rFonts w:ascii="Times New Roman" w:eastAsia="PragmaticaCondC" w:hAnsi="Times New Roman" w:cs="Times New Roman"/>
          <w:sz w:val="24"/>
          <w:szCs w:val="24"/>
        </w:rPr>
        <w:t>Кунаширский</w:t>
      </w:r>
      <w:proofErr w:type="spellEnd"/>
      <w:r w:rsidRPr="00AD68D8">
        <w:rPr>
          <w:rFonts w:ascii="Times New Roman" w:eastAsia="PragmaticaCondC" w:hAnsi="Times New Roman" w:cs="Times New Roman"/>
          <w:sz w:val="24"/>
          <w:szCs w:val="24"/>
        </w:rPr>
        <w:t>, Керченский, Берингов, Татарский.</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Острова:</w:t>
      </w:r>
      <w:r w:rsidRPr="00AD68D8">
        <w:rPr>
          <w:rFonts w:ascii="Times New Roman" w:eastAsia="PragmaticaCondC" w:hAnsi="Times New Roman" w:cs="Times New Roman"/>
          <w:sz w:val="24"/>
          <w:szCs w:val="24"/>
        </w:rPr>
        <w:t xml:space="preserve"> Земля Франца Иосифа, Новая Земля, Новосибирские, Северная Земля, Врангеля, Сахалин, Курильские, Соловецкие, </w:t>
      </w:r>
      <w:proofErr w:type="spellStart"/>
      <w:r w:rsidRPr="00AD68D8">
        <w:rPr>
          <w:rFonts w:ascii="Times New Roman" w:eastAsia="PragmaticaCondC" w:hAnsi="Times New Roman" w:cs="Times New Roman"/>
          <w:sz w:val="24"/>
          <w:szCs w:val="24"/>
        </w:rPr>
        <w:t>Колгуев</w:t>
      </w:r>
      <w:proofErr w:type="spellEnd"/>
      <w:r w:rsidRPr="00AD68D8">
        <w:rPr>
          <w:rFonts w:ascii="Times New Roman" w:eastAsia="PragmaticaCondC" w:hAnsi="Times New Roman" w:cs="Times New Roman"/>
          <w:sz w:val="24"/>
          <w:szCs w:val="24"/>
        </w:rPr>
        <w:t>, Вайгач, Кижи, Валаам, Командорские.</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lastRenderedPageBreak/>
        <w:t>Полуострова:</w:t>
      </w:r>
      <w:r w:rsidRPr="00AD68D8">
        <w:rPr>
          <w:rFonts w:ascii="Times New Roman" w:eastAsia="PragmaticaCondC" w:hAnsi="Times New Roman" w:cs="Times New Roman"/>
          <w:sz w:val="24"/>
          <w:szCs w:val="24"/>
        </w:rPr>
        <w:t xml:space="preserve"> Камчатка, Ямал, Таймыр, Кольский, Канин, Рыбачий, Таманский, </w:t>
      </w:r>
      <w:proofErr w:type="spellStart"/>
      <w:r w:rsidRPr="00AD68D8">
        <w:rPr>
          <w:rFonts w:ascii="Times New Roman" w:eastAsia="PragmaticaCondC" w:hAnsi="Times New Roman" w:cs="Times New Roman"/>
          <w:sz w:val="24"/>
          <w:szCs w:val="24"/>
        </w:rPr>
        <w:t>Гыданский</w:t>
      </w:r>
      <w:proofErr w:type="spellEnd"/>
      <w:r w:rsidRPr="00AD68D8">
        <w:rPr>
          <w:rFonts w:ascii="Times New Roman" w:eastAsia="PragmaticaCondC" w:hAnsi="Times New Roman" w:cs="Times New Roman"/>
          <w:sz w:val="24"/>
          <w:szCs w:val="24"/>
        </w:rPr>
        <w:t>, Чукотский.</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Реки:</w:t>
      </w:r>
      <w:r w:rsidRPr="00AD68D8">
        <w:rPr>
          <w:rFonts w:ascii="Times New Roman" w:eastAsia="PragmaticaCondC" w:hAnsi="Times New Roman" w:cs="Times New Roman"/>
          <w:sz w:val="24"/>
          <w:szCs w:val="24"/>
        </w:rPr>
        <w:t xml:space="preserve"> Волга, Дон, Обь, Иртыш, Лена, Енисей, Ангара, Яна, Индигирка, Колыма, Анадырь, Амур, </w:t>
      </w:r>
      <w:proofErr w:type="spellStart"/>
      <w:r w:rsidRPr="00AD68D8">
        <w:rPr>
          <w:rFonts w:ascii="Times New Roman" w:eastAsia="PragmaticaCondC" w:hAnsi="Times New Roman" w:cs="Times New Roman"/>
          <w:sz w:val="24"/>
          <w:szCs w:val="24"/>
        </w:rPr>
        <w:t>Зея</w:t>
      </w:r>
      <w:proofErr w:type="spellEnd"/>
      <w:r w:rsidRPr="00AD68D8">
        <w:rPr>
          <w:rFonts w:ascii="Times New Roman" w:eastAsia="PragmaticaCondC" w:hAnsi="Times New Roman" w:cs="Times New Roman"/>
          <w:sz w:val="24"/>
          <w:szCs w:val="24"/>
        </w:rPr>
        <w:t xml:space="preserve">, Бурея, Шилка, </w:t>
      </w:r>
      <w:proofErr w:type="spellStart"/>
      <w:r w:rsidRPr="00AD68D8">
        <w:rPr>
          <w:rFonts w:ascii="Times New Roman" w:eastAsia="PragmaticaCondC" w:hAnsi="Times New Roman" w:cs="Times New Roman"/>
          <w:sz w:val="24"/>
          <w:szCs w:val="24"/>
        </w:rPr>
        <w:t>Аргунь</w:t>
      </w:r>
      <w:proofErr w:type="spellEnd"/>
      <w:r w:rsidRPr="00AD68D8">
        <w:rPr>
          <w:rFonts w:ascii="Times New Roman" w:eastAsia="PragmaticaCondC" w:hAnsi="Times New Roman" w:cs="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AD68D8">
        <w:rPr>
          <w:rFonts w:ascii="Times New Roman" w:eastAsia="PragmaticaCondC" w:hAnsi="Times New Roman" w:cs="Times New Roman"/>
          <w:sz w:val="24"/>
          <w:szCs w:val="24"/>
        </w:rPr>
        <w:t>Пур</w:t>
      </w:r>
      <w:proofErr w:type="spellEnd"/>
      <w:r w:rsidRPr="00AD68D8">
        <w:rPr>
          <w:rFonts w:ascii="Times New Roman" w:eastAsia="PragmaticaCondC" w:hAnsi="Times New Roman" w:cs="Times New Roman"/>
          <w:sz w:val="24"/>
          <w:szCs w:val="24"/>
        </w:rPr>
        <w:t>, Таз, Нижняя Тунгуска, Подкаменная Тунгуска, Вилюй, Алдан, Хатанга, Селенга, Оленек, Уссури, Камчатка.</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Озера:</w:t>
      </w:r>
      <w:r w:rsidRPr="00AD68D8">
        <w:rPr>
          <w:rFonts w:ascii="Times New Roman" w:eastAsia="PragmaticaCondC" w:hAnsi="Times New Roman" w:cs="Times New Roman"/>
          <w:sz w:val="24"/>
          <w:szCs w:val="24"/>
        </w:rPr>
        <w:t xml:space="preserve"> Чудское, Онежское, Ладожское, Байкал, Таймыр, Телецкое, Селигер, </w:t>
      </w:r>
      <w:proofErr w:type="spellStart"/>
      <w:r w:rsidRPr="00AD68D8">
        <w:rPr>
          <w:rFonts w:ascii="Times New Roman" w:eastAsia="PragmaticaCondC" w:hAnsi="Times New Roman" w:cs="Times New Roman"/>
          <w:sz w:val="24"/>
          <w:szCs w:val="24"/>
        </w:rPr>
        <w:t>Имандра</w:t>
      </w:r>
      <w:proofErr w:type="spellEnd"/>
      <w:r w:rsidRPr="00AD68D8">
        <w:rPr>
          <w:rFonts w:ascii="Times New Roman" w:eastAsia="PragmaticaCondC" w:hAnsi="Times New Roman" w:cs="Times New Roman"/>
          <w:sz w:val="24"/>
          <w:szCs w:val="24"/>
        </w:rPr>
        <w:t xml:space="preserve">, Псковское, Ильмень, </w:t>
      </w:r>
      <w:proofErr w:type="spellStart"/>
      <w:r w:rsidRPr="00AD68D8">
        <w:rPr>
          <w:rFonts w:ascii="Times New Roman" w:eastAsia="PragmaticaCondC" w:hAnsi="Times New Roman" w:cs="Times New Roman"/>
          <w:sz w:val="24"/>
          <w:szCs w:val="24"/>
        </w:rPr>
        <w:t>Плещеево</w:t>
      </w:r>
      <w:proofErr w:type="spellEnd"/>
      <w:r w:rsidRPr="00AD68D8">
        <w:rPr>
          <w:rFonts w:ascii="Times New Roman" w:eastAsia="PragmaticaCondC" w:hAnsi="Times New Roman" w:cs="Times New Roman"/>
          <w:sz w:val="24"/>
          <w:szCs w:val="24"/>
        </w:rPr>
        <w:t xml:space="preserve">, Эльтон, Баскунчак, </w:t>
      </w:r>
      <w:proofErr w:type="spellStart"/>
      <w:r w:rsidRPr="00AD68D8">
        <w:rPr>
          <w:rFonts w:ascii="Times New Roman" w:eastAsia="PragmaticaCondC" w:hAnsi="Times New Roman" w:cs="Times New Roman"/>
          <w:sz w:val="24"/>
          <w:szCs w:val="24"/>
        </w:rPr>
        <w:t>Кулундинское</w:t>
      </w:r>
      <w:proofErr w:type="spellEnd"/>
      <w:r w:rsidRPr="00AD68D8">
        <w:rPr>
          <w:rFonts w:ascii="Times New Roman" w:eastAsia="PragmaticaCondC" w:hAnsi="Times New Roman" w:cs="Times New Roman"/>
          <w:sz w:val="24"/>
          <w:szCs w:val="24"/>
        </w:rPr>
        <w:t xml:space="preserve">, Чаны, </w:t>
      </w:r>
      <w:proofErr w:type="spellStart"/>
      <w:r w:rsidRPr="00AD68D8">
        <w:rPr>
          <w:rFonts w:ascii="Times New Roman" w:eastAsia="PragmaticaCondC" w:hAnsi="Times New Roman" w:cs="Times New Roman"/>
          <w:sz w:val="24"/>
          <w:szCs w:val="24"/>
        </w:rPr>
        <w:t>Ханка</w:t>
      </w:r>
      <w:proofErr w:type="spellEnd"/>
      <w:r w:rsidRPr="00AD68D8">
        <w:rPr>
          <w:rFonts w:ascii="Times New Roman" w:eastAsia="PragmaticaCondC" w:hAnsi="Times New Roman" w:cs="Times New Roman"/>
          <w:sz w:val="24"/>
          <w:szCs w:val="24"/>
        </w:rPr>
        <w:t>.</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Водохранилища:</w:t>
      </w:r>
      <w:r w:rsidRPr="00AD68D8">
        <w:rPr>
          <w:rFonts w:ascii="Times New Roman" w:eastAsia="PragmaticaCondC" w:hAnsi="Times New Roman" w:cs="Times New Roman"/>
          <w:sz w:val="24"/>
          <w:szCs w:val="24"/>
        </w:rPr>
        <w:t xml:space="preserve"> Куйбышевское, Рыбинское, Братское, Волгоградское, Цимлянское, Вилюйское, </w:t>
      </w:r>
      <w:proofErr w:type="spellStart"/>
      <w:r w:rsidRPr="00AD68D8">
        <w:rPr>
          <w:rFonts w:ascii="Times New Roman" w:eastAsia="PragmaticaCondC" w:hAnsi="Times New Roman" w:cs="Times New Roman"/>
          <w:sz w:val="24"/>
          <w:szCs w:val="24"/>
        </w:rPr>
        <w:t>Зейское</w:t>
      </w:r>
      <w:proofErr w:type="spellEnd"/>
      <w:r w:rsidRPr="00AD68D8">
        <w:rPr>
          <w:rFonts w:ascii="Times New Roman" w:eastAsia="PragmaticaCondC" w:hAnsi="Times New Roman" w:cs="Times New Roman"/>
          <w:sz w:val="24"/>
          <w:szCs w:val="24"/>
        </w:rPr>
        <w:t>, Горьковское.</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Каналы:</w:t>
      </w:r>
      <w:r w:rsidRPr="00AD68D8">
        <w:rPr>
          <w:rFonts w:ascii="Times New Roman" w:eastAsia="PragmaticaCondC" w:hAnsi="Times New Roman" w:cs="Times New Roman"/>
          <w:sz w:val="24"/>
          <w:szCs w:val="24"/>
        </w:rPr>
        <w:t xml:space="preserve"> Беломорско-Балтийский, Мариинская система, Волго-Балтийский, им. Москвы, Волго-Донской.</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Горы:</w:t>
      </w:r>
      <w:r w:rsidRPr="00AD68D8">
        <w:rPr>
          <w:rFonts w:ascii="Times New Roman" w:eastAsia="PragmaticaCondC" w:hAnsi="Times New Roman" w:cs="Times New Roman"/>
          <w:sz w:val="24"/>
          <w:szCs w:val="24"/>
        </w:rPr>
        <w:t xml:space="preserve"> Хибины, Большой Кавказ, Казбек, Эльбрус, Урал, Народная, </w:t>
      </w:r>
      <w:proofErr w:type="spellStart"/>
      <w:r w:rsidRPr="00AD68D8">
        <w:rPr>
          <w:rFonts w:ascii="Times New Roman" w:eastAsia="PragmaticaCondC" w:hAnsi="Times New Roman" w:cs="Times New Roman"/>
          <w:sz w:val="24"/>
          <w:szCs w:val="24"/>
        </w:rPr>
        <w:t>Ямантау</w:t>
      </w:r>
      <w:proofErr w:type="spellEnd"/>
      <w:r w:rsidRPr="00AD68D8">
        <w:rPr>
          <w:rFonts w:ascii="Times New Roman" w:eastAsia="PragmaticaCondC" w:hAnsi="Times New Roman" w:cs="Times New Roman"/>
          <w:sz w:val="24"/>
          <w:szCs w:val="24"/>
        </w:rPr>
        <w:t xml:space="preserve">, Магнитная, Качканар, Алтай, Белуха, </w:t>
      </w:r>
      <w:proofErr w:type="spellStart"/>
      <w:r w:rsidRPr="00AD68D8">
        <w:rPr>
          <w:rFonts w:ascii="Times New Roman" w:eastAsia="PragmaticaCondC" w:hAnsi="Times New Roman" w:cs="Times New Roman"/>
          <w:sz w:val="24"/>
          <w:szCs w:val="24"/>
        </w:rPr>
        <w:t>Салаирский</w:t>
      </w:r>
      <w:proofErr w:type="spellEnd"/>
      <w:r w:rsidRPr="00AD68D8">
        <w:rPr>
          <w:rFonts w:ascii="Times New Roman" w:eastAsia="PragmaticaCondC" w:hAnsi="Times New Roman" w:cs="Times New Roman"/>
          <w:sz w:val="24"/>
          <w:szCs w:val="24"/>
        </w:rPr>
        <w:t xml:space="preserve"> кряж, Кузнецкий Алатау, Западный и Восточный Саян, </w:t>
      </w:r>
      <w:proofErr w:type="spellStart"/>
      <w:r w:rsidRPr="00AD68D8">
        <w:rPr>
          <w:rFonts w:ascii="Times New Roman" w:eastAsia="PragmaticaCondC" w:hAnsi="Times New Roman" w:cs="Times New Roman"/>
          <w:sz w:val="24"/>
          <w:szCs w:val="24"/>
        </w:rPr>
        <w:t>Бырранга</w:t>
      </w:r>
      <w:proofErr w:type="spellEnd"/>
      <w:r w:rsidRPr="00AD68D8">
        <w:rPr>
          <w:rFonts w:ascii="Times New Roman" w:eastAsia="PragmaticaCondC" w:hAnsi="Times New Roman" w:cs="Times New Roman"/>
          <w:sz w:val="24"/>
          <w:szCs w:val="24"/>
        </w:rPr>
        <w:t xml:space="preserve">, Енисейский кряж, Становое нагорье, </w:t>
      </w:r>
      <w:proofErr w:type="spellStart"/>
      <w:r w:rsidRPr="00AD68D8">
        <w:rPr>
          <w:rFonts w:ascii="Times New Roman" w:eastAsia="PragmaticaCondC" w:hAnsi="Times New Roman" w:cs="Times New Roman"/>
          <w:sz w:val="24"/>
          <w:szCs w:val="24"/>
        </w:rPr>
        <w:t>Алданское</w:t>
      </w:r>
      <w:proofErr w:type="spellEnd"/>
      <w:r w:rsidRPr="00AD68D8">
        <w:rPr>
          <w:rFonts w:ascii="Times New Roman" w:eastAsia="PragmaticaCondC" w:hAnsi="Times New Roman" w:cs="Times New Roman"/>
          <w:sz w:val="24"/>
          <w:szCs w:val="24"/>
        </w:rPr>
        <w:t xml:space="preserve"> нагорье, </w:t>
      </w:r>
      <w:proofErr w:type="spellStart"/>
      <w:r w:rsidRPr="00AD68D8">
        <w:rPr>
          <w:rFonts w:ascii="Times New Roman" w:eastAsia="PragmaticaCondC" w:hAnsi="Times New Roman" w:cs="Times New Roman"/>
          <w:sz w:val="24"/>
          <w:szCs w:val="24"/>
        </w:rPr>
        <w:t>Витимское</w:t>
      </w:r>
      <w:proofErr w:type="spellEnd"/>
      <w:r w:rsidRPr="00AD68D8">
        <w:rPr>
          <w:rFonts w:ascii="Times New Roman" w:eastAsia="PragmaticaCondC" w:hAnsi="Times New Roman" w:cs="Times New Roman"/>
          <w:sz w:val="24"/>
          <w:szCs w:val="24"/>
        </w:rPr>
        <w:t xml:space="preserve"> плоскогорье, Становой хребет, </w:t>
      </w:r>
      <w:proofErr w:type="spellStart"/>
      <w:r w:rsidRPr="00AD68D8">
        <w:rPr>
          <w:rFonts w:ascii="Times New Roman" w:eastAsia="PragmaticaCondC" w:hAnsi="Times New Roman" w:cs="Times New Roman"/>
          <w:sz w:val="24"/>
          <w:szCs w:val="24"/>
        </w:rPr>
        <w:t>Верхоянский</w:t>
      </w:r>
      <w:proofErr w:type="spellEnd"/>
      <w:r w:rsidRPr="00AD68D8">
        <w:rPr>
          <w:rFonts w:ascii="Times New Roman" w:eastAsia="PragmaticaCondC" w:hAnsi="Times New Roman" w:cs="Times New Roman"/>
          <w:sz w:val="24"/>
          <w:szCs w:val="24"/>
        </w:rPr>
        <w:t xml:space="preserve"> хребет, хребет Черского, Чукотское нагорье, </w:t>
      </w:r>
      <w:proofErr w:type="spellStart"/>
      <w:r w:rsidRPr="00AD68D8">
        <w:rPr>
          <w:rFonts w:ascii="Times New Roman" w:eastAsia="PragmaticaCondC" w:hAnsi="Times New Roman" w:cs="Times New Roman"/>
          <w:sz w:val="24"/>
          <w:szCs w:val="24"/>
        </w:rPr>
        <w:t>Джугджур</w:t>
      </w:r>
      <w:proofErr w:type="spellEnd"/>
      <w:r w:rsidRPr="00AD68D8">
        <w:rPr>
          <w:rFonts w:ascii="Times New Roman" w:eastAsia="PragmaticaCondC" w:hAnsi="Times New Roman" w:cs="Times New Roman"/>
          <w:sz w:val="24"/>
          <w:szCs w:val="24"/>
        </w:rPr>
        <w:t xml:space="preserve">, Сихотэ-Алинь, Ключевская Сопка, Авачинская Сопка, Шивелуч. </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Возвышенности:</w:t>
      </w:r>
      <w:r w:rsidRPr="00AD68D8">
        <w:rPr>
          <w:rFonts w:ascii="Times New Roman" w:eastAsia="PragmaticaCondC" w:hAnsi="Times New Roman" w:cs="Times New Roman"/>
          <w:sz w:val="24"/>
          <w:szCs w:val="24"/>
        </w:rPr>
        <w:t xml:space="preserve"> Среднерусская, Приволжская, Среднесибирское плоскогорье, плато </w:t>
      </w:r>
      <w:proofErr w:type="spellStart"/>
      <w:r w:rsidRPr="00AD68D8">
        <w:rPr>
          <w:rFonts w:ascii="Times New Roman" w:eastAsia="PragmaticaCondC" w:hAnsi="Times New Roman" w:cs="Times New Roman"/>
          <w:sz w:val="24"/>
          <w:szCs w:val="24"/>
        </w:rPr>
        <w:t>Путорана</w:t>
      </w:r>
      <w:proofErr w:type="spellEnd"/>
      <w:r w:rsidRPr="00AD68D8">
        <w:rPr>
          <w:rFonts w:ascii="Times New Roman" w:eastAsia="PragmaticaCondC" w:hAnsi="Times New Roman" w:cs="Times New Roman"/>
          <w:sz w:val="24"/>
          <w:szCs w:val="24"/>
        </w:rPr>
        <w:t xml:space="preserve">, </w:t>
      </w:r>
      <w:proofErr w:type="spellStart"/>
      <w:r w:rsidRPr="00AD68D8">
        <w:rPr>
          <w:rFonts w:ascii="Times New Roman" w:eastAsia="PragmaticaCondC" w:hAnsi="Times New Roman" w:cs="Times New Roman"/>
          <w:sz w:val="24"/>
          <w:szCs w:val="24"/>
        </w:rPr>
        <w:t>Тиманский</w:t>
      </w:r>
      <w:proofErr w:type="spellEnd"/>
      <w:r w:rsidRPr="00AD68D8">
        <w:rPr>
          <w:rFonts w:ascii="Times New Roman" w:eastAsia="PragmaticaCondC" w:hAnsi="Times New Roman" w:cs="Times New Roman"/>
          <w:sz w:val="24"/>
          <w:szCs w:val="24"/>
        </w:rPr>
        <w:t xml:space="preserve"> кряж, Северные Увалы, Валдайская, Ставропольская, Сибирские Увалы.</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Равнины:</w:t>
      </w:r>
      <w:r w:rsidRPr="00AD68D8">
        <w:rPr>
          <w:rFonts w:ascii="Times New Roman" w:eastAsia="PragmaticaCondC" w:hAnsi="Times New Roman" w:cs="Times New Roman"/>
          <w:sz w:val="24"/>
          <w:szCs w:val="24"/>
        </w:rPr>
        <w:t xml:space="preserve"> Восточно-Европейская (Русская), </w:t>
      </w:r>
      <w:proofErr w:type="gramStart"/>
      <w:r w:rsidRPr="00AD68D8">
        <w:rPr>
          <w:rFonts w:ascii="Times New Roman" w:eastAsia="PragmaticaCondC" w:hAnsi="Times New Roman" w:cs="Times New Roman"/>
          <w:sz w:val="24"/>
          <w:szCs w:val="24"/>
        </w:rPr>
        <w:t>Западно-Сибирская</w:t>
      </w:r>
      <w:proofErr w:type="gramEnd"/>
      <w:r w:rsidRPr="00AD68D8">
        <w:rPr>
          <w:rFonts w:ascii="Times New Roman" w:eastAsia="PragmaticaCondC" w:hAnsi="Times New Roman" w:cs="Times New Roman"/>
          <w:sz w:val="24"/>
          <w:szCs w:val="24"/>
        </w:rPr>
        <w:t xml:space="preserve">, Окско-Донская, </w:t>
      </w:r>
      <w:proofErr w:type="spellStart"/>
      <w:r w:rsidRPr="00AD68D8">
        <w:rPr>
          <w:rFonts w:ascii="Times New Roman" w:eastAsia="PragmaticaCondC" w:hAnsi="Times New Roman" w:cs="Times New Roman"/>
          <w:sz w:val="24"/>
          <w:szCs w:val="24"/>
        </w:rPr>
        <w:t>Ишимская</w:t>
      </w:r>
      <w:proofErr w:type="spellEnd"/>
      <w:r w:rsidRPr="00AD68D8">
        <w:rPr>
          <w:rFonts w:ascii="Times New Roman" w:eastAsia="PragmaticaCondC" w:hAnsi="Times New Roman" w:cs="Times New Roman"/>
          <w:sz w:val="24"/>
          <w:szCs w:val="24"/>
        </w:rPr>
        <w:t xml:space="preserve">, Барабинская, </w:t>
      </w:r>
      <w:proofErr w:type="spellStart"/>
      <w:r w:rsidRPr="00AD68D8">
        <w:rPr>
          <w:rFonts w:ascii="Times New Roman" w:eastAsia="PragmaticaCondC" w:hAnsi="Times New Roman" w:cs="Times New Roman"/>
          <w:sz w:val="24"/>
          <w:szCs w:val="24"/>
        </w:rPr>
        <w:t>Зейско-Буреинская</w:t>
      </w:r>
      <w:proofErr w:type="spellEnd"/>
      <w:r w:rsidRPr="00AD68D8">
        <w:rPr>
          <w:rFonts w:ascii="Times New Roman" w:eastAsia="PragmaticaCondC" w:hAnsi="Times New Roman" w:cs="Times New Roman"/>
          <w:sz w:val="24"/>
          <w:szCs w:val="24"/>
        </w:rPr>
        <w:t>, Центрально-Якутская.</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Низменности:</w:t>
      </w:r>
      <w:r w:rsidRPr="00AD68D8">
        <w:rPr>
          <w:rFonts w:ascii="Times New Roman" w:eastAsia="PragmaticaCondC" w:hAnsi="Times New Roman" w:cs="Times New Roman"/>
          <w:sz w:val="24"/>
          <w:szCs w:val="24"/>
        </w:rPr>
        <w:t xml:space="preserve"> </w:t>
      </w:r>
      <w:proofErr w:type="spellStart"/>
      <w:r w:rsidRPr="00AD68D8">
        <w:rPr>
          <w:rFonts w:ascii="Times New Roman" w:eastAsia="PragmaticaCondC" w:hAnsi="Times New Roman" w:cs="Times New Roman"/>
          <w:sz w:val="24"/>
          <w:szCs w:val="24"/>
        </w:rPr>
        <w:t>Яно-Индигирская</w:t>
      </w:r>
      <w:proofErr w:type="spellEnd"/>
      <w:r w:rsidRPr="00AD68D8">
        <w:rPr>
          <w:rFonts w:ascii="Times New Roman" w:eastAsia="PragmaticaCondC" w:hAnsi="Times New Roman" w:cs="Times New Roman"/>
          <w:sz w:val="24"/>
          <w:szCs w:val="24"/>
        </w:rPr>
        <w:t xml:space="preserve">, Колымская, Средне-Амурская, </w:t>
      </w:r>
      <w:proofErr w:type="spellStart"/>
      <w:r w:rsidRPr="00AD68D8">
        <w:rPr>
          <w:rFonts w:ascii="Times New Roman" w:eastAsia="PragmaticaCondC" w:hAnsi="Times New Roman" w:cs="Times New Roman"/>
          <w:sz w:val="24"/>
          <w:szCs w:val="24"/>
        </w:rPr>
        <w:t>Кумо-Манычская</w:t>
      </w:r>
      <w:proofErr w:type="spellEnd"/>
      <w:r w:rsidRPr="00AD68D8">
        <w:rPr>
          <w:rFonts w:ascii="Times New Roman" w:eastAsia="PragmaticaCondC" w:hAnsi="Times New Roman" w:cs="Times New Roman"/>
          <w:sz w:val="24"/>
          <w:szCs w:val="24"/>
        </w:rPr>
        <w:t xml:space="preserve"> впадина, Прикаспийская, Печорская, Мещерская, Окско-Донская, </w:t>
      </w:r>
      <w:proofErr w:type="spellStart"/>
      <w:r w:rsidRPr="00AD68D8">
        <w:rPr>
          <w:rFonts w:ascii="Times New Roman" w:eastAsia="PragmaticaCondC" w:hAnsi="Times New Roman" w:cs="Times New Roman"/>
          <w:sz w:val="24"/>
          <w:szCs w:val="24"/>
        </w:rPr>
        <w:t>Прикубанская</w:t>
      </w:r>
      <w:proofErr w:type="spellEnd"/>
      <w:r w:rsidRPr="00AD68D8">
        <w:rPr>
          <w:rFonts w:ascii="Times New Roman" w:eastAsia="PragmaticaCondC" w:hAnsi="Times New Roman" w:cs="Times New Roman"/>
          <w:sz w:val="24"/>
          <w:szCs w:val="24"/>
        </w:rPr>
        <w:t>, Кузнецкая котловина, Северо-Сибирская, Минусинская, Тувинская котловины.</w:t>
      </w:r>
    </w:p>
    <w:p w:rsidR="008045A4" w:rsidRPr="00AD68D8" w:rsidRDefault="008045A4" w:rsidP="001E1B52">
      <w:pPr>
        <w:tabs>
          <w:tab w:val="left" w:pos="709"/>
        </w:tabs>
        <w:spacing w:after="0"/>
        <w:ind w:right="-1" w:firstLine="567"/>
        <w:jc w:val="both"/>
        <w:rPr>
          <w:rFonts w:ascii="Times New Roman" w:eastAsia="PragmaticaCondC" w:hAnsi="Times New Roman" w:cs="Times New Roman"/>
          <w:sz w:val="24"/>
          <w:szCs w:val="24"/>
        </w:rPr>
      </w:pPr>
      <w:r w:rsidRPr="00AD68D8">
        <w:rPr>
          <w:rFonts w:ascii="Times New Roman" w:eastAsia="PragmaticaCondC" w:hAnsi="Times New Roman" w:cs="Times New Roman"/>
          <w:b/>
          <w:sz w:val="24"/>
          <w:szCs w:val="24"/>
        </w:rPr>
        <w:t>Заповедники и другие охраняемые территории:</w:t>
      </w:r>
      <w:r w:rsidRPr="00AD68D8">
        <w:rPr>
          <w:rFonts w:ascii="Times New Roman" w:eastAsia="PragmaticaCondC" w:hAnsi="Times New Roman" w:cs="Times New Roman"/>
          <w:sz w:val="24"/>
          <w:szCs w:val="24"/>
        </w:rPr>
        <w:t xml:space="preserve"> Астраханский, </w:t>
      </w:r>
      <w:proofErr w:type="spellStart"/>
      <w:r w:rsidRPr="00AD68D8">
        <w:rPr>
          <w:rFonts w:ascii="Times New Roman" w:eastAsia="PragmaticaCondC" w:hAnsi="Times New Roman" w:cs="Times New Roman"/>
          <w:sz w:val="24"/>
          <w:szCs w:val="24"/>
        </w:rPr>
        <w:t>Баргузинский</w:t>
      </w:r>
      <w:proofErr w:type="spellEnd"/>
      <w:r w:rsidRPr="00AD68D8">
        <w:rPr>
          <w:rFonts w:ascii="Times New Roman" w:eastAsia="PragmaticaCondC" w:hAnsi="Times New Roman" w:cs="Times New Roman"/>
          <w:sz w:val="24"/>
          <w:szCs w:val="24"/>
        </w:rPr>
        <w:t xml:space="preserve">, Кандалакшский, </w:t>
      </w:r>
      <w:proofErr w:type="spellStart"/>
      <w:r w:rsidRPr="00AD68D8">
        <w:rPr>
          <w:rFonts w:ascii="Times New Roman" w:eastAsia="PragmaticaCondC" w:hAnsi="Times New Roman" w:cs="Times New Roman"/>
          <w:sz w:val="24"/>
          <w:szCs w:val="24"/>
        </w:rPr>
        <w:t>Галичья</w:t>
      </w:r>
      <w:proofErr w:type="spellEnd"/>
      <w:r w:rsidRPr="00AD68D8">
        <w:rPr>
          <w:rFonts w:ascii="Times New Roman" w:eastAsia="PragmaticaCondC" w:hAnsi="Times New Roman" w:cs="Times New Roman"/>
          <w:sz w:val="24"/>
          <w:szCs w:val="24"/>
        </w:rPr>
        <w:t xml:space="preserve"> Гора, Кедровая Падь, Приокско-Террасный, Лапландский, Дарвинский, Самарская Лука, Тебердинский, </w:t>
      </w:r>
      <w:proofErr w:type="spellStart"/>
      <w:r w:rsidRPr="00AD68D8">
        <w:rPr>
          <w:rFonts w:ascii="Times New Roman" w:eastAsia="PragmaticaCondC" w:hAnsi="Times New Roman" w:cs="Times New Roman"/>
          <w:sz w:val="24"/>
          <w:szCs w:val="24"/>
        </w:rPr>
        <w:t>Печоро-Илычский</w:t>
      </w:r>
      <w:proofErr w:type="spellEnd"/>
      <w:r w:rsidRPr="00AD68D8">
        <w:rPr>
          <w:rFonts w:ascii="Times New Roman" w:eastAsia="PragmaticaCondC" w:hAnsi="Times New Roman" w:cs="Times New Roman"/>
          <w:sz w:val="24"/>
          <w:szCs w:val="24"/>
        </w:rPr>
        <w:t xml:space="preserve">, Башкирский, </w:t>
      </w:r>
      <w:proofErr w:type="spellStart"/>
      <w:r w:rsidRPr="00AD68D8">
        <w:rPr>
          <w:rFonts w:ascii="Times New Roman" w:eastAsia="PragmaticaCondC" w:hAnsi="Times New Roman" w:cs="Times New Roman"/>
          <w:sz w:val="24"/>
          <w:szCs w:val="24"/>
        </w:rPr>
        <w:t>Ильменский</w:t>
      </w:r>
      <w:proofErr w:type="spellEnd"/>
      <w:r w:rsidRPr="00AD68D8">
        <w:rPr>
          <w:rFonts w:ascii="Times New Roman" w:eastAsia="PragmaticaCondC" w:hAnsi="Times New Roman" w:cs="Times New Roman"/>
          <w:sz w:val="24"/>
          <w:szCs w:val="24"/>
        </w:rPr>
        <w:t xml:space="preserve">, Алтайский, Таймырский, Долина гейзеров, Ленские Столбы, </w:t>
      </w:r>
      <w:proofErr w:type="spellStart"/>
      <w:r w:rsidRPr="00AD68D8">
        <w:rPr>
          <w:rFonts w:ascii="Times New Roman" w:eastAsia="PragmaticaCondC" w:hAnsi="Times New Roman" w:cs="Times New Roman"/>
          <w:sz w:val="24"/>
          <w:szCs w:val="24"/>
        </w:rPr>
        <w:t>Усть</w:t>
      </w:r>
      <w:proofErr w:type="spellEnd"/>
      <w:r w:rsidRPr="00AD68D8">
        <w:rPr>
          <w:rFonts w:ascii="Times New Roman" w:eastAsia="PragmaticaCondC" w:hAnsi="Times New Roman" w:cs="Times New Roman"/>
          <w:sz w:val="24"/>
          <w:szCs w:val="24"/>
        </w:rPr>
        <w:t xml:space="preserve">-Ленский, </w:t>
      </w:r>
      <w:proofErr w:type="spellStart"/>
      <w:r w:rsidRPr="00AD68D8">
        <w:rPr>
          <w:rFonts w:ascii="Times New Roman" w:eastAsia="PragmaticaCondC" w:hAnsi="Times New Roman" w:cs="Times New Roman"/>
          <w:sz w:val="24"/>
          <w:szCs w:val="24"/>
        </w:rPr>
        <w:t>Кроноцкий</w:t>
      </w:r>
      <w:proofErr w:type="spellEnd"/>
      <w:r w:rsidRPr="00AD68D8">
        <w:rPr>
          <w:rFonts w:ascii="Times New Roman" w:eastAsia="PragmaticaCondC" w:hAnsi="Times New Roman" w:cs="Times New Roman"/>
          <w:sz w:val="24"/>
          <w:szCs w:val="24"/>
        </w:rPr>
        <w:t>, Остров Врангеля, Дальневосточный морской.</w:t>
      </w:r>
    </w:p>
    <w:p w:rsidR="008045A4" w:rsidRPr="00AD68D8" w:rsidRDefault="008045A4" w:rsidP="001E1B52">
      <w:pPr>
        <w:tabs>
          <w:tab w:val="left" w:pos="-14"/>
          <w:tab w:val="left" w:pos="709"/>
        </w:tabs>
        <w:snapToGrid w:val="0"/>
        <w:spacing w:after="0"/>
        <w:ind w:right="-1" w:firstLine="567"/>
        <w:jc w:val="both"/>
        <w:rPr>
          <w:rFonts w:ascii="Times New Roman" w:eastAsia="PragmaticaCondC" w:hAnsi="Times New Roman" w:cs="Times New Roman"/>
          <w:bCs/>
          <w:sz w:val="24"/>
          <w:szCs w:val="24"/>
        </w:rPr>
      </w:pPr>
      <w:r w:rsidRPr="00AD68D8">
        <w:rPr>
          <w:rFonts w:ascii="Times New Roman" w:eastAsia="PragmaticaCondC" w:hAnsi="Times New Roman" w:cs="Times New Roman"/>
          <w:b/>
          <w:bCs/>
          <w:sz w:val="24"/>
          <w:szCs w:val="24"/>
        </w:rPr>
        <w:t>Месторождения и бассейны полезных ископаемых:</w:t>
      </w:r>
      <w:r w:rsidRPr="00AD68D8">
        <w:rPr>
          <w:rFonts w:ascii="Times New Roman" w:eastAsia="PragmaticaCondC" w:hAnsi="Times New Roman" w:cs="Times New Roman"/>
          <w:bCs/>
          <w:sz w:val="24"/>
          <w:szCs w:val="24"/>
        </w:rPr>
        <w:t xml:space="preserve"> Печорский угольный бассейн, Курская магнитная аномалия, Подмосковный буроугольный бассейн, Баскунчак (соли), </w:t>
      </w:r>
      <w:proofErr w:type="gramStart"/>
      <w:r w:rsidRPr="00AD68D8">
        <w:rPr>
          <w:rFonts w:ascii="Times New Roman" w:eastAsia="PragmaticaCondC" w:hAnsi="Times New Roman" w:cs="Times New Roman"/>
          <w:bCs/>
          <w:sz w:val="24"/>
          <w:szCs w:val="24"/>
        </w:rPr>
        <w:t>Западно-Сибирский</w:t>
      </w:r>
      <w:proofErr w:type="gramEnd"/>
      <w:r w:rsidRPr="00AD68D8">
        <w:rPr>
          <w:rFonts w:ascii="Times New Roman" w:eastAsia="PragmaticaCondC" w:hAnsi="Times New Roman" w:cs="Times New Roman"/>
          <w:bCs/>
          <w:sz w:val="24"/>
          <w:szCs w:val="24"/>
        </w:rPr>
        <w:t xml:space="preserve"> нефтегазоносный бассейн, Кузбасс, Горная </w:t>
      </w:r>
      <w:proofErr w:type="spellStart"/>
      <w:r w:rsidRPr="00AD68D8">
        <w:rPr>
          <w:rFonts w:ascii="Times New Roman" w:eastAsia="PragmaticaCondC" w:hAnsi="Times New Roman" w:cs="Times New Roman"/>
          <w:bCs/>
          <w:sz w:val="24"/>
          <w:szCs w:val="24"/>
        </w:rPr>
        <w:t>Шория</w:t>
      </w:r>
      <w:proofErr w:type="spellEnd"/>
      <w:r w:rsidRPr="00AD68D8">
        <w:rPr>
          <w:rFonts w:ascii="Times New Roman" w:eastAsia="PragmaticaCondC" w:hAnsi="Times New Roman" w:cs="Times New Roman"/>
          <w:bCs/>
          <w:sz w:val="24"/>
          <w:szCs w:val="24"/>
        </w:rPr>
        <w:t xml:space="preserve"> (железные руды), Донбасс, Хибины (апатиты), Канско-Ачинский, Ленский, Тунгусский, Южно-Якутский угольные бассейны, </w:t>
      </w:r>
      <w:proofErr w:type="spellStart"/>
      <w:r w:rsidRPr="00AD68D8">
        <w:rPr>
          <w:rFonts w:ascii="Times New Roman" w:eastAsia="PragmaticaCondC" w:hAnsi="Times New Roman" w:cs="Times New Roman"/>
          <w:bCs/>
          <w:sz w:val="24"/>
          <w:szCs w:val="24"/>
        </w:rPr>
        <w:t>Удоканское</w:t>
      </w:r>
      <w:proofErr w:type="spellEnd"/>
      <w:r w:rsidRPr="00AD68D8">
        <w:rPr>
          <w:rFonts w:ascii="Times New Roman" w:eastAsia="PragmaticaCondC" w:hAnsi="Times New Roman" w:cs="Times New Roman"/>
          <w:bCs/>
          <w:sz w:val="24"/>
          <w:szCs w:val="24"/>
        </w:rPr>
        <w:t xml:space="preserve"> (медь), Алдан и Бодайбо (золото), Мирный (алмазы).</w:t>
      </w:r>
    </w:p>
    <w:p w:rsidR="008045A4" w:rsidRPr="00AD68D8" w:rsidRDefault="008045A4" w:rsidP="001E1B52">
      <w:pPr>
        <w:tabs>
          <w:tab w:val="left" w:pos="-14"/>
          <w:tab w:val="left" w:pos="709"/>
        </w:tabs>
        <w:snapToGrid w:val="0"/>
        <w:spacing w:after="0"/>
        <w:ind w:right="-1" w:firstLine="567"/>
        <w:jc w:val="both"/>
        <w:rPr>
          <w:rFonts w:ascii="Times New Roman" w:eastAsia="PragmaticaCondC" w:hAnsi="Times New Roman" w:cs="Times New Roman"/>
          <w:bCs/>
          <w:sz w:val="24"/>
          <w:szCs w:val="24"/>
        </w:rPr>
      </w:pPr>
    </w:p>
    <w:p w:rsidR="008045A4" w:rsidRPr="00AD68D8" w:rsidRDefault="008045A4" w:rsidP="001E1B52">
      <w:pPr>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Перечень практических работ</w:t>
      </w:r>
    </w:p>
    <w:p w:rsidR="008045A4" w:rsidRPr="00AD68D8" w:rsidRDefault="008045A4" w:rsidP="001E1B52">
      <w:pPr>
        <w:spacing w:after="0"/>
        <w:ind w:right="-1" w:firstLine="567"/>
        <w:jc w:val="both"/>
        <w:rPr>
          <w:rFonts w:ascii="Times New Roman" w:hAnsi="Times New Roman" w:cs="Times New Roman"/>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213"/>
      </w:tblGrid>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 п/п</w:t>
            </w:r>
          </w:p>
        </w:tc>
        <w:tc>
          <w:tcPr>
            <w:tcW w:w="9213"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Тема практической работы</w:t>
            </w:r>
          </w:p>
        </w:tc>
      </w:tr>
      <w:tr w:rsidR="008045A4" w:rsidRPr="00AD68D8" w:rsidTr="001E1B52">
        <w:trPr>
          <w:trHeight w:val="20"/>
        </w:trPr>
        <w:tc>
          <w:tcPr>
            <w:tcW w:w="10314" w:type="dxa"/>
            <w:gridSpan w:val="2"/>
            <w:shd w:val="clear" w:color="auto" w:fill="auto"/>
            <w:vAlign w:val="center"/>
          </w:tcPr>
          <w:p w:rsidR="008045A4" w:rsidRPr="00AD68D8" w:rsidRDefault="008045A4" w:rsidP="001E1B52">
            <w:pPr>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5-й класс</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Организация наблюдений за погодой.</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2.</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Определение с помощью компаса сторон горизонта</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3.</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Обозначение на контурной карте маршрутов путешествий, обозначение географических объектов.</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lastRenderedPageBreak/>
              <w:t>4.</w:t>
            </w:r>
          </w:p>
        </w:tc>
        <w:tc>
          <w:tcPr>
            <w:tcW w:w="9213" w:type="dxa"/>
            <w:shd w:val="clear" w:color="auto" w:fill="auto"/>
            <w:vAlign w:val="center"/>
          </w:tcPr>
          <w:p w:rsidR="008045A4" w:rsidRPr="00AD68D8" w:rsidRDefault="008045A4" w:rsidP="001E1B52">
            <w:pPr>
              <w:widowControl w:val="0"/>
              <w:suppressAutoHyphens/>
              <w:snapToGrid w:val="0"/>
              <w:spacing w:after="0"/>
              <w:ind w:right="-1"/>
              <w:rPr>
                <w:rFonts w:ascii="Times New Roman" w:hAnsi="Times New Roman" w:cs="Times New Roman"/>
                <w:sz w:val="24"/>
                <w:szCs w:val="24"/>
              </w:rPr>
            </w:pPr>
            <w:r w:rsidRPr="00AD68D8">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5.</w:t>
            </w:r>
          </w:p>
        </w:tc>
        <w:tc>
          <w:tcPr>
            <w:tcW w:w="9213" w:type="dxa"/>
            <w:shd w:val="clear" w:color="auto" w:fill="auto"/>
            <w:vAlign w:val="center"/>
          </w:tcPr>
          <w:p w:rsidR="008045A4" w:rsidRPr="00AD68D8" w:rsidRDefault="008045A4" w:rsidP="001E1B52">
            <w:pPr>
              <w:pStyle w:val="a3"/>
              <w:spacing w:line="276" w:lineRule="auto"/>
              <w:ind w:left="0" w:right="-1"/>
              <w:rPr>
                <w:sz w:val="24"/>
                <w:szCs w:val="24"/>
              </w:rPr>
            </w:pPr>
            <w:r w:rsidRPr="00AD68D8">
              <w:rPr>
                <w:sz w:val="24"/>
                <w:szCs w:val="24"/>
              </w:rPr>
              <w:t>Обозначение на контурной карте материков и океанов Земли</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6.</w:t>
            </w:r>
          </w:p>
        </w:tc>
        <w:tc>
          <w:tcPr>
            <w:tcW w:w="9213" w:type="dxa"/>
            <w:shd w:val="clear" w:color="auto" w:fill="auto"/>
            <w:vAlign w:val="center"/>
          </w:tcPr>
          <w:p w:rsidR="008045A4" w:rsidRPr="00AD68D8" w:rsidRDefault="008045A4" w:rsidP="001E1B52">
            <w:pPr>
              <w:widowControl w:val="0"/>
              <w:suppressAutoHyphens/>
              <w:spacing w:after="0"/>
              <w:ind w:right="-1"/>
              <w:rPr>
                <w:rFonts w:ascii="Times New Roman" w:hAnsi="Times New Roman" w:cs="Times New Roman"/>
                <w:sz w:val="24"/>
                <w:szCs w:val="24"/>
              </w:rPr>
            </w:pPr>
            <w:r w:rsidRPr="00AD68D8">
              <w:rPr>
                <w:rFonts w:ascii="Times New Roman" w:hAnsi="Times New Roman" w:cs="Times New Roman"/>
                <w:sz w:val="24"/>
                <w:szCs w:val="24"/>
              </w:rPr>
              <w:t>Обозначение на контурной карте крупнейших государств</w:t>
            </w:r>
          </w:p>
        </w:tc>
      </w:tr>
      <w:tr w:rsidR="008045A4" w:rsidRPr="00AD68D8" w:rsidTr="001E1B52">
        <w:trPr>
          <w:trHeight w:val="20"/>
        </w:trPr>
        <w:tc>
          <w:tcPr>
            <w:tcW w:w="10314" w:type="dxa"/>
            <w:gridSpan w:val="2"/>
            <w:shd w:val="clear" w:color="auto" w:fill="auto"/>
            <w:vAlign w:val="center"/>
          </w:tcPr>
          <w:p w:rsidR="008045A4" w:rsidRPr="00B938EF" w:rsidRDefault="008045A4" w:rsidP="001E1B52">
            <w:pPr>
              <w:pStyle w:val="a3"/>
              <w:spacing w:line="276" w:lineRule="auto"/>
              <w:ind w:left="0" w:right="-1"/>
              <w:jc w:val="center"/>
              <w:rPr>
                <w:b/>
                <w:sz w:val="24"/>
                <w:szCs w:val="24"/>
              </w:rPr>
            </w:pPr>
            <w:r w:rsidRPr="00B938EF">
              <w:rPr>
                <w:b/>
                <w:sz w:val="24"/>
                <w:szCs w:val="24"/>
              </w:rPr>
              <w:t>6-й класс</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w:t>
            </w:r>
          </w:p>
        </w:tc>
        <w:tc>
          <w:tcPr>
            <w:tcW w:w="9213" w:type="dxa"/>
            <w:shd w:val="clear" w:color="auto" w:fill="auto"/>
            <w:vAlign w:val="center"/>
          </w:tcPr>
          <w:p w:rsidR="008045A4" w:rsidRPr="00AD68D8" w:rsidRDefault="008045A4" w:rsidP="001E1B52">
            <w:pPr>
              <w:pStyle w:val="a3"/>
              <w:spacing w:line="276" w:lineRule="auto"/>
              <w:ind w:left="0" w:right="-1"/>
              <w:rPr>
                <w:sz w:val="24"/>
                <w:szCs w:val="24"/>
              </w:rPr>
            </w:pPr>
            <w:r w:rsidRPr="00AD68D8">
              <w:rPr>
                <w:sz w:val="24"/>
                <w:szCs w:val="24"/>
              </w:rPr>
              <w:t>Определение по карте географических координат различных географических объектов.</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2.</w:t>
            </w:r>
          </w:p>
        </w:tc>
        <w:tc>
          <w:tcPr>
            <w:tcW w:w="9213" w:type="dxa"/>
            <w:shd w:val="clear" w:color="auto" w:fill="auto"/>
            <w:vAlign w:val="center"/>
          </w:tcPr>
          <w:p w:rsidR="008045A4" w:rsidRPr="00AD68D8" w:rsidRDefault="008045A4" w:rsidP="001E1B52">
            <w:pPr>
              <w:pStyle w:val="a3"/>
              <w:spacing w:line="276" w:lineRule="auto"/>
              <w:ind w:left="0" w:right="-1"/>
              <w:rPr>
                <w:sz w:val="24"/>
                <w:szCs w:val="24"/>
              </w:rPr>
            </w:pPr>
            <w:r w:rsidRPr="00AD68D8">
              <w:rPr>
                <w:sz w:val="24"/>
                <w:szCs w:val="24"/>
              </w:rPr>
              <w:t>Определение направлений и расстояний по карте</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3.</w:t>
            </w:r>
          </w:p>
        </w:tc>
        <w:tc>
          <w:tcPr>
            <w:tcW w:w="9213" w:type="dxa"/>
            <w:shd w:val="clear" w:color="auto" w:fill="auto"/>
            <w:vAlign w:val="center"/>
          </w:tcPr>
          <w:p w:rsidR="008045A4" w:rsidRPr="00AD68D8" w:rsidRDefault="008045A4" w:rsidP="001E1B52">
            <w:pPr>
              <w:pStyle w:val="a3"/>
              <w:spacing w:line="276" w:lineRule="auto"/>
              <w:ind w:left="0" w:right="-1"/>
              <w:rPr>
                <w:sz w:val="24"/>
                <w:szCs w:val="24"/>
              </w:rPr>
            </w:pPr>
            <w:r w:rsidRPr="00AD68D8">
              <w:rPr>
                <w:sz w:val="24"/>
                <w:szCs w:val="24"/>
              </w:rPr>
              <w:t>Определение сторон горизонта с помощью компаса и передвижение по азимуту.</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4.</w:t>
            </w:r>
          </w:p>
        </w:tc>
        <w:tc>
          <w:tcPr>
            <w:tcW w:w="9213" w:type="dxa"/>
            <w:shd w:val="clear" w:color="auto" w:fill="auto"/>
            <w:vAlign w:val="center"/>
          </w:tcPr>
          <w:p w:rsidR="008045A4" w:rsidRPr="00AD68D8" w:rsidRDefault="008045A4" w:rsidP="001E1B52">
            <w:pPr>
              <w:pStyle w:val="a3"/>
              <w:spacing w:line="276" w:lineRule="auto"/>
              <w:ind w:left="0" w:right="-1"/>
              <w:rPr>
                <w:sz w:val="24"/>
                <w:szCs w:val="24"/>
              </w:rPr>
            </w:pPr>
            <w:r w:rsidRPr="00AD68D8">
              <w:rPr>
                <w:sz w:val="24"/>
                <w:szCs w:val="24"/>
              </w:rPr>
              <w:t>Составление простейшего плана местности</w:t>
            </w:r>
          </w:p>
        </w:tc>
      </w:tr>
      <w:tr w:rsidR="008045A4" w:rsidRPr="00AD68D8" w:rsidTr="001E1B52">
        <w:trPr>
          <w:trHeight w:val="20"/>
        </w:trPr>
        <w:tc>
          <w:tcPr>
            <w:tcW w:w="1101" w:type="dxa"/>
            <w:tcBorders>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5.</w:t>
            </w:r>
          </w:p>
        </w:tc>
        <w:tc>
          <w:tcPr>
            <w:tcW w:w="9213" w:type="dxa"/>
            <w:tcBorders>
              <w:bottom w:val="single" w:sz="4" w:space="0" w:color="auto"/>
            </w:tcBorders>
            <w:shd w:val="clear" w:color="auto" w:fill="auto"/>
            <w:vAlign w:val="center"/>
          </w:tcPr>
          <w:p w:rsidR="008045A4" w:rsidRPr="00AD68D8" w:rsidRDefault="008045A4" w:rsidP="001E1B52">
            <w:pPr>
              <w:spacing w:after="0"/>
              <w:ind w:right="-1"/>
              <w:rPr>
                <w:rFonts w:ascii="Times New Roman" w:hAnsi="Times New Roman" w:cs="Times New Roman"/>
                <w:b/>
                <w:sz w:val="24"/>
                <w:szCs w:val="24"/>
              </w:rPr>
            </w:pPr>
            <w:r w:rsidRPr="00AD68D8">
              <w:rPr>
                <w:rFonts w:ascii="Times New Roman" w:hAnsi="Times New Roman" w:cs="Times New Roman"/>
                <w:sz w:val="24"/>
                <w:szCs w:val="24"/>
              </w:rPr>
              <w:t>Определение и объяснение изменений земной коры под воздействием хозяйственной деятельности человека (на примере своей местности).</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6.</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hAnsi="Times New Roman" w:cs="Times New Roman"/>
                <w:kern w:val="1"/>
                <w:sz w:val="24"/>
                <w:szCs w:val="24"/>
                <w:lang w:eastAsia="ar-SA"/>
              </w:rPr>
            </w:pPr>
            <w:r w:rsidRPr="00AD68D8">
              <w:rPr>
                <w:rFonts w:ascii="Times New Roman" w:hAnsi="Times New Roman" w:cs="Times New Roman"/>
                <w:kern w:val="1"/>
                <w:sz w:val="24"/>
                <w:szCs w:val="24"/>
                <w:lang w:eastAsia="ar-SA"/>
              </w:rPr>
              <w:t>Построение розы ветров, диаграмм облачности и осадков по имеющимся данным. Выявление причин изменения погоды.</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7.</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spacing w:after="0"/>
              <w:ind w:right="-1"/>
              <w:rPr>
                <w:rFonts w:ascii="Times New Roman" w:hAnsi="Times New Roman" w:cs="Times New Roman"/>
                <w:bCs/>
                <w:sz w:val="24"/>
                <w:szCs w:val="24"/>
              </w:rPr>
            </w:pPr>
            <w:r w:rsidRPr="00AD68D8">
              <w:rPr>
                <w:rFonts w:ascii="Times New Roman" w:hAnsi="Times New Roman" w:cs="Times New Roman"/>
                <w:bCs/>
                <w:sz w:val="24"/>
                <w:szCs w:val="24"/>
              </w:rPr>
              <w:t>Нанесение на контурную карту объектов гидросферы.</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8.</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hAnsi="Times New Roman" w:cs="Times New Roman"/>
                <w:bCs/>
                <w:sz w:val="24"/>
                <w:szCs w:val="24"/>
              </w:rPr>
            </w:pPr>
            <w:r w:rsidRPr="00AD68D8">
              <w:rPr>
                <w:rFonts w:ascii="Times New Roman" w:eastAsia="DejaVu Sans" w:hAnsi="Times New Roman" w:cs="Times New Roman"/>
                <w:kern w:val="1"/>
                <w:sz w:val="24"/>
                <w:szCs w:val="24"/>
                <w:lang w:eastAsia="hi-IN" w:bidi="hi-IN"/>
              </w:rPr>
              <w:t>Описание по карте географического положения одной из крупнейших рек Земли.</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9.</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bCs/>
                <w:kern w:val="1"/>
                <w:sz w:val="24"/>
                <w:szCs w:val="24"/>
                <w:lang w:eastAsia="hi-IN" w:bidi="hi-IN"/>
              </w:rPr>
              <w:t>Ознакомление с наиболее распространенными</w:t>
            </w:r>
            <w:r w:rsidRPr="00AD68D8">
              <w:rPr>
                <w:rFonts w:ascii="Times New Roman" w:eastAsia="DejaVu Sans" w:hAnsi="Times New Roman" w:cs="Times New Roman"/>
                <w:kern w:val="1"/>
                <w:sz w:val="24"/>
                <w:szCs w:val="24"/>
                <w:lang w:eastAsia="hi-IN" w:bidi="hi-IN"/>
              </w:rPr>
              <w:t xml:space="preserve"> растениями и животными своей местности.</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10.</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Описание природных зон Земли по географическим картам.</w:t>
            </w:r>
          </w:p>
        </w:tc>
      </w:tr>
      <w:tr w:rsidR="008045A4" w:rsidRPr="00AD68D8" w:rsidTr="001E1B52">
        <w:trPr>
          <w:trHeight w:val="20"/>
        </w:trPr>
        <w:tc>
          <w:tcPr>
            <w:tcW w:w="1101" w:type="dxa"/>
            <w:tcBorders>
              <w:top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11.</w:t>
            </w:r>
          </w:p>
        </w:tc>
        <w:tc>
          <w:tcPr>
            <w:tcW w:w="9213" w:type="dxa"/>
            <w:tcBorders>
              <w:top w:val="single" w:sz="4" w:space="0" w:color="auto"/>
            </w:tcBorders>
            <w:shd w:val="clear" w:color="auto" w:fill="auto"/>
            <w:vAlign w:val="center"/>
          </w:tcPr>
          <w:p w:rsidR="008045A4" w:rsidRPr="00AD68D8" w:rsidRDefault="008045A4" w:rsidP="001E1B52">
            <w:pPr>
              <w:spacing w:after="0"/>
              <w:ind w:right="-1"/>
              <w:rPr>
                <w:rFonts w:ascii="Times New Roman" w:hAnsi="Times New Roman" w:cs="Times New Roman"/>
                <w:bCs/>
                <w:sz w:val="24"/>
                <w:szCs w:val="24"/>
              </w:rPr>
            </w:pPr>
            <w:r w:rsidRPr="00AD68D8">
              <w:rPr>
                <w:rFonts w:ascii="Times New Roman" w:hAnsi="Times New Roman" w:cs="Times New Roman"/>
                <w:bCs/>
                <w:sz w:val="24"/>
                <w:szCs w:val="24"/>
              </w:rPr>
              <w:t>Описание изменений природы в результате хозяйственной деятельности человека на примере своей местности.</w:t>
            </w:r>
          </w:p>
        </w:tc>
      </w:tr>
      <w:tr w:rsidR="008045A4" w:rsidRPr="00AD68D8" w:rsidTr="001E1B52">
        <w:trPr>
          <w:trHeight w:val="20"/>
        </w:trPr>
        <w:tc>
          <w:tcPr>
            <w:tcW w:w="10314" w:type="dxa"/>
            <w:gridSpan w:val="2"/>
            <w:shd w:val="clear" w:color="auto" w:fill="auto"/>
            <w:vAlign w:val="center"/>
          </w:tcPr>
          <w:p w:rsidR="008045A4" w:rsidRPr="00B938EF" w:rsidRDefault="008045A4" w:rsidP="001E1B52">
            <w:pPr>
              <w:pStyle w:val="a3"/>
              <w:spacing w:line="276" w:lineRule="auto"/>
              <w:ind w:left="0" w:right="-1"/>
              <w:jc w:val="center"/>
              <w:rPr>
                <w:b/>
                <w:sz w:val="24"/>
                <w:szCs w:val="24"/>
              </w:rPr>
            </w:pPr>
            <w:r w:rsidRPr="00B938EF">
              <w:rPr>
                <w:b/>
                <w:sz w:val="24"/>
                <w:szCs w:val="24"/>
              </w:rPr>
              <w:t>7-й класс</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Составление картосхемы «Литосферные плиты», прогноз размещения материков и океанов в будущем.</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2.</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Определение главных показателей климата различных регионов планеты по климатической карте мира.</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3.</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 xml:space="preserve">Определение типов климата по </w:t>
            </w:r>
            <w:proofErr w:type="spellStart"/>
            <w:r w:rsidRPr="00AD68D8">
              <w:rPr>
                <w:rFonts w:ascii="Times New Roman" w:hAnsi="Times New Roman" w:cs="Times New Roman"/>
                <w:sz w:val="24"/>
                <w:szCs w:val="24"/>
              </w:rPr>
              <w:t>предложеннымклиматограммам</w:t>
            </w:r>
            <w:proofErr w:type="spellEnd"/>
            <w:r w:rsidRPr="00AD68D8">
              <w:rPr>
                <w:rFonts w:ascii="Times New Roman" w:hAnsi="Times New Roman" w:cs="Times New Roman"/>
                <w:sz w:val="24"/>
                <w:szCs w:val="24"/>
              </w:rPr>
              <w:t>.</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4.</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Построение профиля дна океана по одной из параллелей, обозначение основных форм рельефа дна океана.</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5.</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lastRenderedPageBreak/>
              <w:t>6.</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7.</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Определение координат крайних точек материка, его протяженности с севера на юг в градусной мере и километрах.</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8.</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bCs/>
                <w:sz w:val="24"/>
                <w:szCs w:val="24"/>
              </w:rPr>
            </w:pPr>
            <w:r w:rsidRPr="00AD68D8">
              <w:rPr>
                <w:rFonts w:ascii="Times New Roman" w:hAnsi="Times New Roman" w:cs="Times New Roman"/>
                <w:bCs/>
                <w:sz w:val="24"/>
                <w:szCs w:val="24"/>
              </w:rPr>
              <w:t>Обозначение на контурной карте главных форм рельефа и месторождений полезных ископаемых.</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9.</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bCs/>
                <w:sz w:val="24"/>
                <w:szCs w:val="24"/>
              </w:rPr>
            </w:pPr>
            <w:r w:rsidRPr="00AD68D8">
              <w:rPr>
                <w:rFonts w:ascii="Times New Roman" w:hAnsi="Times New Roman" w:cs="Times New Roman"/>
                <w:bCs/>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10.</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bCs/>
                <w:sz w:val="24"/>
                <w:szCs w:val="24"/>
              </w:rPr>
            </w:pPr>
            <w:r w:rsidRPr="00AD68D8">
              <w:rPr>
                <w:rFonts w:ascii="Times New Roman" w:hAnsi="Times New Roman" w:cs="Times New Roman"/>
                <w:bCs/>
                <w:sz w:val="24"/>
                <w:szCs w:val="24"/>
              </w:rPr>
              <w:t>Выявление взаимосвязей между компонентами природы в одном из природных комплексов материка с использованием карт атласа.</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11.</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bCs/>
                <w:sz w:val="24"/>
                <w:szCs w:val="24"/>
              </w:rPr>
            </w:pPr>
            <w:r w:rsidRPr="00AD68D8">
              <w:rPr>
                <w:rFonts w:ascii="Times New Roman" w:hAnsi="Times New Roman" w:cs="Times New Roman"/>
                <w:bCs/>
                <w:sz w:val="24"/>
                <w:szCs w:val="24"/>
              </w:rPr>
              <w:t>Оценка влияния климата на жизнь и хозяйственную деятельность населения.</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12.</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bCs/>
                <w:sz w:val="24"/>
                <w:szCs w:val="24"/>
              </w:rPr>
            </w:pPr>
            <w:r w:rsidRPr="00AD68D8">
              <w:rPr>
                <w:rFonts w:ascii="Times New Roman" w:hAnsi="Times New Roman" w:cs="Times New Roman"/>
                <w:bCs/>
                <w:sz w:val="24"/>
                <w:szCs w:val="24"/>
              </w:rPr>
              <w:t>Составление географической характеристики страны Европы и Азии по картам атласа и другим источникам географической информации.</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13.</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bCs/>
                <w:sz w:val="24"/>
                <w:szCs w:val="24"/>
              </w:rPr>
            </w:pPr>
            <w:r w:rsidRPr="00AD68D8">
              <w:rPr>
                <w:rFonts w:ascii="Times New Roman" w:hAnsi="Times New Roman" w:cs="Times New Roman"/>
                <w:bCs/>
                <w:sz w:val="24"/>
                <w:szCs w:val="24"/>
              </w:rPr>
              <w:t>Изучение правил поведения человека в окружающей среде, мер защиты от катастрофических явлений природного характера.</w:t>
            </w:r>
          </w:p>
        </w:tc>
      </w:tr>
      <w:tr w:rsidR="008045A4" w:rsidRPr="00AD68D8" w:rsidTr="001E1B52">
        <w:trPr>
          <w:trHeight w:val="20"/>
        </w:trPr>
        <w:tc>
          <w:tcPr>
            <w:tcW w:w="10314" w:type="dxa"/>
            <w:gridSpan w:val="2"/>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b/>
                <w:sz w:val="24"/>
                <w:szCs w:val="24"/>
              </w:rPr>
              <w:t>8-й класс</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2.</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Чтение топографической карты. Построение профиля местности.</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3.</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Характеристика географического положения России.</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4.</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Определение поясного времени для разных пунктов России.</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5.</w:t>
            </w:r>
          </w:p>
        </w:tc>
        <w:tc>
          <w:tcPr>
            <w:tcW w:w="9213" w:type="dxa"/>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 xml:space="preserve">Обозначение на контурной карте географических </w:t>
            </w:r>
            <w:proofErr w:type="gramStart"/>
            <w:r w:rsidRPr="00AD68D8">
              <w:rPr>
                <w:rFonts w:ascii="Times New Roman" w:hAnsi="Times New Roman" w:cs="Times New Roman"/>
                <w:sz w:val="24"/>
                <w:szCs w:val="24"/>
              </w:rPr>
              <w:t>объектов,  открытых</w:t>
            </w:r>
            <w:proofErr w:type="gramEnd"/>
            <w:r w:rsidRPr="00AD68D8">
              <w:rPr>
                <w:rFonts w:ascii="Times New Roman" w:hAnsi="Times New Roman" w:cs="Times New Roman"/>
                <w:sz w:val="24"/>
                <w:szCs w:val="24"/>
              </w:rPr>
              <w:t xml:space="preserve"> русскими путешественниками. Выделение тех из них, которые названы в честь русских первопроходцев.</w:t>
            </w:r>
          </w:p>
        </w:tc>
      </w:tr>
      <w:tr w:rsidR="008045A4" w:rsidRPr="00AD68D8" w:rsidTr="001E1B52">
        <w:trPr>
          <w:trHeight w:val="20"/>
        </w:trPr>
        <w:tc>
          <w:tcPr>
            <w:tcW w:w="1101" w:type="dxa"/>
            <w:tcBorders>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6.</w:t>
            </w:r>
          </w:p>
        </w:tc>
        <w:tc>
          <w:tcPr>
            <w:tcW w:w="9213" w:type="dxa"/>
            <w:tcBorders>
              <w:bottom w:val="single" w:sz="4" w:space="0" w:color="auto"/>
            </w:tcBorders>
            <w:shd w:val="clear" w:color="auto" w:fill="auto"/>
            <w:vAlign w:val="center"/>
          </w:tcPr>
          <w:p w:rsidR="008045A4" w:rsidRPr="00AD68D8" w:rsidRDefault="008045A4" w:rsidP="001E1B52">
            <w:pPr>
              <w:pStyle w:val="a3"/>
              <w:spacing w:line="276" w:lineRule="auto"/>
              <w:ind w:left="0" w:right="-1"/>
              <w:rPr>
                <w:sz w:val="24"/>
                <w:szCs w:val="24"/>
              </w:rPr>
            </w:pPr>
            <w:r w:rsidRPr="00AD68D8">
              <w:rPr>
                <w:sz w:val="24"/>
                <w:szCs w:val="24"/>
              </w:rPr>
              <w:t>Анализ источников информации об истории освоения территории России</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7.</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8.</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spacing w:after="0"/>
              <w:ind w:right="-1"/>
              <w:rPr>
                <w:rFonts w:ascii="Times New Roman" w:hAnsi="Times New Roman" w:cs="Times New Roman"/>
                <w:sz w:val="24"/>
                <w:szCs w:val="24"/>
              </w:rPr>
            </w:pPr>
            <w:r w:rsidRPr="00AD68D8">
              <w:rPr>
                <w:rFonts w:ascii="Times New Roman" w:hAnsi="Times New Roman" w:cs="Times New Roman"/>
                <w:sz w:val="24"/>
                <w:szCs w:val="24"/>
              </w:rPr>
              <w:t>Нанесение  на контурную карту основных форм рельефа страны.</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9.</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hAnsi="Times New Roman" w:cs="Times New Roman"/>
                <w:kern w:val="1"/>
                <w:sz w:val="24"/>
                <w:szCs w:val="24"/>
                <w:lang w:eastAsia="hi-IN" w:bidi="hi-IN"/>
              </w:rPr>
            </w:pPr>
            <w:r w:rsidRPr="00AD68D8">
              <w:rPr>
                <w:rFonts w:ascii="Times New Roman" w:hAnsi="Times New Roman" w:cs="Times New Roman"/>
                <w:kern w:val="1"/>
                <w:sz w:val="24"/>
                <w:szCs w:val="24"/>
                <w:lang w:eastAsia="hi-IN" w:bidi="hi-IN"/>
              </w:rPr>
              <w:t>Выявление закономерностей территориального распределения клима</w:t>
            </w:r>
            <w:r w:rsidRPr="00AD68D8">
              <w:rPr>
                <w:rFonts w:ascii="Times New Roman" w:hAnsi="Times New Roman" w:cs="Times New Roman"/>
                <w:kern w:val="1"/>
                <w:sz w:val="24"/>
                <w:szCs w:val="24"/>
                <w:lang w:eastAsia="hi-IN" w:bidi="hi-IN"/>
              </w:rPr>
              <w:softHyphen/>
              <w:t>тических показателей по климатической карте.</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10.</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 xml:space="preserve">Анализ </w:t>
            </w:r>
            <w:proofErr w:type="spellStart"/>
            <w:r w:rsidRPr="00AD68D8">
              <w:rPr>
                <w:rFonts w:ascii="Times New Roman" w:eastAsia="DejaVu Sans" w:hAnsi="Times New Roman" w:cs="Times New Roman"/>
                <w:kern w:val="1"/>
                <w:sz w:val="24"/>
                <w:szCs w:val="24"/>
                <w:lang w:eastAsia="hi-IN" w:bidi="hi-IN"/>
              </w:rPr>
              <w:t>климатограмм</w:t>
            </w:r>
            <w:proofErr w:type="spellEnd"/>
            <w:r w:rsidRPr="00AD68D8">
              <w:rPr>
                <w:rFonts w:ascii="Times New Roman" w:eastAsia="DejaVu Sans" w:hAnsi="Times New Roman" w:cs="Times New Roman"/>
                <w:kern w:val="1"/>
                <w:sz w:val="24"/>
                <w:szCs w:val="24"/>
                <w:lang w:eastAsia="hi-IN" w:bidi="hi-IN"/>
              </w:rPr>
              <w:t>, характерных для   различных типов климата России.</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lastRenderedPageBreak/>
              <w:t>11.</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hAnsi="Times New Roman" w:cs="Times New Roman"/>
                <w:kern w:val="1"/>
                <w:sz w:val="24"/>
                <w:szCs w:val="24"/>
                <w:lang w:eastAsia="hi-IN" w:bidi="hi-IN"/>
              </w:rPr>
            </w:pPr>
            <w:r w:rsidRPr="00AD68D8">
              <w:rPr>
                <w:rFonts w:ascii="Times New Roman" w:hAnsi="Times New Roman" w:cs="Times New Roman"/>
                <w:kern w:val="1"/>
                <w:sz w:val="24"/>
                <w:szCs w:val="24"/>
                <w:lang w:eastAsia="hi-IN" w:bidi="hi-IN"/>
              </w:rPr>
              <w:t>Определение осо</w:t>
            </w:r>
            <w:r w:rsidRPr="00AD68D8">
              <w:rPr>
                <w:rFonts w:ascii="Times New Roman" w:hAnsi="Times New Roman" w:cs="Times New Roman"/>
                <w:kern w:val="1"/>
                <w:sz w:val="24"/>
                <w:szCs w:val="24"/>
                <w:lang w:eastAsia="hi-IN" w:bidi="hi-IN"/>
              </w:rPr>
              <w:softHyphen/>
              <w:t>бенностей погоды для различных пунктов по синопти</w:t>
            </w:r>
            <w:r w:rsidRPr="00AD68D8">
              <w:rPr>
                <w:rFonts w:ascii="Times New Roman" w:hAnsi="Times New Roman" w:cs="Times New Roman"/>
                <w:kern w:val="1"/>
                <w:sz w:val="24"/>
                <w:szCs w:val="24"/>
                <w:lang w:eastAsia="hi-IN" w:bidi="hi-IN"/>
              </w:rPr>
              <w:softHyphen/>
              <w:t>ческой карте.</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12.</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hAnsi="Times New Roman" w:cs="Times New Roman"/>
                <w:kern w:val="1"/>
                <w:sz w:val="24"/>
                <w:szCs w:val="24"/>
                <w:lang w:eastAsia="hi-IN" w:bidi="hi-IN"/>
              </w:rPr>
              <w:t>Прогнозирование тенденций изменения климата</w:t>
            </w:r>
            <w:r w:rsidRPr="00AD68D8">
              <w:rPr>
                <w:rFonts w:ascii="Times New Roman" w:eastAsia="DejaVu Sans" w:hAnsi="Times New Roman" w:cs="Times New Roman"/>
                <w:kern w:val="1"/>
                <w:sz w:val="24"/>
                <w:szCs w:val="24"/>
                <w:lang w:eastAsia="hi-IN" w:bidi="hi-IN"/>
              </w:rPr>
              <w:t>.</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13.</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pStyle w:val="a3"/>
              <w:spacing w:line="276" w:lineRule="auto"/>
              <w:ind w:left="0" w:right="-1"/>
              <w:rPr>
                <w:sz w:val="24"/>
                <w:szCs w:val="24"/>
              </w:rPr>
            </w:pPr>
            <w:r w:rsidRPr="00AD68D8">
              <w:rPr>
                <w:rFonts w:eastAsia="DejaVu Sans"/>
                <w:kern w:val="1"/>
                <w:sz w:val="24"/>
                <w:szCs w:val="24"/>
                <w:lang w:eastAsia="hi-IN" w:bidi="hi-IN"/>
              </w:rPr>
              <w:t>Составление схемы межотраслевых связей отрасли промышленности.</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14.</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pStyle w:val="a3"/>
              <w:spacing w:line="276" w:lineRule="auto"/>
              <w:ind w:left="0" w:right="-1"/>
              <w:rPr>
                <w:sz w:val="24"/>
                <w:szCs w:val="24"/>
              </w:rPr>
            </w:pPr>
            <w:r w:rsidRPr="00AD68D8">
              <w:rPr>
                <w:rFonts w:eastAsia="DejaVu Sans"/>
                <w:kern w:val="1"/>
                <w:sz w:val="24"/>
                <w:szCs w:val="24"/>
                <w:lang w:eastAsia="hi-IN" w:bidi="hi-IN"/>
              </w:rPr>
              <w:t>Анализ потенциальных возможностей территорий природных зон для развития сельского хозяйства</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15.</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pStyle w:val="a3"/>
              <w:spacing w:line="276" w:lineRule="auto"/>
              <w:ind w:left="0" w:right="-1"/>
              <w:rPr>
                <w:sz w:val="24"/>
                <w:szCs w:val="24"/>
              </w:rPr>
            </w:pPr>
            <w:r w:rsidRPr="00AD68D8">
              <w:rPr>
                <w:rFonts w:eastAsia="DejaVu Sans"/>
                <w:kern w:val="1"/>
                <w:sz w:val="24"/>
                <w:szCs w:val="24"/>
                <w:lang w:eastAsia="hi-IN" w:bidi="hi-IN"/>
              </w:rPr>
              <w:t>Описание транспортного узла.</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16.</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pStyle w:val="a3"/>
              <w:spacing w:line="276" w:lineRule="auto"/>
              <w:ind w:left="0" w:right="-1"/>
              <w:rPr>
                <w:sz w:val="24"/>
                <w:szCs w:val="24"/>
              </w:rPr>
            </w:pPr>
            <w:r w:rsidRPr="00AD68D8">
              <w:rPr>
                <w:rFonts w:eastAsia="DejaVu Sans"/>
                <w:kern w:val="1"/>
                <w:sz w:val="24"/>
                <w:szCs w:val="24"/>
                <w:lang w:eastAsia="hi-IN" w:bidi="hi-IN"/>
              </w:rPr>
              <w:t>Определение природных условий, определяющих хозяйственную специализацию территории района.</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17.</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pStyle w:val="a3"/>
              <w:spacing w:line="276" w:lineRule="auto"/>
              <w:ind w:left="0" w:right="-1"/>
              <w:rPr>
                <w:sz w:val="24"/>
                <w:szCs w:val="24"/>
              </w:rPr>
            </w:pPr>
            <w:r w:rsidRPr="00AD68D8">
              <w:rPr>
                <w:rFonts w:eastAsia="DejaVu Sans"/>
                <w:kern w:val="1"/>
                <w:sz w:val="24"/>
                <w:szCs w:val="24"/>
                <w:lang w:eastAsia="hi-IN" w:bidi="hi-IN"/>
              </w:rPr>
              <w:t>Определение факторов, влияющих на современную хозяйственную специализацию района.</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18.</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pStyle w:val="a3"/>
              <w:spacing w:line="276" w:lineRule="auto"/>
              <w:ind w:left="0" w:right="-1"/>
              <w:rPr>
                <w:sz w:val="24"/>
                <w:szCs w:val="24"/>
              </w:rPr>
            </w:pPr>
            <w:r w:rsidRPr="00AD68D8">
              <w:rPr>
                <w:rFonts w:eastAsia="DejaVu Sans"/>
                <w:kern w:val="1"/>
                <w:sz w:val="24"/>
                <w:szCs w:val="24"/>
                <w:lang w:eastAsia="hi-IN" w:bidi="hi-IN"/>
              </w:rPr>
              <w:t>Описание экономико-географического положения района.</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19.</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pStyle w:val="a3"/>
              <w:spacing w:line="276" w:lineRule="auto"/>
              <w:ind w:left="0" w:right="-1"/>
              <w:rPr>
                <w:sz w:val="24"/>
                <w:szCs w:val="24"/>
              </w:rPr>
            </w:pPr>
            <w:r w:rsidRPr="00AD68D8">
              <w:rPr>
                <w:rFonts w:eastAsia="DejaVu Sans"/>
                <w:kern w:val="1"/>
                <w:sz w:val="24"/>
                <w:szCs w:val="24"/>
                <w:lang w:eastAsia="hi-IN" w:bidi="hi-IN"/>
              </w:rPr>
              <w:t>Составление комплексного описания района по типовому плану (Западная Сибирь).</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20.</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Составление описания природного района по плану.</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21.</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pStyle w:val="a3"/>
              <w:spacing w:line="276" w:lineRule="auto"/>
              <w:ind w:left="0" w:right="-1"/>
              <w:rPr>
                <w:sz w:val="24"/>
                <w:szCs w:val="24"/>
              </w:rPr>
            </w:pPr>
            <w:r w:rsidRPr="00AD68D8">
              <w:rPr>
                <w:rFonts w:eastAsia="DejaVu Sans"/>
                <w:kern w:val="1"/>
                <w:sz w:val="24"/>
                <w:szCs w:val="24"/>
                <w:lang w:eastAsia="hi-IN" w:bidi="hi-IN"/>
              </w:rPr>
              <w:t>Определение по статистическим показателям место и роль России в мире.</w:t>
            </w:r>
          </w:p>
        </w:tc>
      </w:tr>
      <w:tr w:rsidR="008045A4" w:rsidRPr="00AD68D8" w:rsidTr="001E1B52">
        <w:trPr>
          <w:trHeight w:val="20"/>
        </w:trPr>
        <w:tc>
          <w:tcPr>
            <w:tcW w:w="10314" w:type="dxa"/>
            <w:gridSpan w:val="2"/>
            <w:shd w:val="clear" w:color="auto" w:fill="auto"/>
            <w:vAlign w:val="center"/>
          </w:tcPr>
          <w:p w:rsidR="008045A4" w:rsidRPr="00B938EF" w:rsidRDefault="008045A4" w:rsidP="001E1B52">
            <w:pPr>
              <w:pStyle w:val="a3"/>
              <w:spacing w:line="276" w:lineRule="auto"/>
              <w:ind w:left="0" w:right="-1"/>
              <w:jc w:val="center"/>
              <w:rPr>
                <w:b/>
                <w:sz w:val="24"/>
                <w:szCs w:val="24"/>
              </w:rPr>
            </w:pPr>
            <w:r w:rsidRPr="00B938EF">
              <w:rPr>
                <w:b/>
                <w:sz w:val="24"/>
                <w:szCs w:val="24"/>
              </w:rPr>
              <w:t>9-й класс</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w:t>
            </w:r>
          </w:p>
        </w:tc>
        <w:tc>
          <w:tcPr>
            <w:tcW w:w="9213" w:type="dxa"/>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Составление описания экономико-географического положения России по типовому плану.</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2.</w:t>
            </w:r>
          </w:p>
        </w:tc>
        <w:tc>
          <w:tcPr>
            <w:tcW w:w="9213" w:type="dxa"/>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Составление описания политико-географического положения России по типовому плану.</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3.</w:t>
            </w:r>
          </w:p>
        </w:tc>
        <w:tc>
          <w:tcPr>
            <w:tcW w:w="9213" w:type="dxa"/>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Обозначение на контурной карте субъектов Федерации различных видов.</w:t>
            </w:r>
          </w:p>
        </w:tc>
      </w:tr>
      <w:tr w:rsidR="008045A4" w:rsidRPr="00AD68D8" w:rsidTr="001E1B52">
        <w:trPr>
          <w:trHeight w:val="20"/>
        </w:trPr>
        <w:tc>
          <w:tcPr>
            <w:tcW w:w="1101" w:type="dxa"/>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4.</w:t>
            </w:r>
          </w:p>
        </w:tc>
        <w:tc>
          <w:tcPr>
            <w:tcW w:w="9213" w:type="dxa"/>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Определение административного состава Федеральных округов на основе анализа политико-административной карты России.</w:t>
            </w:r>
          </w:p>
        </w:tc>
      </w:tr>
      <w:tr w:rsidR="008045A4" w:rsidRPr="00AD68D8" w:rsidTr="001E1B52">
        <w:trPr>
          <w:trHeight w:val="20"/>
        </w:trPr>
        <w:tc>
          <w:tcPr>
            <w:tcW w:w="1101" w:type="dxa"/>
            <w:tcBorders>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5.</w:t>
            </w:r>
          </w:p>
        </w:tc>
        <w:tc>
          <w:tcPr>
            <w:tcW w:w="9213" w:type="dxa"/>
            <w:tcBorders>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Сравнение по статистическим показателям экономических районов (экономических зон, природно-хозяйственных районов).</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6.</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 xml:space="preserve">Расчёт </w:t>
            </w:r>
            <w:proofErr w:type="spellStart"/>
            <w:r w:rsidRPr="00AD68D8">
              <w:rPr>
                <w:rFonts w:ascii="Times New Roman" w:eastAsia="DejaVu Sans" w:hAnsi="Times New Roman" w:cs="Times New Roman"/>
                <w:kern w:val="1"/>
                <w:sz w:val="24"/>
                <w:szCs w:val="24"/>
                <w:lang w:eastAsia="hi-IN" w:bidi="hi-IN"/>
              </w:rPr>
              <w:t>ресурсообеспеченности</w:t>
            </w:r>
            <w:proofErr w:type="spellEnd"/>
            <w:r w:rsidRPr="00AD68D8">
              <w:rPr>
                <w:rFonts w:ascii="Times New Roman" w:eastAsia="DejaVu Sans" w:hAnsi="Times New Roman" w:cs="Times New Roman"/>
                <w:kern w:val="1"/>
                <w:sz w:val="24"/>
                <w:szCs w:val="24"/>
                <w:lang w:eastAsia="hi-IN" w:bidi="hi-IN"/>
              </w:rPr>
              <w:t xml:space="preserve"> территории России по отдельным видам природных ресурсов (минеральных, биологических, водных и т.д.).</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7.</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Оценка экологической ситуации отдельных частей территории России.</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8.</w:t>
            </w:r>
          </w:p>
          <w:p w:rsidR="008045A4" w:rsidRPr="00B938EF" w:rsidRDefault="008045A4" w:rsidP="001E1B52">
            <w:pPr>
              <w:spacing w:after="0"/>
              <w:ind w:right="-1"/>
              <w:jc w:val="center"/>
              <w:rPr>
                <w:rFonts w:ascii="Times New Roman" w:hAnsi="Times New Roman" w:cs="Times New Roman"/>
                <w:sz w:val="24"/>
                <w:szCs w:val="24"/>
              </w:rPr>
            </w:pP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9.</w:t>
            </w:r>
          </w:p>
          <w:p w:rsidR="008045A4" w:rsidRPr="00B938EF" w:rsidRDefault="008045A4" w:rsidP="001E1B52">
            <w:pPr>
              <w:spacing w:after="0"/>
              <w:ind w:right="-1"/>
              <w:jc w:val="center"/>
              <w:rPr>
                <w:rFonts w:ascii="Times New Roman" w:hAnsi="Times New Roman" w:cs="Times New Roman"/>
                <w:sz w:val="24"/>
                <w:szCs w:val="24"/>
              </w:rPr>
            </w:pP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lastRenderedPageBreak/>
              <w:t xml:space="preserve">Расчёт численности городского населения на основе данных о значении показателя </w:t>
            </w:r>
            <w:r w:rsidRPr="00AD68D8">
              <w:rPr>
                <w:rFonts w:ascii="Times New Roman" w:eastAsia="DejaVu Sans" w:hAnsi="Times New Roman" w:cs="Times New Roman"/>
                <w:kern w:val="1"/>
                <w:sz w:val="24"/>
                <w:szCs w:val="24"/>
                <w:lang w:eastAsia="hi-IN" w:bidi="hi-IN"/>
              </w:rPr>
              <w:lastRenderedPageBreak/>
              <w:t>урбанизации и численности населения России.</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lastRenderedPageBreak/>
              <w:t>10.</w:t>
            </w:r>
          </w:p>
          <w:p w:rsidR="008045A4" w:rsidRPr="00B938EF" w:rsidRDefault="008045A4" w:rsidP="001E1B52">
            <w:pPr>
              <w:spacing w:after="0"/>
              <w:ind w:right="-1"/>
              <w:jc w:val="center"/>
              <w:rPr>
                <w:rFonts w:ascii="Times New Roman" w:hAnsi="Times New Roman" w:cs="Times New Roman"/>
                <w:sz w:val="24"/>
                <w:szCs w:val="24"/>
              </w:rPr>
            </w:pP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Определение по картам атласа ареалов компактного проживания крупнейших народов России.</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11.</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Составление схемы отраслевой структуры народного хозяйства России.</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12.</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Описание отрасли по типовому плану.</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13.</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Составление схемы межотраслевых связей отрасли промышленности.</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14.</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Анализ потенциальных возможностей территорий природных зон для развития сельского хозяйства</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15.</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Описание транспортного узла.</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16.</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hAnsi="Times New Roman" w:cs="Times New Roman"/>
                <w:bCs/>
                <w:sz w:val="24"/>
                <w:szCs w:val="24"/>
              </w:rPr>
            </w:pPr>
            <w:r w:rsidRPr="00AD68D8">
              <w:rPr>
                <w:rFonts w:ascii="Times New Roman" w:eastAsia="DejaVu Sans" w:hAnsi="Times New Roman" w:cs="Times New Roman"/>
                <w:kern w:val="1"/>
                <w:sz w:val="24"/>
                <w:szCs w:val="24"/>
                <w:lang w:eastAsia="hi-IN" w:bidi="hi-IN"/>
              </w:rPr>
              <w:t>Определение природных условий, определяющих хозяйственную специализацию территории района.</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17.</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Определение факторов, влияющих на современную хозяйственную специализацию района.</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18.</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Описание экономико-географического положения района.</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19.</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Составление комплексного описания района по типовому плану (Западная Сибирь).</w:t>
            </w:r>
          </w:p>
        </w:tc>
      </w:tr>
      <w:tr w:rsidR="008045A4" w:rsidRPr="00AD68D8" w:rsidTr="001E1B52">
        <w:trPr>
          <w:trHeight w:val="20"/>
        </w:trPr>
        <w:tc>
          <w:tcPr>
            <w:tcW w:w="1101" w:type="dxa"/>
            <w:tcBorders>
              <w:top w:val="single" w:sz="4" w:space="0" w:color="auto"/>
              <w:bottom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20.</w:t>
            </w:r>
          </w:p>
        </w:tc>
        <w:tc>
          <w:tcPr>
            <w:tcW w:w="9213" w:type="dxa"/>
            <w:tcBorders>
              <w:top w:val="single" w:sz="4" w:space="0" w:color="auto"/>
              <w:bottom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Сравнительная характеристика географического положения районов.</w:t>
            </w:r>
          </w:p>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Анализ специфики размещения населения и хозяйства</w:t>
            </w:r>
          </w:p>
        </w:tc>
      </w:tr>
      <w:tr w:rsidR="008045A4" w:rsidRPr="00AD68D8" w:rsidTr="001E1B52">
        <w:trPr>
          <w:trHeight w:val="20"/>
        </w:trPr>
        <w:tc>
          <w:tcPr>
            <w:tcW w:w="1101" w:type="dxa"/>
            <w:tcBorders>
              <w:top w:val="single" w:sz="4" w:space="0" w:color="auto"/>
            </w:tcBorders>
            <w:shd w:val="clear" w:color="auto" w:fill="auto"/>
            <w:vAlign w:val="center"/>
          </w:tcPr>
          <w:p w:rsidR="008045A4" w:rsidRPr="00B938EF" w:rsidRDefault="008045A4" w:rsidP="001E1B52">
            <w:pPr>
              <w:spacing w:after="0"/>
              <w:ind w:right="-1"/>
              <w:jc w:val="center"/>
              <w:rPr>
                <w:rFonts w:ascii="Times New Roman" w:hAnsi="Times New Roman" w:cs="Times New Roman"/>
                <w:sz w:val="24"/>
                <w:szCs w:val="24"/>
              </w:rPr>
            </w:pPr>
            <w:r w:rsidRPr="00B938EF">
              <w:rPr>
                <w:rFonts w:ascii="Times New Roman" w:hAnsi="Times New Roman" w:cs="Times New Roman"/>
                <w:sz w:val="24"/>
                <w:szCs w:val="24"/>
              </w:rPr>
              <w:t>21.</w:t>
            </w:r>
          </w:p>
        </w:tc>
        <w:tc>
          <w:tcPr>
            <w:tcW w:w="9213" w:type="dxa"/>
            <w:tcBorders>
              <w:top w:val="single" w:sz="4" w:space="0" w:color="auto"/>
            </w:tcBorders>
            <w:shd w:val="clear" w:color="auto" w:fill="auto"/>
            <w:vAlign w:val="center"/>
          </w:tcPr>
          <w:p w:rsidR="008045A4" w:rsidRPr="00AD68D8" w:rsidRDefault="008045A4" w:rsidP="001E1B52">
            <w:pPr>
              <w:widowControl w:val="0"/>
              <w:suppressAutoHyphens/>
              <w:spacing w:after="0"/>
              <w:ind w:right="-1"/>
              <w:rPr>
                <w:rFonts w:ascii="Times New Roman" w:eastAsia="DejaVu Sans" w:hAnsi="Times New Roman" w:cs="Times New Roman"/>
                <w:kern w:val="1"/>
                <w:sz w:val="24"/>
                <w:szCs w:val="24"/>
                <w:lang w:eastAsia="hi-IN" w:bidi="hi-IN"/>
              </w:rPr>
            </w:pPr>
            <w:r w:rsidRPr="00AD68D8">
              <w:rPr>
                <w:rFonts w:ascii="Times New Roman" w:eastAsia="DejaVu Sans" w:hAnsi="Times New Roman" w:cs="Times New Roman"/>
                <w:kern w:val="1"/>
                <w:sz w:val="24"/>
                <w:szCs w:val="24"/>
                <w:lang w:eastAsia="hi-IN" w:bidi="hi-IN"/>
              </w:rPr>
              <w:t>Определение по статистическим показателям место и роль России в мире.</w:t>
            </w:r>
          </w:p>
        </w:tc>
      </w:tr>
    </w:tbl>
    <w:p w:rsidR="008045A4" w:rsidRPr="00AD68D8" w:rsidRDefault="008045A4" w:rsidP="001E1B52">
      <w:pPr>
        <w:spacing w:after="0"/>
        <w:ind w:right="-1" w:firstLine="567"/>
        <w:jc w:val="both"/>
        <w:rPr>
          <w:rFonts w:ascii="Times New Roman" w:hAnsi="Times New Roman" w:cs="Times New Roman"/>
          <w:b/>
          <w:sz w:val="24"/>
          <w:szCs w:val="24"/>
        </w:rPr>
      </w:pPr>
    </w:p>
    <w:p w:rsidR="008045A4" w:rsidRPr="00AD68D8" w:rsidRDefault="008045A4" w:rsidP="001E1B52">
      <w:pPr>
        <w:pStyle w:val="western"/>
        <w:spacing w:before="0" w:beforeAutospacing="0" w:after="0" w:line="276" w:lineRule="auto"/>
        <w:ind w:right="-1" w:firstLine="567"/>
        <w:rPr>
          <w:b/>
        </w:rPr>
      </w:pPr>
      <w:r w:rsidRPr="00AD68D8">
        <w:rPr>
          <w:b/>
          <w:bCs/>
        </w:rPr>
        <w:t xml:space="preserve"> Результаты изучения учебного предмета</w:t>
      </w:r>
    </w:p>
    <w:p w:rsidR="008045A4" w:rsidRPr="00AD68D8" w:rsidRDefault="008045A4" w:rsidP="001E1B52">
      <w:pPr>
        <w:pStyle w:val="western"/>
        <w:spacing w:before="0" w:beforeAutospacing="0" w:after="0" w:line="276" w:lineRule="auto"/>
        <w:ind w:right="-1" w:firstLine="567"/>
        <w:rPr>
          <w:b/>
          <w:bCs/>
        </w:rPr>
      </w:pPr>
    </w:p>
    <w:p w:rsidR="008045A4" w:rsidRPr="00AD68D8" w:rsidRDefault="008045A4" w:rsidP="001E1B52">
      <w:pPr>
        <w:pStyle w:val="western"/>
        <w:spacing w:before="0" w:beforeAutospacing="0" w:after="0" w:line="276" w:lineRule="auto"/>
        <w:ind w:right="-1" w:firstLine="567"/>
        <w:rPr>
          <w:b/>
          <w:bCs/>
          <w:color w:val="auto"/>
        </w:rPr>
      </w:pPr>
      <w:r w:rsidRPr="00AD68D8">
        <w:rPr>
          <w:b/>
          <w:bCs/>
        </w:rPr>
        <w:t>Источники географической информаци</w:t>
      </w:r>
      <w:r w:rsidRPr="00AD68D8">
        <w:rPr>
          <w:b/>
          <w:bCs/>
          <w:color w:val="auto"/>
        </w:rPr>
        <w:t>и</w:t>
      </w:r>
    </w:p>
    <w:p w:rsidR="008045A4" w:rsidRPr="00AD68D8" w:rsidRDefault="008045A4" w:rsidP="001E1B52">
      <w:pPr>
        <w:pStyle w:val="western"/>
        <w:spacing w:before="0" w:beforeAutospacing="0" w:after="0" w:line="276" w:lineRule="auto"/>
        <w:ind w:right="-1" w:firstLine="567"/>
      </w:pPr>
    </w:p>
    <w:p w:rsidR="008045A4" w:rsidRPr="00AD68D8" w:rsidRDefault="008045A4" w:rsidP="001E1B52">
      <w:pPr>
        <w:pStyle w:val="western"/>
        <w:spacing w:before="0" w:beforeAutospacing="0" w:after="0" w:line="276" w:lineRule="auto"/>
        <w:ind w:right="-1" w:firstLine="567"/>
        <w:rPr>
          <w:b/>
          <w:i/>
        </w:rPr>
      </w:pPr>
      <w:proofErr w:type="gramStart"/>
      <w:r w:rsidRPr="00AD68D8">
        <w:rPr>
          <w:b/>
          <w:bCs/>
          <w:i/>
        </w:rPr>
        <w:t>Ученик  научится</w:t>
      </w:r>
      <w:proofErr w:type="gramEnd"/>
      <w:r w:rsidRPr="00AD68D8">
        <w:rPr>
          <w:b/>
          <w:i/>
        </w:rPr>
        <w:t>:</w:t>
      </w:r>
    </w:p>
    <w:p w:rsidR="008045A4" w:rsidRPr="00AD68D8" w:rsidRDefault="008045A4" w:rsidP="001E1B52">
      <w:pPr>
        <w:pStyle w:val="a9"/>
        <w:numPr>
          <w:ilvl w:val="0"/>
          <w:numId w:val="113"/>
        </w:numPr>
        <w:spacing w:before="0" w:beforeAutospacing="0" w:after="0" w:afterAutospacing="0" w:line="276" w:lineRule="auto"/>
        <w:ind w:left="0" w:right="-1" w:firstLine="567"/>
        <w:jc w:val="both"/>
      </w:pPr>
      <w:r w:rsidRPr="00AD68D8">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045A4" w:rsidRPr="00AD68D8" w:rsidRDefault="008045A4" w:rsidP="001E1B52">
      <w:pPr>
        <w:pStyle w:val="a9"/>
        <w:numPr>
          <w:ilvl w:val="0"/>
          <w:numId w:val="113"/>
        </w:numPr>
        <w:spacing w:before="0" w:beforeAutospacing="0" w:after="0" w:afterAutospacing="0" w:line="276" w:lineRule="auto"/>
        <w:ind w:left="0" w:right="-1" w:firstLine="567"/>
        <w:jc w:val="both"/>
      </w:pPr>
      <w:r w:rsidRPr="00AD68D8">
        <w:t>анализировать, обобщать и интерпретировать географическую информацию;</w:t>
      </w:r>
    </w:p>
    <w:p w:rsidR="008045A4" w:rsidRPr="00AD68D8" w:rsidRDefault="008045A4" w:rsidP="001E1B52">
      <w:pPr>
        <w:pStyle w:val="a9"/>
        <w:numPr>
          <w:ilvl w:val="0"/>
          <w:numId w:val="113"/>
        </w:numPr>
        <w:spacing w:before="0" w:beforeAutospacing="0" w:after="0" w:afterAutospacing="0" w:line="276" w:lineRule="auto"/>
        <w:ind w:left="0" w:right="-1" w:firstLine="567"/>
        <w:jc w:val="both"/>
      </w:pPr>
      <w:r w:rsidRPr="00AD68D8">
        <w:t xml:space="preserve">по результатам наблюдений (в том числе инструментальных) находить и формулировать зависимости и закономерности; </w:t>
      </w:r>
    </w:p>
    <w:p w:rsidR="008045A4" w:rsidRPr="00AD68D8" w:rsidRDefault="008045A4" w:rsidP="001E1B52">
      <w:pPr>
        <w:pStyle w:val="a9"/>
        <w:numPr>
          <w:ilvl w:val="0"/>
          <w:numId w:val="113"/>
        </w:numPr>
        <w:spacing w:before="0" w:beforeAutospacing="0" w:after="0" w:afterAutospacing="0" w:line="276" w:lineRule="auto"/>
        <w:ind w:left="0" w:right="-1" w:firstLine="567"/>
        <w:jc w:val="both"/>
      </w:pPr>
      <w:r w:rsidRPr="00AD68D8">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045A4" w:rsidRPr="00AD68D8" w:rsidRDefault="008045A4" w:rsidP="001E1B52">
      <w:pPr>
        <w:pStyle w:val="western"/>
        <w:numPr>
          <w:ilvl w:val="0"/>
          <w:numId w:val="113"/>
        </w:numPr>
        <w:spacing w:before="0" w:beforeAutospacing="0" w:after="0" w:line="276" w:lineRule="auto"/>
        <w:ind w:left="0" w:right="-1" w:firstLine="567"/>
      </w:pPr>
      <w:r w:rsidRPr="00AD68D8">
        <w:lastRenderedPageBreak/>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8045A4" w:rsidRPr="00AD68D8" w:rsidRDefault="008045A4" w:rsidP="001E1B52">
      <w:pPr>
        <w:pStyle w:val="a9"/>
        <w:numPr>
          <w:ilvl w:val="0"/>
          <w:numId w:val="113"/>
        </w:numPr>
        <w:spacing w:before="0" w:beforeAutospacing="0" w:after="0" w:afterAutospacing="0" w:line="276" w:lineRule="auto"/>
        <w:ind w:left="0" w:right="-1" w:firstLine="567"/>
        <w:jc w:val="both"/>
      </w:pPr>
      <w:r w:rsidRPr="00AD68D8">
        <w:t>составлять описания географических объектов, процессов и явлений с использованием разных источников географической информации;</w:t>
      </w:r>
    </w:p>
    <w:p w:rsidR="008045A4" w:rsidRPr="00AD68D8" w:rsidRDefault="008045A4" w:rsidP="001E1B52">
      <w:pPr>
        <w:pStyle w:val="a9"/>
        <w:numPr>
          <w:ilvl w:val="0"/>
          <w:numId w:val="113"/>
        </w:numPr>
        <w:spacing w:before="0" w:beforeAutospacing="0" w:after="0" w:afterAutospacing="0" w:line="276" w:lineRule="auto"/>
        <w:ind w:left="0" w:right="-1" w:firstLine="567"/>
        <w:jc w:val="both"/>
      </w:pPr>
      <w:r w:rsidRPr="00AD68D8">
        <w:t>представлять в различных формах географическую информацию, необходимую для решения учебных и практико-ориентированных задач.</w:t>
      </w:r>
    </w:p>
    <w:p w:rsidR="008045A4" w:rsidRPr="00AD68D8" w:rsidRDefault="008045A4" w:rsidP="001E1B52">
      <w:pPr>
        <w:pStyle w:val="a9"/>
        <w:spacing w:before="0" w:beforeAutospacing="0" w:after="0" w:afterAutospacing="0" w:line="276" w:lineRule="auto"/>
        <w:ind w:right="-1" w:firstLine="567"/>
        <w:jc w:val="both"/>
      </w:pPr>
    </w:p>
    <w:p w:rsidR="008045A4" w:rsidRPr="00AD68D8" w:rsidRDefault="008045A4" w:rsidP="001E1B52">
      <w:pPr>
        <w:pStyle w:val="western"/>
        <w:spacing w:before="0" w:beforeAutospacing="0" w:after="0" w:line="276" w:lineRule="auto"/>
        <w:ind w:right="-1" w:firstLine="567"/>
        <w:rPr>
          <w:b/>
          <w:i/>
          <w:iCs/>
        </w:rPr>
      </w:pPr>
      <w:r w:rsidRPr="00AD68D8">
        <w:rPr>
          <w:b/>
          <w:i/>
          <w:iCs/>
        </w:rPr>
        <w:t>Ученик получит возможность научиться</w:t>
      </w:r>
    </w:p>
    <w:p w:rsidR="008045A4" w:rsidRPr="00AD68D8" w:rsidRDefault="008045A4" w:rsidP="001E1B52">
      <w:pPr>
        <w:pStyle w:val="western"/>
        <w:numPr>
          <w:ilvl w:val="1"/>
          <w:numId w:val="110"/>
        </w:numPr>
        <w:tabs>
          <w:tab w:val="clear" w:pos="1440"/>
          <w:tab w:val="num" w:pos="709"/>
        </w:tabs>
        <w:spacing w:before="0" w:beforeAutospacing="0" w:after="0" w:line="276" w:lineRule="auto"/>
        <w:ind w:left="0" w:right="-1" w:firstLine="567"/>
      </w:pPr>
      <w:r w:rsidRPr="00AD68D8">
        <w:rPr>
          <w:iCs/>
        </w:rPr>
        <w:t>ориентироваться на местности при помощи топографических карт и современных навигационных приборов;</w:t>
      </w:r>
    </w:p>
    <w:p w:rsidR="008045A4" w:rsidRPr="00AD68D8" w:rsidRDefault="008045A4" w:rsidP="001E1B52">
      <w:pPr>
        <w:pStyle w:val="western"/>
        <w:numPr>
          <w:ilvl w:val="1"/>
          <w:numId w:val="110"/>
        </w:numPr>
        <w:tabs>
          <w:tab w:val="clear" w:pos="1440"/>
          <w:tab w:val="num" w:pos="709"/>
        </w:tabs>
        <w:spacing w:before="0" w:beforeAutospacing="0" w:after="0" w:line="276" w:lineRule="auto"/>
        <w:ind w:left="0" w:right="-1" w:firstLine="567"/>
      </w:pPr>
      <w:r w:rsidRPr="00AD68D8">
        <w:rPr>
          <w:iCs/>
        </w:rPr>
        <w:t>читать космические снимки и аэрофотоснимки, планы местности и географические карты;</w:t>
      </w:r>
    </w:p>
    <w:p w:rsidR="008045A4" w:rsidRPr="00AD68D8" w:rsidRDefault="008045A4" w:rsidP="001E1B52">
      <w:pPr>
        <w:pStyle w:val="western"/>
        <w:numPr>
          <w:ilvl w:val="1"/>
          <w:numId w:val="110"/>
        </w:numPr>
        <w:tabs>
          <w:tab w:val="clear" w:pos="1440"/>
          <w:tab w:val="num" w:pos="709"/>
        </w:tabs>
        <w:spacing w:before="0" w:beforeAutospacing="0" w:after="0" w:line="276" w:lineRule="auto"/>
        <w:ind w:left="0" w:right="-1" w:firstLine="567"/>
      </w:pPr>
      <w:r w:rsidRPr="00AD68D8">
        <w:rPr>
          <w:iCs/>
        </w:rPr>
        <w:t>строить простые планы местности;</w:t>
      </w:r>
    </w:p>
    <w:p w:rsidR="008045A4" w:rsidRPr="00AD68D8" w:rsidRDefault="008045A4" w:rsidP="001E1B52">
      <w:pPr>
        <w:pStyle w:val="western"/>
        <w:numPr>
          <w:ilvl w:val="1"/>
          <w:numId w:val="110"/>
        </w:numPr>
        <w:tabs>
          <w:tab w:val="clear" w:pos="1440"/>
          <w:tab w:val="num" w:pos="709"/>
        </w:tabs>
        <w:spacing w:before="0" w:beforeAutospacing="0" w:after="0" w:line="276" w:lineRule="auto"/>
        <w:ind w:left="0" w:right="-1" w:firstLine="567"/>
      </w:pPr>
      <w:r w:rsidRPr="00AD68D8">
        <w:rPr>
          <w:iCs/>
        </w:rPr>
        <w:t>создавать простейшие географические карты различного содержания;</w:t>
      </w:r>
    </w:p>
    <w:p w:rsidR="008045A4" w:rsidRPr="00AD68D8" w:rsidRDefault="008045A4" w:rsidP="001E1B52">
      <w:pPr>
        <w:pStyle w:val="western"/>
        <w:numPr>
          <w:ilvl w:val="1"/>
          <w:numId w:val="110"/>
        </w:numPr>
        <w:tabs>
          <w:tab w:val="clear" w:pos="1440"/>
          <w:tab w:val="num" w:pos="709"/>
        </w:tabs>
        <w:spacing w:before="0" w:beforeAutospacing="0" w:after="0" w:line="276" w:lineRule="auto"/>
        <w:ind w:left="0" w:right="-1" w:firstLine="567"/>
      </w:pPr>
      <w:r w:rsidRPr="00AD68D8">
        <w:rPr>
          <w:iCs/>
        </w:rPr>
        <w:t>моделировать географические объекты и явления при помощи компьютерных программ.</w:t>
      </w:r>
    </w:p>
    <w:p w:rsidR="008045A4" w:rsidRPr="00AD68D8" w:rsidRDefault="008045A4" w:rsidP="001E1B52">
      <w:pPr>
        <w:pStyle w:val="2"/>
        <w:spacing w:line="276" w:lineRule="auto"/>
        <w:ind w:right="-1" w:firstLine="567"/>
        <w:jc w:val="both"/>
        <w:rPr>
          <w:rFonts w:ascii="Times New Roman" w:hAnsi="Times New Roman" w:cs="Times New Roman"/>
          <w:i/>
        </w:rPr>
      </w:pPr>
    </w:p>
    <w:p w:rsidR="008045A4" w:rsidRPr="00AD68D8" w:rsidRDefault="008045A4" w:rsidP="001E1B52">
      <w:pPr>
        <w:pStyle w:val="2"/>
        <w:spacing w:line="276" w:lineRule="auto"/>
        <w:ind w:right="-1" w:firstLine="567"/>
        <w:jc w:val="center"/>
        <w:rPr>
          <w:rFonts w:ascii="Times New Roman" w:hAnsi="Times New Roman" w:cs="Times New Roman"/>
          <w:i/>
        </w:rPr>
      </w:pPr>
      <w:r w:rsidRPr="00AD68D8">
        <w:rPr>
          <w:rFonts w:ascii="Times New Roman" w:hAnsi="Times New Roman" w:cs="Times New Roman"/>
        </w:rPr>
        <w:t>Природа Земли и человек</w:t>
      </w:r>
    </w:p>
    <w:p w:rsidR="008045A4" w:rsidRPr="00AD68D8" w:rsidRDefault="008045A4" w:rsidP="001E1B52">
      <w:pPr>
        <w:pStyle w:val="western"/>
        <w:spacing w:before="0" w:beforeAutospacing="0" w:after="0" w:line="276" w:lineRule="auto"/>
        <w:ind w:right="-1" w:firstLine="567"/>
        <w:rPr>
          <w:color w:val="auto"/>
        </w:rPr>
      </w:pPr>
    </w:p>
    <w:p w:rsidR="008045A4" w:rsidRPr="00AD68D8" w:rsidRDefault="008045A4" w:rsidP="001E1B52">
      <w:pPr>
        <w:pStyle w:val="western"/>
        <w:spacing w:before="0" w:beforeAutospacing="0" w:after="0" w:line="276" w:lineRule="auto"/>
        <w:ind w:right="-1" w:firstLine="567"/>
        <w:rPr>
          <w:b/>
          <w:bCs/>
          <w:i/>
        </w:rPr>
      </w:pPr>
      <w:proofErr w:type="gramStart"/>
      <w:r w:rsidRPr="00AD68D8">
        <w:rPr>
          <w:b/>
          <w:bCs/>
          <w:i/>
        </w:rPr>
        <w:t>Ученик  научится</w:t>
      </w:r>
      <w:proofErr w:type="gramEnd"/>
      <w:r w:rsidRPr="00AD68D8">
        <w:rPr>
          <w:b/>
          <w:bCs/>
          <w:i/>
        </w:rPr>
        <w:t xml:space="preserve">: </w:t>
      </w:r>
    </w:p>
    <w:p w:rsidR="008045A4" w:rsidRPr="00AD68D8" w:rsidRDefault="008045A4" w:rsidP="001E1B52">
      <w:pPr>
        <w:pStyle w:val="a9"/>
        <w:numPr>
          <w:ilvl w:val="0"/>
          <w:numId w:val="112"/>
        </w:numPr>
        <w:spacing w:before="0" w:beforeAutospacing="0" w:after="0" w:afterAutospacing="0" w:line="276" w:lineRule="auto"/>
        <w:ind w:left="0" w:right="-1" w:firstLine="567"/>
        <w:jc w:val="both"/>
      </w:pPr>
      <w:r w:rsidRPr="00AD68D8">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045A4" w:rsidRPr="00AD68D8" w:rsidRDefault="008045A4" w:rsidP="001E1B52">
      <w:pPr>
        <w:pStyle w:val="a9"/>
        <w:numPr>
          <w:ilvl w:val="0"/>
          <w:numId w:val="112"/>
        </w:numPr>
        <w:spacing w:before="0" w:beforeAutospacing="0" w:after="0" w:afterAutospacing="0" w:line="276" w:lineRule="auto"/>
        <w:ind w:left="0" w:right="-1" w:firstLine="567"/>
        <w:jc w:val="both"/>
      </w:pPr>
      <w:r w:rsidRPr="00AD68D8">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045A4" w:rsidRPr="00AD68D8" w:rsidRDefault="008045A4" w:rsidP="001E1B52">
      <w:pPr>
        <w:pStyle w:val="a9"/>
        <w:numPr>
          <w:ilvl w:val="0"/>
          <w:numId w:val="112"/>
        </w:numPr>
        <w:spacing w:before="0" w:beforeAutospacing="0" w:after="0" w:afterAutospacing="0" w:line="276" w:lineRule="auto"/>
        <w:ind w:left="0" w:right="-1" w:firstLine="567"/>
        <w:jc w:val="both"/>
      </w:pPr>
      <w:r w:rsidRPr="00AD68D8">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045A4" w:rsidRPr="00AD68D8" w:rsidRDefault="008045A4" w:rsidP="001E1B52">
      <w:pPr>
        <w:pStyle w:val="a9"/>
        <w:numPr>
          <w:ilvl w:val="0"/>
          <w:numId w:val="112"/>
        </w:numPr>
        <w:spacing w:before="0" w:beforeAutospacing="0" w:after="0" w:afterAutospacing="0" w:line="276" w:lineRule="auto"/>
        <w:ind w:left="0" w:right="-1" w:firstLine="567"/>
        <w:jc w:val="both"/>
      </w:pPr>
      <w:r w:rsidRPr="00AD68D8">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045A4" w:rsidRPr="00AD68D8" w:rsidRDefault="008045A4" w:rsidP="001E1B52">
      <w:pPr>
        <w:pStyle w:val="a9"/>
        <w:spacing w:before="0" w:beforeAutospacing="0" w:after="0" w:afterAutospacing="0" w:line="276" w:lineRule="auto"/>
        <w:ind w:right="-1" w:firstLine="567"/>
        <w:jc w:val="both"/>
      </w:pPr>
    </w:p>
    <w:p w:rsidR="008045A4" w:rsidRPr="00AD68D8" w:rsidRDefault="008045A4" w:rsidP="001E1B52">
      <w:pPr>
        <w:pStyle w:val="western"/>
        <w:spacing w:before="0" w:beforeAutospacing="0" w:after="0" w:line="276" w:lineRule="auto"/>
        <w:ind w:right="-1" w:firstLine="567"/>
        <w:rPr>
          <w:b/>
          <w:i/>
          <w:iCs/>
        </w:rPr>
      </w:pPr>
      <w:r w:rsidRPr="00AD68D8">
        <w:rPr>
          <w:b/>
          <w:i/>
          <w:iCs/>
        </w:rPr>
        <w:t>Ученик получит возможность научиться:</w:t>
      </w:r>
    </w:p>
    <w:p w:rsidR="008045A4" w:rsidRPr="00AD68D8" w:rsidRDefault="008045A4" w:rsidP="001E1B52">
      <w:pPr>
        <w:pStyle w:val="a9"/>
        <w:numPr>
          <w:ilvl w:val="1"/>
          <w:numId w:val="111"/>
        </w:numPr>
        <w:tabs>
          <w:tab w:val="num" w:pos="851"/>
        </w:tabs>
        <w:spacing w:before="0" w:beforeAutospacing="0" w:after="0" w:afterAutospacing="0" w:line="276" w:lineRule="auto"/>
        <w:ind w:left="0" w:right="-1" w:firstLine="567"/>
        <w:jc w:val="both"/>
      </w:pPr>
      <w:r w:rsidRPr="00AD68D8">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045A4" w:rsidRPr="00AD68D8" w:rsidRDefault="008045A4" w:rsidP="001E1B52">
      <w:pPr>
        <w:pStyle w:val="a9"/>
        <w:numPr>
          <w:ilvl w:val="1"/>
          <w:numId w:val="111"/>
        </w:numPr>
        <w:tabs>
          <w:tab w:val="num" w:pos="851"/>
        </w:tabs>
        <w:spacing w:before="0" w:beforeAutospacing="0" w:after="0" w:afterAutospacing="0" w:line="276" w:lineRule="auto"/>
        <w:ind w:left="0" w:right="-1" w:firstLine="567"/>
        <w:jc w:val="both"/>
      </w:pPr>
      <w:r w:rsidRPr="00AD68D8">
        <w:rPr>
          <w:iCs/>
        </w:rPr>
        <w:t xml:space="preserve">приводить примеры, показывающие роль географической науки в решении социально-экономических и </w:t>
      </w:r>
      <w:proofErr w:type="spellStart"/>
      <w:r w:rsidRPr="00AD68D8">
        <w:rPr>
          <w:iCs/>
        </w:rPr>
        <w:t>геоэкологических</w:t>
      </w:r>
      <w:proofErr w:type="spellEnd"/>
      <w:r w:rsidRPr="00AD68D8">
        <w:rPr>
          <w:iCs/>
        </w:rPr>
        <w:t xml:space="preserve"> проблем человечества; примеры практического использования географических знаний в различных областях деятельности;</w:t>
      </w:r>
    </w:p>
    <w:p w:rsidR="008045A4" w:rsidRPr="00AD68D8" w:rsidRDefault="008045A4" w:rsidP="001E1B52">
      <w:pPr>
        <w:pStyle w:val="a9"/>
        <w:numPr>
          <w:ilvl w:val="1"/>
          <w:numId w:val="111"/>
        </w:numPr>
        <w:tabs>
          <w:tab w:val="num" w:pos="851"/>
        </w:tabs>
        <w:spacing w:before="0" w:beforeAutospacing="0" w:after="0" w:afterAutospacing="0" w:line="276" w:lineRule="auto"/>
        <w:ind w:left="0" w:right="-1" w:firstLine="567"/>
        <w:jc w:val="both"/>
      </w:pPr>
      <w:r w:rsidRPr="00AD68D8">
        <w:rPr>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045A4" w:rsidRPr="00AD68D8" w:rsidRDefault="008045A4" w:rsidP="001E1B52">
      <w:pPr>
        <w:pStyle w:val="western"/>
        <w:numPr>
          <w:ilvl w:val="1"/>
          <w:numId w:val="111"/>
        </w:numPr>
        <w:tabs>
          <w:tab w:val="num" w:pos="851"/>
        </w:tabs>
        <w:spacing w:before="0" w:beforeAutospacing="0" w:after="0" w:line="276" w:lineRule="auto"/>
        <w:ind w:left="0" w:right="-1" w:firstLine="567"/>
      </w:pPr>
      <w:r w:rsidRPr="00AD68D8">
        <w:rPr>
          <w:iCs/>
        </w:rPr>
        <w:lastRenderedPageBreak/>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045A4" w:rsidRPr="00AD68D8" w:rsidRDefault="008045A4" w:rsidP="001E1B52">
      <w:pPr>
        <w:pStyle w:val="western"/>
        <w:spacing w:before="0" w:beforeAutospacing="0" w:after="0" w:line="276" w:lineRule="auto"/>
        <w:ind w:left="567" w:right="-1" w:firstLine="0"/>
      </w:pPr>
    </w:p>
    <w:p w:rsidR="008045A4" w:rsidRPr="00AD68D8" w:rsidRDefault="008045A4" w:rsidP="001E1B52">
      <w:pPr>
        <w:pStyle w:val="2"/>
        <w:spacing w:line="276" w:lineRule="auto"/>
        <w:ind w:right="-1" w:firstLine="567"/>
        <w:jc w:val="center"/>
        <w:rPr>
          <w:rFonts w:ascii="Times New Roman" w:hAnsi="Times New Roman" w:cs="Times New Roman"/>
          <w:i/>
        </w:rPr>
      </w:pPr>
      <w:r w:rsidRPr="00AD68D8">
        <w:rPr>
          <w:rFonts w:ascii="Times New Roman" w:hAnsi="Times New Roman" w:cs="Times New Roman"/>
        </w:rPr>
        <w:t>Население Земли</w:t>
      </w:r>
    </w:p>
    <w:p w:rsidR="008045A4" w:rsidRPr="00AD68D8" w:rsidRDefault="008045A4" w:rsidP="001E1B52">
      <w:pPr>
        <w:pStyle w:val="western"/>
        <w:spacing w:before="0" w:beforeAutospacing="0" w:after="0" w:line="276" w:lineRule="auto"/>
        <w:ind w:right="-1" w:firstLine="567"/>
        <w:rPr>
          <w:b/>
          <w:bCs/>
          <w:i/>
        </w:rPr>
      </w:pPr>
      <w:r w:rsidRPr="00AD68D8">
        <w:rPr>
          <w:b/>
          <w:bCs/>
          <w:i/>
        </w:rPr>
        <w:t>Ученик научится:</w:t>
      </w:r>
    </w:p>
    <w:p w:rsidR="008045A4" w:rsidRPr="00AD68D8" w:rsidRDefault="008045A4" w:rsidP="001E1B52">
      <w:pPr>
        <w:pStyle w:val="a9"/>
        <w:numPr>
          <w:ilvl w:val="0"/>
          <w:numId w:val="115"/>
        </w:numPr>
        <w:spacing w:before="0" w:beforeAutospacing="0" w:after="0" w:afterAutospacing="0" w:line="276" w:lineRule="auto"/>
        <w:ind w:left="0" w:right="-1" w:firstLine="567"/>
        <w:jc w:val="both"/>
      </w:pPr>
      <w:r w:rsidRPr="00AD68D8">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8045A4" w:rsidRPr="00AD68D8" w:rsidRDefault="008045A4" w:rsidP="001E1B52">
      <w:pPr>
        <w:pStyle w:val="a9"/>
        <w:numPr>
          <w:ilvl w:val="0"/>
          <w:numId w:val="115"/>
        </w:numPr>
        <w:spacing w:before="0" w:beforeAutospacing="0" w:after="0" w:afterAutospacing="0" w:line="276" w:lineRule="auto"/>
        <w:ind w:left="0" w:right="-1" w:firstLine="567"/>
        <w:jc w:val="both"/>
      </w:pPr>
      <w:r w:rsidRPr="00AD68D8">
        <w:t>сравнивать особенности населения отдельных регионов и стран мира</w:t>
      </w:r>
    </w:p>
    <w:p w:rsidR="008045A4" w:rsidRPr="00AD68D8" w:rsidRDefault="008045A4" w:rsidP="001E1B52">
      <w:pPr>
        <w:pStyle w:val="a9"/>
        <w:numPr>
          <w:ilvl w:val="0"/>
          <w:numId w:val="115"/>
        </w:numPr>
        <w:spacing w:before="0" w:beforeAutospacing="0" w:after="0" w:afterAutospacing="0" w:line="276" w:lineRule="auto"/>
        <w:ind w:left="0" w:right="-1" w:firstLine="567"/>
        <w:jc w:val="both"/>
      </w:pPr>
      <w:r w:rsidRPr="00AD68D8">
        <w:t>использовать знания о взаимосвязях между изученными демографическими процессами и явлениями для объяснения их географических различий;</w:t>
      </w:r>
    </w:p>
    <w:p w:rsidR="008045A4" w:rsidRPr="00AD68D8" w:rsidRDefault="008045A4" w:rsidP="001E1B52">
      <w:pPr>
        <w:pStyle w:val="a9"/>
        <w:numPr>
          <w:ilvl w:val="0"/>
          <w:numId w:val="115"/>
        </w:numPr>
        <w:spacing w:before="0" w:beforeAutospacing="0" w:after="0" w:afterAutospacing="0" w:line="276" w:lineRule="auto"/>
        <w:ind w:left="0" w:right="-1" w:firstLine="567"/>
        <w:jc w:val="both"/>
      </w:pPr>
      <w:r w:rsidRPr="00AD68D8">
        <w:t>проводить расчеты демографических показателей;</w:t>
      </w:r>
    </w:p>
    <w:p w:rsidR="008045A4" w:rsidRPr="00AD68D8" w:rsidRDefault="008045A4" w:rsidP="001E1B52">
      <w:pPr>
        <w:pStyle w:val="a9"/>
        <w:numPr>
          <w:ilvl w:val="0"/>
          <w:numId w:val="115"/>
        </w:numPr>
        <w:spacing w:before="0" w:beforeAutospacing="0" w:after="0" w:afterAutospacing="0" w:line="276" w:lineRule="auto"/>
        <w:ind w:left="0" w:right="-1" w:firstLine="567"/>
        <w:jc w:val="both"/>
      </w:pPr>
      <w:r w:rsidRPr="00AD68D8">
        <w:t>объяснять особенности адаптации человека к разным природным условиям.</w:t>
      </w:r>
    </w:p>
    <w:p w:rsidR="008045A4" w:rsidRPr="00AD68D8" w:rsidRDefault="008045A4" w:rsidP="001E1B52">
      <w:pPr>
        <w:pStyle w:val="a9"/>
        <w:spacing w:before="0" w:beforeAutospacing="0" w:after="0" w:afterAutospacing="0" w:line="276" w:lineRule="auto"/>
        <w:ind w:right="-1" w:firstLine="567"/>
        <w:jc w:val="both"/>
      </w:pPr>
    </w:p>
    <w:p w:rsidR="008045A4" w:rsidRPr="00AD68D8" w:rsidRDefault="008045A4" w:rsidP="001E1B52">
      <w:pPr>
        <w:pStyle w:val="western"/>
        <w:spacing w:before="0" w:beforeAutospacing="0" w:after="0" w:line="276" w:lineRule="auto"/>
        <w:ind w:right="-1" w:firstLine="567"/>
        <w:rPr>
          <w:b/>
        </w:rPr>
      </w:pPr>
      <w:r w:rsidRPr="00AD68D8">
        <w:rPr>
          <w:b/>
          <w:i/>
          <w:iCs/>
        </w:rPr>
        <w:t>Ученик получит возможность научиться:</w:t>
      </w:r>
    </w:p>
    <w:p w:rsidR="008045A4" w:rsidRPr="00AD68D8" w:rsidRDefault="008045A4" w:rsidP="001E1B52">
      <w:pPr>
        <w:pStyle w:val="western"/>
        <w:numPr>
          <w:ilvl w:val="1"/>
          <w:numId w:val="114"/>
        </w:numPr>
        <w:tabs>
          <w:tab w:val="clear" w:pos="1440"/>
        </w:tabs>
        <w:spacing w:before="0" w:beforeAutospacing="0" w:after="0" w:line="276" w:lineRule="auto"/>
        <w:ind w:left="0" w:right="-1" w:firstLine="567"/>
      </w:pPr>
      <w:r w:rsidRPr="00AD68D8">
        <w:rPr>
          <w:iCs/>
        </w:rP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AD68D8">
        <w:rPr>
          <w:iCs/>
        </w:rPr>
        <w:t>геоэкологических</w:t>
      </w:r>
      <w:proofErr w:type="spellEnd"/>
      <w:r w:rsidRPr="00AD68D8">
        <w:rPr>
          <w:iCs/>
        </w:rPr>
        <w:t xml:space="preserve"> проблем человечества, стран и регионов;</w:t>
      </w:r>
    </w:p>
    <w:p w:rsidR="008045A4" w:rsidRPr="00AD68D8" w:rsidRDefault="008045A4" w:rsidP="001E1B52">
      <w:pPr>
        <w:pStyle w:val="western"/>
        <w:numPr>
          <w:ilvl w:val="1"/>
          <w:numId w:val="114"/>
        </w:numPr>
        <w:tabs>
          <w:tab w:val="clear" w:pos="1440"/>
        </w:tabs>
        <w:spacing w:before="0" w:beforeAutospacing="0" w:after="0" w:line="276" w:lineRule="auto"/>
        <w:ind w:left="0" w:right="-1" w:firstLine="567"/>
      </w:pPr>
      <w:r w:rsidRPr="00AD68D8">
        <w:rPr>
          <w:iCs/>
        </w:rPr>
        <w:t>самостоятельно проводить по разным источникам информации исследование, связанное с изучением населения.</w:t>
      </w:r>
    </w:p>
    <w:p w:rsidR="008045A4" w:rsidRPr="00AD68D8" w:rsidRDefault="008045A4" w:rsidP="001E1B52">
      <w:pPr>
        <w:pStyle w:val="western"/>
        <w:spacing w:before="0" w:beforeAutospacing="0" w:after="0" w:line="276" w:lineRule="auto"/>
        <w:ind w:right="-1" w:firstLine="567"/>
      </w:pPr>
    </w:p>
    <w:p w:rsidR="008045A4" w:rsidRPr="00AD68D8" w:rsidRDefault="008045A4" w:rsidP="001E1B52">
      <w:pPr>
        <w:pStyle w:val="2"/>
        <w:spacing w:line="276" w:lineRule="auto"/>
        <w:ind w:right="-1" w:firstLine="567"/>
        <w:jc w:val="center"/>
        <w:rPr>
          <w:rFonts w:ascii="Times New Roman" w:hAnsi="Times New Roman" w:cs="Times New Roman"/>
          <w:i/>
        </w:rPr>
      </w:pPr>
      <w:r w:rsidRPr="00AD68D8">
        <w:rPr>
          <w:rFonts w:ascii="Times New Roman" w:hAnsi="Times New Roman" w:cs="Times New Roman"/>
        </w:rPr>
        <w:t>Материки, океаны и страны</w:t>
      </w:r>
    </w:p>
    <w:p w:rsidR="008045A4" w:rsidRPr="00AD68D8" w:rsidRDefault="008045A4" w:rsidP="001E1B52">
      <w:pPr>
        <w:spacing w:after="0"/>
        <w:ind w:right="-1" w:firstLine="567"/>
        <w:jc w:val="both"/>
        <w:rPr>
          <w:rFonts w:ascii="Times New Roman" w:hAnsi="Times New Roman" w:cs="Times New Roman"/>
          <w:sz w:val="24"/>
          <w:szCs w:val="24"/>
        </w:rPr>
      </w:pPr>
    </w:p>
    <w:p w:rsidR="008045A4" w:rsidRPr="00AD68D8" w:rsidRDefault="008045A4" w:rsidP="001E1B52">
      <w:pPr>
        <w:pStyle w:val="western"/>
        <w:spacing w:before="0" w:beforeAutospacing="0" w:after="0" w:line="276" w:lineRule="auto"/>
        <w:ind w:right="-1" w:firstLine="567"/>
        <w:rPr>
          <w:b/>
          <w:bCs/>
          <w:i/>
        </w:rPr>
      </w:pPr>
      <w:r w:rsidRPr="00AD68D8">
        <w:rPr>
          <w:b/>
          <w:bCs/>
          <w:i/>
        </w:rPr>
        <w:t xml:space="preserve">Ученик научится: </w:t>
      </w:r>
    </w:p>
    <w:p w:rsidR="008045A4" w:rsidRPr="00AD68D8" w:rsidRDefault="008045A4" w:rsidP="001E1B52">
      <w:pPr>
        <w:pStyle w:val="a9"/>
        <w:numPr>
          <w:ilvl w:val="0"/>
          <w:numId w:val="117"/>
        </w:numPr>
        <w:spacing w:before="0" w:beforeAutospacing="0" w:after="0" w:afterAutospacing="0" w:line="276" w:lineRule="auto"/>
        <w:ind w:left="0" w:right="-1" w:firstLine="567"/>
        <w:jc w:val="both"/>
      </w:pPr>
      <w:r w:rsidRPr="00AD68D8">
        <w:t>различать географические процессы и явления, определяющие особенности природы и населения материков и океанов, отдельных регионов и стран;</w:t>
      </w:r>
    </w:p>
    <w:p w:rsidR="008045A4" w:rsidRPr="00AD68D8" w:rsidRDefault="008045A4" w:rsidP="001E1B52">
      <w:pPr>
        <w:pStyle w:val="a9"/>
        <w:numPr>
          <w:ilvl w:val="0"/>
          <w:numId w:val="117"/>
        </w:numPr>
        <w:spacing w:before="0" w:beforeAutospacing="0" w:after="0" w:afterAutospacing="0" w:line="276" w:lineRule="auto"/>
        <w:ind w:left="0" w:right="-1" w:firstLine="567"/>
        <w:jc w:val="both"/>
      </w:pPr>
      <w:r w:rsidRPr="00AD68D8">
        <w:t>сравнивать особенности природы и населения, материальной и духовной культуры регионов и отдельных стран;</w:t>
      </w:r>
    </w:p>
    <w:p w:rsidR="008045A4" w:rsidRPr="00AD68D8" w:rsidRDefault="008045A4" w:rsidP="001E1B52">
      <w:pPr>
        <w:pStyle w:val="a9"/>
        <w:numPr>
          <w:ilvl w:val="0"/>
          <w:numId w:val="117"/>
        </w:numPr>
        <w:spacing w:before="0" w:beforeAutospacing="0" w:after="0" w:afterAutospacing="0" w:line="276" w:lineRule="auto"/>
        <w:ind w:left="0" w:right="-1" w:firstLine="567"/>
        <w:jc w:val="both"/>
      </w:pPr>
      <w:r w:rsidRPr="00AD68D8">
        <w:t>оценивать особенности взаимодействия природы и общества в пределах отдельных территорий;</w:t>
      </w:r>
    </w:p>
    <w:p w:rsidR="008045A4" w:rsidRPr="00AD68D8" w:rsidRDefault="008045A4" w:rsidP="001E1B52">
      <w:pPr>
        <w:pStyle w:val="a9"/>
        <w:numPr>
          <w:ilvl w:val="0"/>
          <w:numId w:val="117"/>
        </w:numPr>
        <w:spacing w:before="0" w:beforeAutospacing="0" w:after="0" w:afterAutospacing="0" w:line="276" w:lineRule="auto"/>
        <w:ind w:left="0" w:right="-1" w:firstLine="567"/>
        <w:jc w:val="both"/>
      </w:pPr>
      <w:r w:rsidRPr="00AD68D8">
        <w:t>описывать на карте положение и взаиморасположение географических объектов;</w:t>
      </w:r>
    </w:p>
    <w:p w:rsidR="008045A4" w:rsidRPr="00AD68D8" w:rsidRDefault="008045A4" w:rsidP="001E1B52">
      <w:pPr>
        <w:pStyle w:val="a9"/>
        <w:numPr>
          <w:ilvl w:val="0"/>
          <w:numId w:val="117"/>
        </w:numPr>
        <w:spacing w:before="0" w:beforeAutospacing="0" w:after="0" w:afterAutospacing="0" w:line="276" w:lineRule="auto"/>
        <w:ind w:left="0" w:right="-1" w:firstLine="567"/>
        <w:jc w:val="both"/>
      </w:pPr>
      <w:r w:rsidRPr="00AD68D8">
        <w:t>объяснять особенности компонентов природы отдельных территорий;</w:t>
      </w:r>
    </w:p>
    <w:p w:rsidR="008045A4" w:rsidRPr="00AD68D8" w:rsidRDefault="008045A4" w:rsidP="001E1B52">
      <w:pPr>
        <w:pStyle w:val="a9"/>
        <w:numPr>
          <w:ilvl w:val="0"/>
          <w:numId w:val="117"/>
        </w:numPr>
        <w:spacing w:before="0" w:beforeAutospacing="0" w:after="0" w:afterAutospacing="0" w:line="276" w:lineRule="auto"/>
        <w:ind w:left="0" w:right="-1" w:firstLine="567"/>
        <w:jc w:val="both"/>
      </w:pPr>
      <w:r w:rsidRPr="00AD68D8">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045A4" w:rsidRPr="00AD68D8" w:rsidRDefault="008045A4" w:rsidP="001E1B52">
      <w:pPr>
        <w:pStyle w:val="a9"/>
        <w:spacing w:before="0" w:beforeAutospacing="0" w:after="0" w:afterAutospacing="0" w:line="276" w:lineRule="auto"/>
        <w:ind w:right="-1" w:firstLine="567"/>
        <w:jc w:val="both"/>
      </w:pPr>
    </w:p>
    <w:p w:rsidR="008045A4" w:rsidRPr="00AD68D8" w:rsidRDefault="008045A4" w:rsidP="001E1B52">
      <w:pPr>
        <w:pStyle w:val="western"/>
        <w:spacing w:before="0" w:beforeAutospacing="0" w:after="0" w:line="276" w:lineRule="auto"/>
        <w:ind w:right="-1" w:firstLine="567"/>
        <w:rPr>
          <w:b/>
          <w:i/>
          <w:iCs/>
        </w:rPr>
      </w:pPr>
      <w:proofErr w:type="gramStart"/>
      <w:r w:rsidRPr="00AD68D8">
        <w:rPr>
          <w:b/>
          <w:i/>
          <w:iCs/>
        </w:rPr>
        <w:t>Ученик  получит</w:t>
      </w:r>
      <w:proofErr w:type="gramEnd"/>
      <w:r w:rsidRPr="00AD68D8">
        <w:rPr>
          <w:b/>
          <w:i/>
          <w:iCs/>
        </w:rPr>
        <w:t xml:space="preserve"> возможность научиться:</w:t>
      </w:r>
    </w:p>
    <w:p w:rsidR="008045A4" w:rsidRPr="00AD68D8" w:rsidRDefault="008045A4" w:rsidP="001E1B52">
      <w:pPr>
        <w:pStyle w:val="western"/>
        <w:numPr>
          <w:ilvl w:val="1"/>
          <w:numId w:val="116"/>
        </w:numPr>
        <w:tabs>
          <w:tab w:val="clear" w:pos="1440"/>
          <w:tab w:val="num" w:pos="709"/>
        </w:tabs>
        <w:spacing w:before="0" w:beforeAutospacing="0" w:after="0" w:line="276" w:lineRule="auto"/>
        <w:ind w:left="0" w:right="-1" w:firstLine="567"/>
      </w:pPr>
      <w:r w:rsidRPr="00AD68D8">
        <w:rPr>
          <w:iCs/>
        </w:rPr>
        <w:lastRenderedPageBreak/>
        <w:t>выдвигать гипотезы о связях и закономерностях событий, процессов, объектов, происходящих в географической оболочке;</w:t>
      </w:r>
    </w:p>
    <w:p w:rsidR="008045A4" w:rsidRPr="00AD68D8" w:rsidRDefault="008045A4" w:rsidP="001E1B52">
      <w:pPr>
        <w:pStyle w:val="a9"/>
        <w:numPr>
          <w:ilvl w:val="1"/>
          <w:numId w:val="116"/>
        </w:numPr>
        <w:tabs>
          <w:tab w:val="clear" w:pos="1440"/>
          <w:tab w:val="num" w:pos="709"/>
        </w:tabs>
        <w:spacing w:before="0" w:beforeAutospacing="0" w:after="0" w:afterAutospacing="0" w:line="276" w:lineRule="auto"/>
        <w:ind w:left="0" w:right="-1" w:firstLine="567"/>
        <w:jc w:val="both"/>
      </w:pPr>
      <w:r w:rsidRPr="00AD68D8">
        <w:rPr>
          <w:iCs/>
        </w:rPr>
        <w:t>сопоставлять существующие в науке точки зрения о причинах происходящих глобальных изменений климата;</w:t>
      </w:r>
    </w:p>
    <w:p w:rsidR="008045A4" w:rsidRPr="00AD68D8" w:rsidRDefault="008045A4" w:rsidP="001E1B52">
      <w:pPr>
        <w:pStyle w:val="western"/>
        <w:numPr>
          <w:ilvl w:val="1"/>
          <w:numId w:val="116"/>
        </w:numPr>
        <w:tabs>
          <w:tab w:val="clear" w:pos="1440"/>
          <w:tab w:val="num" w:pos="709"/>
        </w:tabs>
        <w:spacing w:before="0" w:beforeAutospacing="0" w:after="0" w:line="276" w:lineRule="auto"/>
        <w:ind w:left="0" w:right="-1" w:firstLine="567"/>
      </w:pPr>
      <w:r w:rsidRPr="00AD68D8">
        <w:rPr>
          <w:iCs/>
        </w:rPr>
        <w:t>оценить положительные и негативные последствия глобальных изменений климата для отдельных регионов и стран;</w:t>
      </w:r>
    </w:p>
    <w:p w:rsidR="008045A4" w:rsidRPr="00AD68D8" w:rsidRDefault="008045A4" w:rsidP="001E1B52">
      <w:pPr>
        <w:pStyle w:val="western"/>
        <w:numPr>
          <w:ilvl w:val="1"/>
          <w:numId w:val="116"/>
        </w:numPr>
        <w:tabs>
          <w:tab w:val="clear" w:pos="1440"/>
          <w:tab w:val="num" w:pos="709"/>
        </w:tabs>
        <w:spacing w:before="0" w:beforeAutospacing="0" w:after="0" w:line="276" w:lineRule="auto"/>
        <w:ind w:left="0" w:right="-1" w:firstLine="567"/>
      </w:pPr>
      <w:r w:rsidRPr="00AD68D8">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045A4" w:rsidRPr="00AD68D8" w:rsidRDefault="008045A4" w:rsidP="001E1B52">
      <w:pPr>
        <w:pStyle w:val="western"/>
        <w:spacing w:before="0" w:beforeAutospacing="0" w:after="0" w:line="276" w:lineRule="auto"/>
        <w:ind w:right="-1" w:firstLine="567"/>
      </w:pPr>
    </w:p>
    <w:p w:rsidR="008045A4" w:rsidRPr="00AD68D8" w:rsidRDefault="008045A4" w:rsidP="001E1B52">
      <w:pPr>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Физическая география России</w:t>
      </w:r>
    </w:p>
    <w:p w:rsidR="008045A4" w:rsidRPr="00AD68D8" w:rsidRDefault="008045A4" w:rsidP="001E1B52">
      <w:pPr>
        <w:spacing w:after="0"/>
        <w:ind w:right="-1" w:firstLine="567"/>
        <w:jc w:val="both"/>
        <w:rPr>
          <w:rFonts w:ascii="Times New Roman" w:hAnsi="Times New Roman" w:cs="Times New Roman"/>
          <w:sz w:val="24"/>
          <w:szCs w:val="24"/>
        </w:rPr>
      </w:pPr>
    </w:p>
    <w:p w:rsidR="008045A4" w:rsidRPr="00AD68D8" w:rsidRDefault="008045A4" w:rsidP="001E1B52">
      <w:pPr>
        <w:pStyle w:val="a4"/>
        <w:spacing w:after="0" w:line="276" w:lineRule="auto"/>
        <w:ind w:right="-1" w:firstLine="567"/>
        <w:jc w:val="both"/>
        <w:rPr>
          <w:rFonts w:ascii="Times New Roman" w:hAnsi="Times New Roman" w:cs="Times New Roman"/>
          <w:b/>
        </w:rPr>
      </w:pPr>
      <w:r w:rsidRPr="00AD68D8">
        <w:rPr>
          <w:rFonts w:ascii="Times New Roman" w:hAnsi="Times New Roman" w:cs="Times New Roman"/>
          <w:b/>
        </w:rPr>
        <w:t>Ученик научится:</w:t>
      </w:r>
    </w:p>
    <w:p w:rsidR="008045A4" w:rsidRPr="00AD68D8" w:rsidRDefault="008045A4" w:rsidP="001E1B52">
      <w:pPr>
        <w:pStyle w:val="a4"/>
        <w:widowControl/>
        <w:numPr>
          <w:ilvl w:val="0"/>
          <w:numId w:val="120"/>
        </w:numPr>
        <w:suppressAutoHyphens w:val="0"/>
        <w:spacing w:after="0" w:line="276" w:lineRule="auto"/>
        <w:ind w:left="0" w:right="-1" w:firstLine="567"/>
        <w:jc w:val="both"/>
        <w:rPr>
          <w:rFonts w:ascii="Times New Roman" w:hAnsi="Times New Roman" w:cs="Times New Roman"/>
          <w:b/>
        </w:rPr>
      </w:pPr>
      <w:r w:rsidRPr="00AD68D8">
        <w:rPr>
          <w:rFonts w:ascii="Times New Roman" w:eastAsia="PragmaticaCondC" w:hAnsi="Times New Roman" w:cs="Times New Roman"/>
        </w:rPr>
        <w:t>выявлять географические особенности природных регионов России; основные географические объекты;</w:t>
      </w:r>
    </w:p>
    <w:p w:rsidR="008045A4" w:rsidRPr="00AD68D8" w:rsidRDefault="008045A4" w:rsidP="001E1B52">
      <w:pPr>
        <w:pStyle w:val="a4"/>
        <w:widowControl/>
        <w:numPr>
          <w:ilvl w:val="0"/>
          <w:numId w:val="120"/>
        </w:numPr>
        <w:suppressAutoHyphens w:val="0"/>
        <w:spacing w:after="0" w:line="276" w:lineRule="auto"/>
        <w:ind w:left="0" w:right="-1" w:firstLine="567"/>
        <w:jc w:val="both"/>
        <w:rPr>
          <w:rFonts w:ascii="Times New Roman" w:hAnsi="Times New Roman" w:cs="Times New Roman"/>
          <w:b/>
        </w:rPr>
      </w:pPr>
      <w:r w:rsidRPr="00AD68D8">
        <w:rPr>
          <w:rFonts w:ascii="Times New Roman" w:eastAsia="PragmaticaCondC" w:hAnsi="Times New Roman" w:cs="Times New Roman"/>
        </w:rPr>
        <w:t>объяснять причины, обуславливающие разнообразие природы нашей Родины;</w:t>
      </w:r>
    </w:p>
    <w:p w:rsidR="008045A4" w:rsidRPr="00AD68D8" w:rsidRDefault="008045A4" w:rsidP="001E1B52">
      <w:pPr>
        <w:pStyle w:val="a4"/>
        <w:widowControl/>
        <w:numPr>
          <w:ilvl w:val="0"/>
          <w:numId w:val="120"/>
        </w:numPr>
        <w:suppressAutoHyphens w:val="0"/>
        <w:spacing w:after="0" w:line="276" w:lineRule="auto"/>
        <w:ind w:left="0" w:right="-1" w:firstLine="567"/>
        <w:jc w:val="both"/>
        <w:rPr>
          <w:rFonts w:ascii="Times New Roman" w:hAnsi="Times New Roman" w:cs="Times New Roman"/>
          <w:b/>
        </w:rPr>
      </w:pPr>
      <w:r w:rsidRPr="00AD68D8">
        <w:rPr>
          <w:rFonts w:ascii="Times New Roman" w:eastAsia="PragmaticaCondC" w:hAnsi="Times New Roman" w:cs="Times New Roman"/>
        </w:rPr>
        <w:t>определять связи между географическим положением, природными условиями и хозяйственными особенностями отдельных регионов страны;</w:t>
      </w:r>
    </w:p>
    <w:p w:rsidR="008045A4" w:rsidRPr="00AD68D8" w:rsidRDefault="008045A4" w:rsidP="001E1B52">
      <w:pPr>
        <w:pStyle w:val="a4"/>
        <w:widowControl/>
        <w:numPr>
          <w:ilvl w:val="0"/>
          <w:numId w:val="120"/>
        </w:numPr>
        <w:suppressAutoHyphens w:val="0"/>
        <w:spacing w:after="0" w:line="276" w:lineRule="auto"/>
        <w:ind w:left="0" w:right="-1" w:firstLine="567"/>
        <w:jc w:val="both"/>
        <w:rPr>
          <w:rFonts w:ascii="Times New Roman" w:hAnsi="Times New Roman" w:cs="Times New Roman"/>
          <w:b/>
        </w:rPr>
      </w:pPr>
      <w:r w:rsidRPr="00AD68D8">
        <w:rPr>
          <w:rFonts w:ascii="Times New Roman" w:eastAsia="PragmaticaCondC" w:hAnsi="Times New Roman" w:cs="Times New Roman"/>
        </w:rPr>
        <w:t>выявлять факторы размещения основных отраслей хозяйства России;</w:t>
      </w:r>
    </w:p>
    <w:p w:rsidR="008045A4" w:rsidRPr="00AD68D8" w:rsidRDefault="008045A4" w:rsidP="001E1B52">
      <w:pPr>
        <w:pStyle w:val="a4"/>
        <w:widowControl/>
        <w:numPr>
          <w:ilvl w:val="0"/>
          <w:numId w:val="120"/>
        </w:numPr>
        <w:suppressAutoHyphens w:val="0"/>
        <w:spacing w:after="0" w:line="276" w:lineRule="auto"/>
        <w:ind w:left="0" w:right="-1" w:firstLine="567"/>
        <w:jc w:val="both"/>
        <w:rPr>
          <w:rFonts w:ascii="Times New Roman" w:hAnsi="Times New Roman" w:cs="Times New Roman"/>
          <w:b/>
        </w:rPr>
      </w:pPr>
      <w:r w:rsidRPr="00AD68D8">
        <w:rPr>
          <w:rFonts w:ascii="Times New Roman" w:eastAsia="PragmaticaCondC" w:hAnsi="Times New Roman" w:cs="Times New Roman"/>
        </w:rPr>
        <w:t>выделять основные отрасли хозяйства России, географию их размещения;</w:t>
      </w:r>
    </w:p>
    <w:p w:rsidR="008045A4" w:rsidRPr="00AD68D8" w:rsidRDefault="008045A4" w:rsidP="001E1B52">
      <w:pPr>
        <w:pStyle w:val="a4"/>
        <w:widowControl/>
        <w:numPr>
          <w:ilvl w:val="0"/>
          <w:numId w:val="120"/>
        </w:numPr>
        <w:suppressAutoHyphens w:val="0"/>
        <w:spacing w:after="0" w:line="276" w:lineRule="auto"/>
        <w:ind w:left="0" w:right="-1" w:firstLine="567"/>
        <w:jc w:val="both"/>
        <w:rPr>
          <w:rFonts w:ascii="Times New Roman" w:hAnsi="Times New Roman" w:cs="Times New Roman"/>
          <w:b/>
        </w:rPr>
      </w:pPr>
      <w:r w:rsidRPr="00AD68D8">
        <w:rPr>
          <w:rFonts w:ascii="Times New Roman" w:eastAsia="PragmaticaCondC" w:hAnsi="Times New Roman" w:cs="Times New Roman"/>
        </w:rPr>
        <w:t>находить крупнейшие городские агломерации нашей страны;</w:t>
      </w:r>
    </w:p>
    <w:p w:rsidR="008045A4" w:rsidRPr="00AD68D8" w:rsidRDefault="008045A4" w:rsidP="001E1B52">
      <w:pPr>
        <w:pStyle w:val="a4"/>
        <w:widowControl/>
        <w:numPr>
          <w:ilvl w:val="0"/>
          <w:numId w:val="120"/>
        </w:numPr>
        <w:suppressAutoHyphens w:val="0"/>
        <w:spacing w:after="0" w:line="276" w:lineRule="auto"/>
        <w:ind w:left="0" w:right="-1" w:firstLine="567"/>
        <w:jc w:val="both"/>
        <w:rPr>
          <w:rFonts w:ascii="Times New Roman" w:hAnsi="Times New Roman" w:cs="Times New Roman"/>
          <w:b/>
        </w:rPr>
      </w:pPr>
      <w:r w:rsidRPr="00AD68D8">
        <w:rPr>
          <w:rFonts w:ascii="Times New Roman" w:eastAsia="PragmaticaCondC" w:hAnsi="Times New Roman" w:cs="Times New Roman"/>
        </w:rPr>
        <w:t xml:space="preserve">пояснять причины возникновения </w:t>
      </w:r>
      <w:proofErr w:type="spellStart"/>
      <w:r w:rsidRPr="00AD68D8">
        <w:rPr>
          <w:rFonts w:ascii="Times New Roman" w:eastAsia="PragmaticaCondC" w:hAnsi="Times New Roman" w:cs="Times New Roman"/>
        </w:rPr>
        <w:t>геоэкологических</w:t>
      </w:r>
      <w:proofErr w:type="spellEnd"/>
      <w:r w:rsidRPr="00AD68D8">
        <w:rPr>
          <w:rFonts w:ascii="Times New Roman" w:eastAsia="PragmaticaCondC" w:hAnsi="Times New Roman" w:cs="Times New Roman"/>
        </w:rPr>
        <w:t xml:space="preserve"> проблем, а также меры по их предотвращению;</w:t>
      </w:r>
    </w:p>
    <w:p w:rsidR="008045A4" w:rsidRPr="00AD68D8" w:rsidRDefault="008045A4" w:rsidP="001E1B52">
      <w:pPr>
        <w:pStyle w:val="a4"/>
        <w:widowControl/>
        <w:numPr>
          <w:ilvl w:val="0"/>
          <w:numId w:val="120"/>
        </w:numPr>
        <w:suppressAutoHyphens w:val="0"/>
        <w:spacing w:after="0" w:line="276" w:lineRule="auto"/>
        <w:ind w:left="0" w:right="-1" w:firstLine="567"/>
        <w:jc w:val="both"/>
        <w:rPr>
          <w:rFonts w:ascii="Times New Roman" w:hAnsi="Times New Roman" w:cs="Times New Roman"/>
          <w:b/>
        </w:rPr>
      </w:pPr>
      <w:r w:rsidRPr="00AD68D8">
        <w:rPr>
          <w:rFonts w:ascii="Times New Roman" w:eastAsia="PragmaticaCondC" w:hAnsi="Times New Roman" w:cs="Times New Roman"/>
        </w:rPr>
        <w:t>описывать географию народов, населяющих нашу страну.</w:t>
      </w:r>
    </w:p>
    <w:p w:rsidR="008045A4" w:rsidRPr="00AD68D8" w:rsidRDefault="008045A4" w:rsidP="001E1B52">
      <w:pPr>
        <w:pStyle w:val="a4"/>
        <w:spacing w:after="0" w:line="276" w:lineRule="auto"/>
        <w:ind w:right="-1" w:firstLine="567"/>
        <w:jc w:val="both"/>
        <w:rPr>
          <w:rFonts w:ascii="Times New Roman" w:eastAsia="PragmaticaCondC" w:hAnsi="Times New Roman" w:cs="Times New Roman"/>
        </w:rPr>
      </w:pPr>
    </w:p>
    <w:p w:rsidR="008045A4" w:rsidRPr="00AD68D8" w:rsidRDefault="008045A4" w:rsidP="001E1B52">
      <w:pPr>
        <w:pStyle w:val="western"/>
        <w:spacing w:before="0" w:beforeAutospacing="0" w:after="0" w:line="276" w:lineRule="auto"/>
        <w:ind w:right="-1" w:firstLine="567"/>
        <w:rPr>
          <w:b/>
          <w:i/>
          <w:iCs/>
        </w:rPr>
      </w:pPr>
      <w:proofErr w:type="gramStart"/>
      <w:r w:rsidRPr="00AD68D8">
        <w:rPr>
          <w:b/>
          <w:i/>
          <w:iCs/>
        </w:rPr>
        <w:t>Ученик  получит</w:t>
      </w:r>
      <w:proofErr w:type="gramEnd"/>
      <w:r w:rsidRPr="00AD68D8">
        <w:rPr>
          <w:b/>
          <w:i/>
          <w:iCs/>
        </w:rPr>
        <w:t xml:space="preserve"> возможность научиться:</w:t>
      </w:r>
    </w:p>
    <w:p w:rsidR="008045A4" w:rsidRPr="00AD68D8" w:rsidRDefault="008045A4" w:rsidP="001E1B52">
      <w:pPr>
        <w:pStyle w:val="a4"/>
        <w:widowControl/>
        <w:numPr>
          <w:ilvl w:val="0"/>
          <w:numId w:val="121"/>
        </w:numPr>
        <w:suppressAutoHyphens w:val="0"/>
        <w:spacing w:after="0" w:line="276" w:lineRule="auto"/>
        <w:ind w:left="0" w:right="-1" w:firstLine="567"/>
        <w:jc w:val="both"/>
        <w:rPr>
          <w:rFonts w:ascii="Times New Roman" w:eastAsia="PragmaticaCondC" w:hAnsi="Times New Roman" w:cs="Times New Roman"/>
        </w:rPr>
      </w:pPr>
      <w:r w:rsidRPr="00AD68D8">
        <w:rPr>
          <w:rFonts w:ascii="Times New Roman" w:eastAsia="PragmaticaCondC" w:hAnsi="Times New Roman" w:cs="Times New Roman"/>
        </w:rPr>
        <w:t>давать характеристики крупных регионов нашей страны, в том числе с использованием карт атласа;</w:t>
      </w:r>
    </w:p>
    <w:p w:rsidR="008045A4" w:rsidRPr="00AD68D8" w:rsidRDefault="008045A4" w:rsidP="001E1B52">
      <w:pPr>
        <w:pStyle w:val="a4"/>
        <w:widowControl/>
        <w:numPr>
          <w:ilvl w:val="0"/>
          <w:numId w:val="121"/>
        </w:numPr>
        <w:suppressAutoHyphens w:val="0"/>
        <w:spacing w:after="0" w:line="276" w:lineRule="auto"/>
        <w:ind w:left="0" w:right="-1" w:firstLine="567"/>
        <w:jc w:val="both"/>
        <w:rPr>
          <w:rFonts w:ascii="Times New Roman" w:eastAsia="PragmaticaCondC" w:hAnsi="Times New Roman" w:cs="Times New Roman"/>
        </w:rPr>
      </w:pPr>
      <w:r w:rsidRPr="00AD68D8">
        <w:rPr>
          <w:rFonts w:ascii="Times New Roman" w:eastAsia="PragmaticaCondC" w:hAnsi="Times New Roman" w:cs="Times New Roman"/>
        </w:rPr>
        <w:t>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8045A4" w:rsidRPr="00AD68D8" w:rsidRDefault="008045A4" w:rsidP="001E1B52">
      <w:pPr>
        <w:pStyle w:val="a4"/>
        <w:widowControl/>
        <w:numPr>
          <w:ilvl w:val="0"/>
          <w:numId w:val="121"/>
        </w:numPr>
        <w:suppressAutoHyphens w:val="0"/>
        <w:spacing w:after="0" w:line="276" w:lineRule="auto"/>
        <w:ind w:left="0" w:right="-1" w:firstLine="567"/>
        <w:jc w:val="both"/>
        <w:rPr>
          <w:rFonts w:ascii="Times New Roman" w:eastAsia="PragmaticaCondC" w:hAnsi="Times New Roman" w:cs="Times New Roman"/>
        </w:rPr>
      </w:pPr>
      <w:r w:rsidRPr="00AD68D8">
        <w:rPr>
          <w:rFonts w:ascii="Times New Roman" w:eastAsia="PragmaticaCondC" w:hAnsi="Times New Roman" w:cs="Times New Roman"/>
        </w:rPr>
        <w:t>объяснять особенности хозяйства регионов России и их экономические связи.</w:t>
      </w:r>
    </w:p>
    <w:p w:rsidR="008045A4" w:rsidRPr="00AD68D8" w:rsidRDefault="008045A4" w:rsidP="001E1B52">
      <w:pPr>
        <w:spacing w:after="0"/>
        <w:ind w:right="-1" w:firstLine="567"/>
        <w:jc w:val="both"/>
        <w:rPr>
          <w:rFonts w:ascii="Times New Roman" w:hAnsi="Times New Roman" w:cs="Times New Roman"/>
          <w:sz w:val="24"/>
          <w:szCs w:val="24"/>
        </w:rPr>
      </w:pPr>
    </w:p>
    <w:p w:rsidR="008045A4" w:rsidRPr="00AD68D8" w:rsidRDefault="008045A4" w:rsidP="001E1B52">
      <w:pPr>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Экономическая география России</w:t>
      </w:r>
    </w:p>
    <w:p w:rsidR="008045A4" w:rsidRPr="00AD68D8" w:rsidRDefault="008045A4" w:rsidP="001E1B52">
      <w:pPr>
        <w:spacing w:after="0"/>
        <w:ind w:right="-1" w:firstLine="567"/>
        <w:jc w:val="both"/>
        <w:rPr>
          <w:rFonts w:ascii="Times New Roman" w:hAnsi="Times New Roman" w:cs="Times New Roman"/>
          <w:b/>
          <w:sz w:val="24"/>
          <w:szCs w:val="24"/>
        </w:rPr>
      </w:pPr>
    </w:p>
    <w:p w:rsidR="008045A4" w:rsidRPr="00AD68D8" w:rsidRDefault="008045A4" w:rsidP="001E1B52">
      <w:pPr>
        <w:pStyle w:val="a4"/>
        <w:spacing w:after="0" w:line="276" w:lineRule="auto"/>
        <w:ind w:right="-1" w:firstLine="567"/>
        <w:jc w:val="both"/>
        <w:rPr>
          <w:rFonts w:ascii="Times New Roman" w:hAnsi="Times New Roman" w:cs="Times New Roman"/>
          <w:b/>
        </w:rPr>
      </w:pPr>
      <w:r w:rsidRPr="00AD68D8">
        <w:rPr>
          <w:rFonts w:ascii="Times New Roman" w:hAnsi="Times New Roman" w:cs="Times New Roman"/>
          <w:b/>
        </w:rPr>
        <w:t>Ученик научится:</w:t>
      </w:r>
    </w:p>
    <w:p w:rsidR="008045A4" w:rsidRPr="00AD68D8" w:rsidRDefault="008045A4" w:rsidP="001E1B52">
      <w:pPr>
        <w:pStyle w:val="a4"/>
        <w:numPr>
          <w:ilvl w:val="0"/>
          <w:numId w:val="119"/>
        </w:numPr>
        <w:spacing w:after="0" w:line="276" w:lineRule="auto"/>
        <w:ind w:left="0" w:right="-1" w:firstLine="567"/>
        <w:jc w:val="both"/>
        <w:rPr>
          <w:rFonts w:ascii="Times New Roman" w:hAnsi="Times New Roman" w:cs="Times New Roman"/>
        </w:rPr>
      </w:pPr>
      <w:r w:rsidRPr="00AD68D8">
        <w:rPr>
          <w:rFonts w:ascii="Times New Roman" w:hAnsi="Times New Roman" w:cs="Times New Roman"/>
        </w:rPr>
        <w:t xml:space="preserve"> выявлять географические особенности природно-хозяйственных регионов России; основные географические объекты;</w:t>
      </w:r>
    </w:p>
    <w:p w:rsidR="008045A4" w:rsidRPr="00AD68D8" w:rsidRDefault="008045A4" w:rsidP="001E1B52">
      <w:pPr>
        <w:pStyle w:val="a4"/>
        <w:numPr>
          <w:ilvl w:val="0"/>
          <w:numId w:val="119"/>
        </w:numPr>
        <w:spacing w:after="0" w:line="276" w:lineRule="auto"/>
        <w:ind w:left="0" w:right="-1" w:firstLine="567"/>
        <w:jc w:val="both"/>
        <w:rPr>
          <w:rFonts w:ascii="Times New Roman" w:hAnsi="Times New Roman" w:cs="Times New Roman"/>
        </w:rPr>
      </w:pPr>
      <w:r w:rsidRPr="00AD68D8">
        <w:rPr>
          <w:rFonts w:ascii="Times New Roman" w:hAnsi="Times New Roman" w:cs="Times New Roman"/>
        </w:rPr>
        <w:t>определять причины, обуславливающие разнообразие природы нашей Родины;</w:t>
      </w:r>
    </w:p>
    <w:p w:rsidR="008045A4" w:rsidRPr="00AD68D8" w:rsidRDefault="008045A4" w:rsidP="001E1B52">
      <w:pPr>
        <w:pStyle w:val="a4"/>
        <w:numPr>
          <w:ilvl w:val="0"/>
          <w:numId w:val="119"/>
        </w:numPr>
        <w:spacing w:after="0" w:line="276" w:lineRule="auto"/>
        <w:ind w:left="0" w:right="-1" w:firstLine="567"/>
        <w:jc w:val="both"/>
        <w:rPr>
          <w:rFonts w:ascii="Times New Roman" w:hAnsi="Times New Roman" w:cs="Times New Roman"/>
        </w:rPr>
      </w:pPr>
      <w:r w:rsidRPr="00AD68D8">
        <w:rPr>
          <w:rFonts w:ascii="Times New Roman" w:hAnsi="Times New Roman" w:cs="Times New Roman"/>
        </w:rPr>
        <w:t>выявлять связи между географическим положением, природными условиями и хозяйственными особенностями отдельных регионов страны;</w:t>
      </w:r>
    </w:p>
    <w:p w:rsidR="008045A4" w:rsidRPr="00AD68D8" w:rsidRDefault="008045A4" w:rsidP="001E1B52">
      <w:pPr>
        <w:pStyle w:val="a4"/>
        <w:numPr>
          <w:ilvl w:val="0"/>
          <w:numId w:val="119"/>
        </w:numPr>
        <w:spacing w:after="0" w:line="276" w:lineRule="auto"/>
        <w:ind w:left="0" w:right="-1" w:firstLine="567"/>
        <w:jc w:val="both"/>
        <w:rPr>
          <w:rFonts w:ascii="Times New Roman" w:hAnsi="Times New Roman" w:cs="Times New Roman"/>
        </w:rPr>
      </w:pPr>
      <w:r w:rsidRPr="00AD68D8">
        <w:rPr>
          <w:rFonts w:ascii="Times New Roman" w:hAnsi="Times New Roman" w:cs="Times New Roman"/>
        </w:rPr>
        <w:t>объяснять факторы размещения основных отраслей хозяйства России;</w:t>
      </w:r>
    </w:p>
    <w:p w:rsidR="008045A4" w:rsidRPr="00AD68D8" w:rsidRDefault="008045A4" w:rsidP="001E1B52">
      <w:pPr>
        <w:pStyle w:val="a4"/>
        <w:numPr>
          <w:ilvl w:val="0"/>
          <w:numId w:val="119"/>
        </w:numPr>
        <w:spacing w:after="0" w:line="276" w:lineRule="auto"/>
        <w:ind w:left="0" w:right="-1" w:firstLine="567"/>
        <w:jc w:val="both"/>
        <w:rPr>
          <w:rFonts w:ascii="Times New Roman" w:hAnsi="Times New Roman" w:cs="Times New Roman"/>
        </w:rPr>
      </w:pPr>
      <w:r w:rsidRPr="00AD68D8">
        <w:rPr>
          <w:rFonts w:ascii="Times New Roman" w:hAnsi="Times New Roman" w:cs="Times New Roman"/>
        </w:rPr>
        <w:lastRenderedPageBreak/>
        <w:t>пояснять основные отрасли хозяйства России, географию их размещения;</w:t>
      </w:r>
    </w:p>
    <w:p w:rsidR="008045A4" w:rsidRPr="00AD68D8" w:rsidRDefault="008045A4" w:rsidP="001E1B52">
      <w:pPr>
        <w:pStyle w:val="a4"/>
        <w:numPr>
          <w:ilvl w:val="0"/>
          <w:numId w:val="119"/>
        </w:numPr>
        <w:spacing w:after="0" w:line="276" w:lineRule="auto"/>
        <w:ind w:left="0" w:right="-1" w:firstLine="567"/>
        <w:jc w:val="both"/>
        <w:rPr>
          <w:rFonts w:ascii="Times New Roman" w:hAnsi="Times New Roman" w:cs="Times New Roman"/>
        </w:rPr>
      </w:pPr>
      <w:r w:rsidRPr="00AD68D8">
        <w:rPr>
          <w:rFonts w:ascii="Times New Roman" w:hAnsi="Times New Roman" w:cs="Times New Roman"/>
        </w:rPr>
        <w:t>выделять крупнейшие городские агломерации нашей страны;</w:t>
      </w:r>
    </w:p>
    <w:p w:rsidR="008045A4" w:rsidRPr="00AD68D8" w:rsidRDefault="008045A4" w:rsidP="001E1B52">
      <w:pPr>
        <w:pStyle w:val="a4"/>
        <w:numPr>
          <w:ilvl w:val="0"/>
          <w:numId w:val="119"/>
        </w:numPr>
        <w:spacing w:after="0" w:line="276" w:lineRule="auto"/>
        <w:ind w:left="0" w:right="-1" w:firstLine="567"/>
        <w:jc w:val="both"/>
        <w:rPr>
          <w:rFonts w:ascii="Times New Roman" w:hAnsi="Times New Roman" w:cs="Times New Roman"/>
        </w:rPr>
      </w:pPr>
      <w:r w:rsidRPr="00AD68D8">
        <w:rPr>
          <w:rFonts w:ascii="Times New Roman" w:hAnsi="Times New Roman" w:cs="Times New Roman"/>
        </w:rPr>
        <w:t xml:space="preserve">объяснять причины возникновения </w:t>
      </w:r>
      <w:proofErr w:type="spellStart"/>
      <w:r w:rsidRPr="00AD68D8">
        <w:rPr>
          <w:rFonts w:ascii="Times New Roman" w:hAnsi="Times New Roman" w:cs="Times New Roman"/>
        </w:rPr>
        <w:t>геоэкологических</w:t>
      </w:r>
      <w:proofErr w:type="spellEnd"/>
      <w:r w:rsidRPr="00AD68D8">
        <w:rPr>
          <w:rFonts w:ascii="Times New Roman" w:hAnsi="Times New Roman" w:cs="Times New Roman"/>
        </w:rPr>
        <w:t xml:space="preserve"> проблем, а также меры по их предотвращению;</w:t>
      </w:r>
    </w:p>
    <w:p w:rsidR="008045A4" w:rsidRPr="00AD68D8" w:rsidRDefault="008045A4" w:rsidP="001E1B52">
      <w:pPr>
        <w:pStyle w:val="a4"/>
        <w:spacing w:after="0" w:line="276" w:lineRule="auto"/>
        <w:ind w:right="-1" w:firstLine="567"/>
        <w:jc w:val="both"/>
        <w:rPr>
          <w:rFonts w:ascii="Times New Roman" w:hAnsi="Times New Roman" w:cs="Times New Roman"/>
        </w:rPr>
      </w:pPr>
    </w:p>
    <w:p w:rsidR="008045A4" w:rsidRPr="00AD68D8" w:rsidRDefault="008045A4" w:rsidP="001E1B52">
      <w:pPr>
        <w:pStyle w:val="western"/>
        <w:spacing w:before="0" w:beforeAutospacing="0" w:after="0" w:line="276" w:lineRule="auto"/>
        <w:ind w:right="-1" w:firstLine="567"/>
        <w:rPr>
          <w:b/>
          <w:i/>
          <w:iCs/>
        </w:rPr>
      </w:pPr>
      <w:proofErr w:type="gramStart"/>
      <w:r w:rsidRPr="00AD68D8">
        <w:rPr>
          <w:b/>
          <w:i/>
          <w:iCs/>
        </w:rPr>
        <w:t>Ученик  получит</w:t>
      </w:r>
      <w:proofErr w:type="gramEnd"/>
      <w:r w:rsidRPr="00AD68D8">
        <w:rPr>
          <w:b/>
          <w:i/>
          <w:iCs/>
        </w:rPr>
        <w:t xml:space="preserve"> возможность научиться</w:t>
      </w:r>
    </w:p>
    <w:p w:rsidR="008045A4" w:rsidRPr="00AD68D8" w:rsidRDefault="008045A4" w:rsidP="001E1B52">
      <w:pPr>
        <w:pStyle w:val="a4"/>
        <w:numPr>
          <w:ilvl w:val="0"/>
          <w:numId w:val="118"/>
        </w:numPr>
        <w:spacing w:after="0" w:line="276" w:lineRule="auto"/>
        <w:ind w:left="0" w:right="-1" w:firstLine="567"/>
        <w:jc w:val="both"/>
        <w:rPr>
          <w:rFonts w:ascii="Times New Roman" w:hAnsi="Times New Roman" w:cs="Times New Roman"/>
        </w:rPr>
      </w:pPr>
      <w:r w:rsidRPr="00AD68D8">
        <w:rPr>
          <w:rFonts w:ascii="Times New Roman" w:hAnsi="Times New Roman" w:cs="Times New Roman"/>
        </w:rPr>
        <w:t>давать характеристики крупных регионов нашей страны, в том числе с использованием карт атласа;</w:t>
      </w:r>
    </w:p>
    <w:p w:rsidR="008045A4" w:rsidRPr="00AD68D8" w:rsidRDefault="008045A4" w:rsidP="001E1B52">
      <w:pPr>
        <w:pStyle w:val="a4"/>
        <w:numPr>
          <w:ilvl w:val="0"/>
          <w:numId w:val="118"/>
        </w:numPr>
        <w:spacing w:after="0" w:line="276" w:lineRule="auto"/>
        <w:ind w:left="0" w:right="-1" w:firstLine="567"/>
        <w:jc w:val="both"/>
        <w:rPr>
          <w:rFonts w:ascii="Times New Roman" w:hAnsi="Times New Roman" w:cs="Times New Roman"/>
        </w:rPr>
      </w:pPr>
      <w:r w:rsidRPr="00AD68D8">
        <w:rPr>
          <w:rFonts w:ascii="Times New Roman" w:hAnsi="Times New Roman" w:cs="Times New Roman"/>
        </w:rPr>
        <w:t>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8045A4" w:rsidRPr="00AD68D8" w:rsidRDefault="008045A4" w:rsidP="001E1B52">
      <w:pPr>
        <w:pStyle w:val="a4"/>
        <w:numPr>
          <w:ilvl w:val="0"/>
          <w:numId w:val="118"/>
        </w:numPr>
        <w:spacing w:after="0" w:line="276" w:lineRule="auto"/>
        <w:ind w:left="0" w:right="-1" w:firstLine="567"/>
        <w:jc w:val="both"/>
        <w:rPr>
          <w:rFonts w:ascii="Times New Roman" w:hAnsi="Times New Roman" w:cs="Times New Roman"/>
        </w:rPr>
      </w:pPr>
      <w:r w:rsidRPr="00AD68D8">
        <w:rPr>
          <w:rFonts w:ascii="Times New Roman" w:hAnsi="Times New Roman" w:cs="Times New Roman"/>
        </w:rPr>
        <w:t>объяснять особенности природы регионов России и их экономические связи.</w:t>
      </w:r>
    </w:p>
    <w:p w:rsidR="008045A4" w:rsidRPr="00AD68D8" w:rsidRDefault="008045A4" w:rsidP="001E1B52">
      <w:pPr>
        <w:pStyle w:val="a4"/>
        <w:spacing w:after="0" w:line="276" w:lineRule="auto"/>
        <w:ind w:right="-1" w:firstLine="567"/>
        <w:jc w:val="both"/>
        <w:rPr>
          <w:rFonts w:ascii="Times New Roman" w:hAnsi="Times New Roman" w:cs="Times New Roman"/>
        </w:rPr>
      </w:pPr>
    </w:p>
    <w:p w:rsidR="008045A4" w:rsidRPr="00AD68D8" w:rsidRDefault="008045A4" w:rsidP="001E1B52">
      <w:pPr>
        <w:pStyle w:val="31"/>
        <w:keepNext/>
        <w:keepLines/>
        <w:shd w:val="clear" w:color="auto" w:fill="auto"/>
        <w:spacing w:line="276" w:lineRule="auto"/>
        <w:ind w:right="-1" w:firstLine="567"/>
        <w:jc w:val="center"/>
        <w:rPr>
          <w:rFonts w:ascii="Times New Roman" w:hAnsi="Times New Roman" w:cs="Times New Roman"/>
          <w:sz w:val="24"/>
          <w:szCs w:val="24"/>
        </w:rPr>
      </w:pPr>
      <w:bookmarkStart w:id="10" w:name="bookmark281"/>
      <w:r w:rsidRPr="00AD68D8">
        <w:rPr>
          <w:rFonts w:ascii="Times New Roman" w:hAnsi="Times New Roman" w:cs="Times New Roman"/>
          <w:sz w:val="24"/>
          <w:szCs w:val="24"/>
        </w:rPr>
        <w:t>География Земли</w:t>
      </w:r>
      <w:bookmarkEnd w:id="10"/>
    </w:p>
    <w:p w:rsidR="008045A4" w:rsidRPr="00AD68D8" w:rsidRDefault="008045A4" w:rsidP="001E1B52">
      <w:pPr>
        <w:pStyle w:val="410"/>
        <w:keepNext/>
        <w:keepLines/>
        <w:shd w:val="clear" w:color="auto" w:fill="auto"/>
        <w:spacing w:line="276" w:lineRule="auto"/>
        <w:ind w:right="-1" w:firstLine="567"/>
        <w:jc w:val="center"/>
        <w:rPr>
          <w:rFonts w:ascii="Times New Roman" w:hAnsi="Times New Roman" w:cs="Times New Roman"/>
          <w:sz w:val="24"/>
          <w:szCs w:val="24"/>
        </w:rPr>
      </w:pPr>
      <w:bookmarkStart w:id="11" w:name="bookmark282"/>
      <w:r w:rsidRPr="00AD68D8">
        <w:rPr>
          <w:rFonts w:ascii="Times New Roman" w:hAnsi="Times New Roman" w:cs="Times New Roman"/>
          <w:sz w:val="24"/>
          <w:szCs w:val="24"/>
        </w:rPr>
        <w:t>Источники географической информации</w:t>
      </w:r>
      <w:bookmarkEnd w:id="11"/>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Развитие географических знаний о Земле.</w:t>
      </w:r>
      <w:r w:rsidRPr="00AD68D8">
        <w:rPr>
          <w:rFonts w:ascii="Times New Roman" w:hAnsi="Times New Roman" w:cs="Times New Roman"/>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Глобус.</w:t>
      </w:r>
      <w:r w:rsidRPr="00AD68D8">
        <w:rPr>
          <w:rFonts w:ascii="Times New Roman" w:hAnsi="Times New Roman" w:cs="Times New Roman"/>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План местности.</w:t>
      </w:r>
      <w:r w:rsidRPr="00AD68D8">
        <w:rPr>
          <w:rFonts w:ascii="Times New Roman" w:hAnsi="Times New Roman" w:cs="Times New Roman"/>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 xml:space="preserve">Географическая карта </w:t>
      </w:r>
      <w:r w:rsidRPr="00AD68D8">
        <w:rPr>
          <w:rStyle w:val="30"/>
          <w:sz w:val="24"/>
          <w:szCs w:val="24"/>
        </w:rPr>
        <w:t xml:space="preserve">— </w:t>
      </w:r>
      <w:r w:rsidRPr="00AD68D8">
        <w:rPr>
          <w:rStyle w:val="47"/>
          <w:sz w:val="24"/>
          <w:szCs w:val="24"/>
        </w:rPr>
        <w:t>особый источник информации.</w:t>
      </w:r>
      <w:r w:rsidRPr="00AD68D8">
        <w:rPr>
          <w:rFonts w:ascii="Times New Roman" w:hAnsi="Times New Roman" w:cs="Times New Roman"/>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Географические методы изучения окружающей среды.</w:t>
      </w:r>
      <w:r w:rsidRPr="00AD68D8">
        <w:rPr>
          <w:rStyle w:val="46"/>
          <w:sz w:val="24"/>
          <w:szCs w:val="24"/>
        </w:rPr>
        <w:t xml:space="preserve"> </w:t>
      </w:r>
      <w:r w:rsidRPr="00AD68D8">
        <w:rPr>
          <w:rFonts w:ascii="Times New Roman" w:hAnsi="Times New Roman" w:cs="Times New Roman"/>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8045A4" w:rsidRDefault="008045A4" w:rsidP="001E1B52">
      <w:pPr>
        <w:pStyle w:val="410"/>
        <w:keepNext/>
        <w:keepLines/>
        <w:shd w:val="clear" w:color="auto" w:fill="auto"/>
        <w:spacing w:line="276" w:lineRule="auto"/>
        <w:ind w:right="-1" w:firstLine="567"/>
        <w:jc w:val="center"/>
        <w:rPr>
          <w:rFonts w:ascii="Times New Roman" w:hAnsi="Times New Roman" w:cs="Times New Roman"/>
          <w:sz w:val="24"/>
          <w:szCs w:val="24"/>
        </w:rPr>
      </w:pPr>
      <w:bookmarkStart w:id="12" w:name="bookmark283"/>
    </w:p>
    <w:p w:rsidR="008045A4" w:rsidRPr="00AD68D8" w:rsidRDefault="008045A4" w:rsidP="001E1B52">
      <w:pPr>
        <w:pStyle w:val="410"/>
        <w:keepNext/>
        <w:keepLines/>
        <w:shd w:val="clear" w:color="auto" w:fill="auto"/>
        <w:spacing w:line="276" w:lineRule="auto"/>
        <w:ind w:right="-1" w:firstLine="567"/>
        <w:jc w:val="center"/>
        <w:rPr>
          <w:rFonts w:ascii="Times New Roman" w:hAnsi="Times New Roman" w:cs="Times New Roman"/>
          <w:sz w:val="24"/>
          <w:szCs w:val="24"/>
        </w:rPr>
      </w:pPr>
      <w:r w:rsidRPr="00AD68D8">
        <w:rPr>
          <w:rFonts w:ascii="Times New Roman" w:hAnsi="Times New Roman" w:cs="Times New Roman"/>
          <w:sz w:val="24"/>
          <w:szCs w:val="24"/>
        </w:rPr>
        <w:t>Природа Земли и человек</w:t>
      </w:r>
      <w:bookmarkEnd w:id="12"/>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 xml:space="preserve">Земля </w:t>
      </w:r>
      <w:r w:rsidRPr="00AD68D8">
        <w:rPr>
          <w:rStyle w:val="30"/>
          <w:sz w:val="24"/>
          <w:szCs w:val="24"/>
        </w:rPr>
        <w:t xml:space="preserve">— </w:t>
      </w:r>
      <w:r w:rsidRPr="00AD68D8">
        <w:rPr>
          <w:rStyle w:val="47"/>
          <w:sz w:val="24"/>
          <w:szCs w:val="24"/>
        </w:rPr>
        <w:t>планета Солнечной системы.</w:t>
      </w:r>
      <w:r w:rsidRPr="00AD68D8">
        <w:rPr>
          <w:rFonts w:ascii="Times New Roman" w:hAnsi="Times New Roman" w:cs="Times New Roman"/>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Земная кора и литосфера. Рельеф Земли.</w:t>
      </w:r>
      <w:r w:rsidRPr="00AD68D8">
        <w:rPr>
          <w:rFonts w:ascii="Times New Roman" w:hAnsi="Times New Roman" w:cs="Times New Roman"/>
        </w:rPr>
        <w:t xml:space="preserve"> Внутреннее строение Земли, методы его изучения.</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7"/>
          <w:sz w:val="24"/>
          <w:szCs w:val="24"/>
        </w:rPr>
        <w:t>Земная кора и литосфера.</w:t>
      </w:r>
      <w:r w:rsidRPr="00AD68D8">
        <w:rPr>
          <w:rFonts w:ascii="Times New Roman" w:hAnsi="Times New Roman" w:cs="Times New Roman"/>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7"/>
          <w:sz w:val="24"/>
          <w:szCs w:val="24"/>
        </w:rPr>
        <w:lastRenderedPageBreak/>
        <w:t>Рельеф Земли.</w:t>
      </w:r>
      <w:r w:rsidRPr="00AD68D8">
        <w:rPr>
          <w:rFonts w:ascii="Times New Roman" w:hAnsi="Times New Roman" w:cs="Times New Roman"/>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7"/>
          <w:sz w:val="24"/>
          <w:szCs w:val="24"/>
        </w:rPr>
        <w:t>Человек и литосфера.</w:t>
      </w:r>
      <w:r w:rsidRPr="00AD68D8">
        <w:rPr>
          <w:rFonts w:ascii="Times New Roman" w:hAnsi="Times New Roman" w:cs="Times New Roman"/>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045A4" w:rsidRPr="00AD68D8" w:rsidRDefault="008045A4" w:rsidP="001E1B52">
      <w:pPr>
        <w:pStyle w:val="431"/>
        <w:keepNext/>
        <w:keepLines/>
        <w:shd w:val="clear" w:color="auto" w:fill="auto"/>
        <w:spacing w:line="276" w:lineRule="auto"/>
        <w:ind w:right="-1" w:firstLine="567"/>
        <w:rPr>
          <w:rFonts w:ascii="Times New Roman" w:hAnsi="Times New Roman" w:cs="Times New Roman"/>
          <w:sz w:val="24"/>
          <w:szCs w:val="24"/>
        </w:rPr>
      </w:pPr>
      <w:bookmarkStart w:id="13" w:name="bookmark284"/>
      <w:r w:rsidRPr="00AD68D8">
        <w:rPr>
          <w:rFonts w:ascii="Times New Roman" w:hAnsi="Times New Roman" w:cs="Times New Roman"/>
          <w:sz w:val="24"/>
          <w:szCs w:val="24"/>
        </w:rPr>
        <w:t xml:space="preserve">Атмосфера </w:t>
      </w:r>
      <w:r w:rsidRPr="00AD68D8">
        <w:rPr>
          <w:rStyle w:val="430"/>
          <w:rFonts w:ascii="Times New Roman" w:hAnsi="Times New Roman" w:cs="Times New Roman"/>
          <w:sz w:val="24"/>
          <w:szCs w:val="24"/>
        </w:rPr>
        <w:t xml:space="preserve">— </w:t>
      </w:r>
      <w:r w:rsidRPr="00AD68D8">
        <w:rPr>
          <w:rFonts w:ascii="Times New Roman" w:hAnsi="Times New Roman" w:cs="Times New Roman"/>
          <w:sz w:val="24"/>
          <w:szCs w:val="24"/>
        </w:rPr>
        <w:t>воздушная оболочка Земли.</w:t>
      </w:r>
      <w:bookmarkEnd w:id="13"/>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7"/>
          <w:sz w:val="24"/>
          <w:szCs w:val="24"/>
        </w:rPr>
        <w:t>Атмосфера.</w:t>
      </w:r>
      <w:r w:rsidRPr="00AD68D8">
        <w:rPr>
          <w:rFonts w:ascii="Times New Roman" w:hAnsi="Times New Roman" w:cs="Times New Roman"/>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7"/>
          <w:sz w:val="24"/>
          <w:szCs w:val="24"/>
        </w:rPr>
        <w:t>Погода и климат.</w:t>
      </w:r>
      <w:r w:rsidRPr="00AD68D8">
        <w:rPr>
          <w:rFonts w:ascii="Times New Roman" w:hAnsi="Times New Roman" w:cs="Times New Roman"/>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7"/>
          <w:sz w:val="24"/>
          <w:szCs w:val="24"/>
        </w:rPr>
        <w:t>Человек и атмосфера.</w:t>
      </w:r>
      <w:r w:rsidRPr="00AD68D8">
        <w:rPr>
          <w:rFonts w:ascii="Times New Roman" w:hAnsi="Times New Roman" w:cs="Times New Roman"/>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045A4" w:rsidRDefault="008045A4" w:rsidP="001E1B52">
      <w:pPr>
        <w:pStyle w:val="431"/>
        <w:keepNext/>
        <w:keepLines/>
        <w:shd w:val="clear" w:color="auto" w:fill="auto"/>
        <w:spacing w:line="276" w:lineRule="auto"/>
        <w:ind w:right="-1" w:firstLine="567"/>
        <w:rPr>
          <w:rFonts w:ascii="Times New Roman" w:hAnsi="Times New Roman" w:cs="Times New Roman"/>
          <w:sz w:val="24"/>
          <w:szCs w:val="24"/>
        </w:rPr>
      </w:pPr>
      <w:bookmarkStart w:id="14" w:name="bookmark285"/>
    </w:p>
    <w:p w:rsidR="008045A4" w:rsidRPr="00AD68D8" w:rsidRDefault="008045A4" w:rsidP="001E1B52">
      <w:pPr>
        <w:pStyle w:val="431"/>
        <w:keepNext/>
        <w:keepLines/>
        <w:shd w:val="clear" w:color="auto" w:fill="auto"/>
        <w:spacing w:line="276" w:lineRule="auto"/>
        <w:ind w:right="-1" w:firstLine="567"/>
        <w:jc w:val="center"/>
        <w:rPr>
          <w:rFonts w:ascii="Times New Roman" w:hAnsi="Times New Roman" w:cs="Times New Roman"/>
          <w:sz w:val="24"/>
          <w:szCs w:val="24"/>
        </w:rPr>
      </w:pPr>
      <w:r w:rsidRPr="00AD68D8">
        <w:rPr>
          <w:rFonts w:ascii="Times New Roman" w:hAnsi="Times New Roman" w:cs="Times New Roman"/>
          <w:sz w:val="24"/>
          <w:szCs w:val="24"/>
        </w:rPr>
        <w:t xml:space="preserve">Гидросфера </w:t>
      </w:r>
      <w:r w:rsidRPr="00AD68D8">
        <w:rPr>
          <w:rStyle w:val="433"/>
          <w:rFonts w:ascii="Times New Roman" w:hAnsi="Times New Roman" w:cs="Times New Roman"/>
          <w:sz w:val="24"/>
          <w:szCs w:val="24"/>
        </w:rPr>
        <w:t xml:space="preserve">— </w:t>
      </w:r>
      <w:r w:rsidRPr="00AD68D8">
        <w:rPr>
          <w:rFonts w:ascii="Times New Roman" w:hAnsi="Times New Roman" w:cs="Times New Roman"/>
          <w:sz w:val="24"/>
          <w:szCs w:val="24"/>
        </w:rPr>
        <w:t>водная оболочка Земли.</w:t>
      </w:r>
      <w:bookmarkEnd w:id="14"/>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7"/>
          <w:sz w:val="24"/>
          <w:szCs w:val="24"/>
        </w:rPr>
        <w:t>Вода на Земле.</w:t>
      </w:r>
      <w:r w:rsidRPr="00AD68D8">
        <w:rPr>
          <w:rFonts w:ascii="Times New Roman" w:hAnsi="Times New Roman" w:cs="Times New Roman"/>
        </w:rPr>
        <w:t xml:space="preserve"> Части гидросферы. Мировой круговорот воды.</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7"/>
          <w:sz w:val="24"/>
          <w:szCs w:val="24"/>
        </w:rPr>
        <w:t>Океаны.</w:t>
      </w:r>
      <w:r w:rsidRPr="00AD68D8">
        <w:rPr>
          <w:rFonts w:ascii="Times New Roman" w:hAnsi="Times New Roman" w:cs="Times New Roman"/>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7"/>
          <w:sz w:val="24"/>
          <w:szCs w:val="24"/>
        </w:rPr>
        <w:t>Воды суши.</w:t>
      </w:r>
      <w:r w:rsidRPr="00AD68D8">
        <w:rPr>
          <w:rFonts w:ascii="Times New Roman" w:hAnsi="Times New Roman" w:cs="Times New Roman"/>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7"/>
          <w:sz w:val="24"/>
          <w:szCs w:val="24"/>
        </w:rPr>
        <w:lastRenderedPageBreak/>
        <w:t>Человек и гидросфера.</w:t>
      </w:r>
      <w:r w:rsidRPr="00AD68D8">
        <w:rPr>
          <w:rFonts w:ascii="Times New Roman" w:hAnsi="Times New Roman" w:cs="Times New Roman"/>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Биосфера Земли.</w:t>
      </w:r>
      <w:r w:rsidRPr="00AD68D8">
        <w:rPr>
          <w:rFonts w:ascii="Times New Roman" w:hAnsi="Times New Roman" w:cs="Times New Roman"/>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Почва как особое природное образование.</w:t>
      </w:r>
      <w:r w:rsidRPr="00AD68D8">
        <w:rPr>
          <w:rFonts w:ascii="Times New Roman" w:hAnsi="Times New Roman" w:cs="Times New Roman"/>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Географическая оболочка Земли.</w:t>
      </w:r>
      <w:r w:rsidRPr="00AD68D8">
        <w:rPr>
          <w:rFonts w:ascii="Times New Roman" w:hAnsi="Times New Roman" w:cs="Times New Roman"/>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045A4" w:rsidRPr="00AD68D8" w:rsidRDefault="008045A4" w:rsidP="001E1B52">
      <w:pPr>
        <w:pStyle w:val="410"/>
        <w:keepNext/>
        <w:keepLines/>
        <w:shd w:val="clear" w:color="auto" w:fill="auto"/>
        <w:spacing w:line="276" w:lineRule="auto"/>
        <w:ind w:right="-1" w:firstLine="567"/>
        <w:jc w:val="center"/>
        <w:rPr>
          <w:rFonts w:ascii="Times New Roman" w:hAnsi="Times New Roman" w:cs="Times New Roman"/>
          <w:sz w:val="24"/>
          <w:szCs w:val="24"/>
        </w:rPr>
      </w:pPr>
      <w:bookmarkStart w:id="15" w:name="bookmark286"/>
      <w:r w:rsidRPr="00AD68D8">
        <w:rPr>
          <w:rFonts w:ascii="Times New Roman" w:hAnsi="Times New Roman" w:cs="Times New Roman"/>
          <w:sz w:val="24"/>
          <w:szCs w:val="24"/>
        </w:rPr>
        <w:t>Население Земли</w:t>
      </w:r>
      <w:bookmarkEnd w:id="15"/>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Заселение человеком Земли. Расы.</w:t>
      </w:r>
      <w:r w:rsidRPr="00AD68D8">
        <w:rPr>
          <w:rFonts w:ascii="Times New Roman" w:hAnsi="Times New Roman" w:cs="Times New Roman"/>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8045A4" w:rsidRPr="00AD68D8" w:rsidRDefault="008045A4" w:rsidP="001E1B52">
      <w:pPr>
        <w:pStyle w:val="431"/>
        <w:keepNext/>
        <w:keepLines/>
        <w:shd w:val="clear" w:color="auto" w:fill="auto"/>
        <w:spacing w:line="276" w:lineRule="auto"/>
        <w:ind w:right="-1" w:firstLine="567"/>
        <w:rPr>
          <w:rFonts w:ascii="Times New Roman" w:hAnsi="Times New Roman" w:cs="Times New Roman"/>
          <w:sz w:val="24"/>
          <w:szCs w:val="24"/>
        </w:rPr>
      </w:pPr>
      <w:bookmarkStart w:id="16" w:name="bookmark287"/>
      <w:r w:rsidRPr="00AD68D8">
        <w:rPr>
          <w:rFonts w:ascii="Times New Roman" w:hAnsi="Times New Roman" w:cs="Times New Roman"/>
          <w:sz w:val="24"/>
          <w:szCs w:val="24"/>
        </w:rPr>
        <w:t>Численность населения Земли, её изменение во времени.</w:t>
      </w:r>
      <w:bookmarkEnd w:id="16"/>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Размещение людей на Земле.</w:t>
      </w:r>
      <w:r w:rsidRPr="00AD68D8">
        <w:rPr>
          <w:rFonts w:ascii="Times New Roman" w:hAnsi="Times New Roman" w:cs="Times New Roman"/>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Народы и религии мира.</w:t>
      </w:r>
      <w:r w:rsidRPr="00AD68D8">
        <w:rPr>
          <w:rFonts w:ascii="Times New Roman" w:hAnsi="Times New Roman" w:cs="Times New Roman"/>
        </w:rPr>
        <w:t xml:space="preserve"> Народ. Языковые семьи. География народов и языков. Карта народов мира. Мировые и национальные религии, их география.</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Хозяйственная деятельность людей.</w:t>
      </w:r>
      <w:r w:rsidRPr="00AD68D8">
        <w:rPr>
          <w:rFonts w:ascii="Times New Roman" w:hAnsi="Times New Roman" w:cs="Times New Roman"/>
        </w:rPr>
        <w:t xml:space="preserve"> Понятие о современном хозяйстве, его составе. Основные виды хозяйственной деятельности людей, их география.</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Городское и сельское население.</w:t>
      </w:r>
      <w:r w:rsidRPr="00AD68D8">
        <w:rPr>
          <w:rFonts w:ascii="Times New Roman" w:hAnsi="Times New Roman" w:cs="Times New Roman"/>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w:t>
      </w:r>
      <w:r w:rsidRPr="00AD68D8">
        <w:rPr>
          <w:rFonts w:ascii="Times New Roman" w:hAnsi="Times New Roman" w:cs="Times New Roman"/>
        </w:rPr>
        <w:lastRenderedPageBreak/>
        <w:t>агломерации.</w:t>
      </w:r>
    </w:p>
    <w:p w:rsidR="008045A4" w:rsidRDefault="008045A4" w:rsidP="001E1B52">
      <w:pPr>
        <w:pStyle w:val="410"/>
        <w:keepNext/>
        <w:keepLines/>
        <w:shd w:val="clear" w:color="auto" w:fill="auto"/>
        <w:spacing w:line="276" w:lineRule="auto"/>
        <w:ind w:right="-1" w:firstLine="567"/>
        <w:rPr>
          <w:rFonts w:ascii="Times New Roman" w:hAnsi="Times New Roman" w:cs="Times New Roman"/>
          <w:sz w:val="24"/>
          <w:szCs w:val="24"/>
        </w:rPr>
      </w:pPr>
      <w:bookmarkStart w:id="17" w:name="bookmark288"/>
    </w:p>
    <w:p w:rsidR="008045A4" w:rsidRPr="00AD68D8" w:rsidRDefault="008045A4" w:rsidP="001E1B52">
      <w:pPr>
        <w:pStyle w:val="410"/>
        <w:keepNext/>
        <w:keepLines/>
        <w:shd w:val="clear" w:color="auto" w:fill="auto"/>
        <w:spacing w:line="276" w:lineRule="auto"/>
        <w:ind w:right="-1" w:firstLine="567"/>
        <w:jc w:val="center"/>
        <w:rPr>
          <w:rFonts w:ascii="Times New Roman" w:hAnsi="Times New Roman" w:cs="Times New Roman"/>
          <w:sz w:val="24"/>
          <w:szCs w:val="24"/>
        </w:rPr>
      </w:pPr>
      <w:r w:rsidRPr="00AD68D8">
        <w:rPr>
          <w:rFonts w:ascii="Times New Roman" w:hAnsi="Times New Roman" w:cs="Times New Roman"/>
          <w:sz w:val="24"/>
          <w:szCs w:val="24"/>
        </w:rPr>
        <w:t>Материки, океаны и страны</w:t>
      </w:r>
      <w:bookmarkEnd w:id="17"/>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 xml:space="preserve">Современный облик Земли: планетарные географические </w:t>
      </w:r>
      <w:proofErr w:type="spellStart"/>
      <w:proofErr w:type="gramStart"/>
      <w:r w:rsidRPr="00AD68D8">
        <w:rPr>
          <w:rStyle w:val="47"/>
          <w:sz w:val="24"/>
          <w:szCs w:val="24"/>
        </w:rPr>
        <w:t>закономер-ности</w:t>
      </w:r>
      <w:proofErr w:type="spellEnd"/>
      <w:proofErr w:type="gramEnd"/>
      <w:r w:rsidRPr="00AD68D8">
        <w:rPr>
          <w:rStyle w:val="47"/>
          <w:sz w:val="24"/>
          <w:szCs w:val="24"/>
        </w:rPr>
        <w:t>.</w:t>
      </w:r>
      <w:r w:rsidRPr="00AD68D8">
        <w:rPr>
          <w:rFonts w:ascii="Times New Roman" w:hAnsi="Times New Roman" w:cs="Times New Roman"/>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w:t>
      </w:r>
      <w:proofErr w:type="spellStart"/>
      <w:proofErr w:type="gramStart"/>
      <w:r w:rsidRPr="00AD68D8">
        <w:rPr>
          <w:rFonts w:ascii="Times New Roman" w:hAnsi="Times New Roman" w:cs="Times New Roman"/>
        </w:rPr>
        <w:t>Катастро-фические</w:t>
      </w:r>
      <w:proofErr w:type="spellEnd"/>
      <w:proofErr w:type="gramEnd"/>
      <w:r w:rsidRPr="00AD68D8">
        <w:rPr>
          <w:rFonts w:ascii="Times New Roman" w:hAnsi="Times New Roman" w:cs="Times New Roman"/>
        </w:rPr>
        <w:t xml:space="preserve"> явления природного характера.</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Материки, океаны и страны.</w:t>
      </w:r>
      <w:r w:rsidRPr="00AD68D8">
        <w:rPr>
          <w:rFonts w:ascii="Times New Roman" w:hAnsi="Times New Roman" w:cs="Times New Roman"/>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 xml:space="preserve">Океаны Земли. Особенности природы, природные богатства, </w:t>
      </w:r>
      <w:proofErr w:type="gramStart"/>
      <w:r w:rsidRPr="00AD68D8">
        <w:rPr>
          <w:rFonts w:ascii="Times New Roman" w:hAnsi="Times New Roman" w:cs="Times New Roman"/>
        </w:rPr>
        <w:t>хозяйствен-</w:t>
      </w:r>
      <w:proofErr w:type="spellStart"/>
      <w:r w:rsidRPr="00AD68D8">
        <w:rPr>
          <w:rFonts w:ascii="Times New Roman" w:hAnsi="Times New Roman" w:cs="Times New Roman"/>
        </w:rPr>
        <w:t>ное</w:t>
      </w:r>
      <w:proofErr w:type="spellEnd"/>
      <w:proofErr w:type="gramEnd"/>
      <w:r w:rsidRPr="00AD68D8">
        <w:rPr>
          <w:rFonts w:ascii="Times New Roman" w:hAnsi="Times New Roman" w:cs="Times New Roman"/>
        </w:rPr>
        <w:t xml:space="preserve"> освоение Северного Ледовитого, Атлантического, Индийского и Тихого океанов. Охрана природы.</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 xml:space="preserve">Историко-культурные районы мира. Памятники природного и </w:t>
      </w:r>
      <w:proofErr w:type="gramStart"/>
      <w:r w:rsidRPr="00AD68D8">
        <w:rPr>
          <w:rFonts w:ascii="Times New Roman" w:hAnsi="Times New Roman" w:cs="Times New Roman"/>
        </w:rPr>
        <w:t>культур-</w:t>
      </w:r>
      <w:proofErr w:type="spellStart"/>
      <w:r w:rsidRPr="00AD68D8">
        <w:rPr>
          <w:rFonts w:ascii="Times New Roman" w:hAnsi="Times New Roman" w:cs="Times New Roman"/>
        </w:rPr>
        <w:t>ного</w:t>
      </w:r>
      <w:proofErr w:type="spellEnd"/>
      <w:proofErr w:type="gramEnd"/>
      <w:r w:rsidRPr="00AD68D8">
        <w:rPr>
          <w:rFonts w:ascii="Times New Roman" w:hAnsi="Times New Roman" w:cs="Times New Roman"/>
        </w:rPr>
        <w:t xml:space="preserve"> наследия человечества.</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045A4" w:rsidRDefault="008045A4" w:rsidP="001E1B52">
      <w:pPr>
        <w:pStyle w:val="31"/>
        <w:keepNext/>
        <w:keepLines/>
        <w:shd w:val="clear" w:color="auto" w:fill="auto"/>
        <w:spacing w:line="276" w:lineRule="auto"/>
        <w:ind w:right="-1" w:firstLine="567"/>
        <w:rPr>
          <w:rFonts w:ascii="Times New Roman" w:hAnsi="Times New Roman" w:cs="Times New Roman"/>
          <w:sz w:val="24"/>
          <w:szCs w:val="24"/>
        </w:rPr>
      </w:pPr>
      <w:bookmarkStart w:id="18" w:name="bookmark289"/>
    </w:p>
    <w:p w:rsidR="008045A4" w:rsidRPr="00AD68D8" w:rsidRDefault="008045A4" w:rsidP="001E1B52">
      <w:pPr>
        <w:pStyle w:val="31"/>
        <w:keepNext/>
        <w:keepLines/>
        <w:shd w:val="clear" w:color="auto" w:fill="auto"/>
        <w:spacing w:line="276" w:lineRule="auto"/>
        <w:ind w:right="-1" w:firstLine="567"/>
        <w:jc w:val="center"/>
        <w:rPr>
          <w:rFonts w:ascii="Times New Roman" w:hAnsi="Times New Roman" w:cs="Times New Roman"/>
          <w:sz w:val="24"/>
          <w:szCs w:val="24"/>
        </w:rPr>
      </w:pPr>
      <w:r w:rsidRPr="00AD68D8">
        <w:rPr>
          <w:rFonts w:ascii="Times New Roman" w:hAnsi="Times New Roman" w:cs="Times New Roman"/>
          <w:sz w:val="24"/>
          <w:szCs w:val="24"/>
        </w:rPr>
        <w:t>География России</w:t>
      </w:r>
      <w:bookmarkEnd w:id="18"/>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aa"/>
          <w:rFonts w:ascii="Times New Roman" w:hAnsi="Times New Roman" w:cs="Times New Roman"/>
          <w:sz w:val="24"/>
          <w:szCs w:val="24"/>
        </w:rPr>
        <w:t>Особенности географического положения России</w:t>
      </w:r>
      <w:r w:rsidRPr="00AD68D8">
        <w:rPr>
          <w:rStyle w:val="48"/>
          <w:sz w:val="24"/>
          <w:szCs w:val="24"/>
        </w:rPr>
        <w:t xml:space="preserve"> </w:t>
      </w:r>
      <w:r w:rsidRPr="00AD68D8">
        <w:rPr>
          <w:rStyle w:val="47"/>
          <w:sz w:val="24"/>
          <w:szCs w:val="24"/>
        </w:rPr>
        <w:t>Географическое положение России.</w:t>
      </w:r>
      <w:r w:rsidRPr="00AD68D8">
        <w:rPr>
          <w:rFonts w:ascii="Times New Roman" w:hAnsi="Times New Roman" w:cs="Times New Roman"/>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Границы России.</w:t>
      </w:r>
      <w:r w:rsidRPr="00AD68D8">
        <w:rPr>
          <w:rFonts w:ascii="Times New Roman" w:hAnsi="Times New Roman" w:cs="Times New Roman"/>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История освоения и изучения территории России.</w:t>
      </w:r>
      <w:r w:rsidRPr="00AD68D8">
        <w:rPr>
          <w:rStyle w:val="46"/>
          <w:sz w:val="24"/>
          <w:szCs w:val="24"/>
        </w:rPr>
        <w:t xml:space="preserve"> </w:t>
      </w:r>
      <w:r w:rsidRPr="00AD68D8">
        <w:rPr>
          <w:rFonts w:ascii="Times New Roman" w:hAnsi="Times New Roman" w:cs="Times New Roman"/>
        </w:rPr>
        <w:t>Формирование и освоение государственной территории России. Выявление изменений границ страны на разных исторических этапах.</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 xml:space="preserve">Современное административно-территориальное устройство </w:t>
      </w:r>
      <w:proofErr w:type="spellStart"/>
      <w:proofErr w:type="gramStart"/>
      <w:r w:rsidRPr="00AD68D8">
        <w:rPr>
          <w:rStyle w:val="47"/>
          <w:sz w:val="24"/>
          <w:szCs w:val="24"/>
        </w:rPr>
        <w:t>стра-ны</w:t>
      </w:r>
      <w:proofErr w:type="spellEnd"/>
      <w:proofErr w:type="gramEnd"/>
      <w:r w:rsidRPr="00AD68D8">
        <w:rPr>
          <w:rStyle w:val="47"/>
          <w:sz w:val="24"/>
          <w:szCs w:val="24"/>
        </w:rPr>
        <w:t>.</w:t>
      </w:r>
      <w:r w:rsidRPr="00AD68D8">
        <w:rPr>
          <w:rFonts w:ascii="Times New Roman" w:hAnsi="Times New Roman" w:cs="Times New Roman"/>
        </w:rPr>
        <w:t xml:space="preserve"> Федеративное устройство страны. Субъекты Российской Федерации, их равноправие и разнообразие. Федеральные округа.</w:t>
      </w:r>
    </w:p>
    <w:p w:rsidR="008045A4" w:rsidRDefault="008045A4" w:rsidP="001E1B52">
      <w:pPr>
        <w:pStyle w:val="410"/>
        <w:keepNext/>
        <w:keepLines/>
        <w:shd w:val="clear" w:color="auto" w:fill="auto"/>
        <w:spacing w:line="276" w:lineRule="auto"/>
        <w:ind w:right="-1" w:firstLine="567"/>
        <w:rPr>
          <w:rFonts w:ascii="Times New Roman" w:hAnsi="Times New Roman" w:cs="Times New Roman"/>
          <w:sz w:val="24"/>
          <w:szCs w:val="24"/>
        </w:rPr>
      </w:pPr>
      <w:bookmarkStart w:id="19" w:name="bookmark290"/>
    </w:p>
    <w:p w:rsidR="008045A4" w:rsidRPr="00AD68D8" w:rsidRDefault="008045A4" w:rsidP="001E1B52">
      <w:pPr>
        <w:pStyle w:val="410"/>
        <w:keepNext/>
        <w:keepLines/>
        <w:shd w:val="clear" w:color="auto" w:fill="auto"/>
        <w:spacing w:line="276" w:lineRule="auto"/>
        <w:ind w:right="-1" w:firstLine="567"/>
        <w:jc w:val="center"/>
        <w:rPr>
          <w:rFonts w:ascii="Times New Roman" w:hAnsi="Times New Roman" w:cs="Times New Roman"/>
          <w:sz w:val="24"/>
          <w:szCs w:val="24"/>
        </w:rPr>
      </w:pPr>
      <w:r w:rsidRPr="00AD68D8">
        <w:rPr>
          <w:rFonts w:ascii="Times New Roman" w:hAnsi="Times New Roman" w:cs="Times New Roman"/>
          <w:sz w:val="24"/>
          <w:szCs w:val="24"/>
        </w:rPr>
        <w:t>Природа России</w:t>
      </w:r>
      <w:bookmarkEnd w:id="19"/>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Природные условия и ресурсы России.</w:t>
      </w:r>
      <w:r w:rsidRPr="00AD68D8">
        <w:rPr>
          <w:rFonts w:ascii="Times New Roman" w:hAnsi="Times New Roman" w:cs="Times New Roman"/>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w:t>
      </w:r>
      <w:r w:rsidRPr="00AD68D8">
        <w:rPr>
          <w:rFonts w:ascii="Times New Roman" w:hAnsi="Times New Roman" w:cs="Times New Roman"/>
        </w:rPr>
        <w:lastRenderedPageBreak/>
        <w:t>природными ресурсами. Сравнение природно-ресурсного капитала различных районов России.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Геологическое строение, рельеф и полезные ископаемые.</w:t>
      </w:r>
      <w:r w:rsidRPr="00AD68D8">
        <w:rPr>
          <w:rFonts w:ascii="Times New Roman" w:hAnsi="Times New Roman" w:cs="Times New Roman"/>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Климат и климатические ресурсы.</w:t>
      </w:r>
      <w:r w:rsidRPr="00AD68D8">
        <w:rPr>
          <w:rFonts w:ascii="Times New Roman" w:hAnsi="Times New Roman" w:cs="Times New Roman"/>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Внутренние воды и водные ресурсы.</w:t>
      </w:r>
      <w:r w:rsidRPr="00AD68D8">
        <w:rPr>
          <w:rFonts w:ascii="Times New Roman" w:hAnsi="Times New Roman" w:cs="Times New Roman"/>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AD68D8">
        <w:rPr>
          <w:rFonts w:ascii="Times New Roman" w:hAnsi="Times New Roman" w:cs="Times New Roman"/>
        </w:rPr>
        <w:t>климатограмм</w:t>
      </w:r>
      <w:proofErr w:type="spellEnd"/>
      <w:r w:rsidRPr="00AD68D8">
        <w:rPr>
          <w:rFonts w:ascii="Times New Roman" w:hAnsi="Times New Roman" w:cs="Times New Roman"/>
        </w:rPr>
        <w:t>, определение возможностей её хозяйственного использования.</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Почва и почвенные ресурсы.</w:t>
      </w:r>
      <w:r w:rsidRPr="00AD68D8">
        <w:rPr>
          <w:rFonts w:ascii="Times New Roman" w:hAnsi="Times New Roman" w:cs="Times New Roman"/>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Растительный и животный мир. Биологические ресурсы.</w:t>
      </w:r>
      <w:r w:rsidRPr="00AD68D8">
        <w:rPr>
          <w:rFonts w:ascii="Times New Roman" w:hAnsi="Times New Roman" w:cs="Times New Roman"/>
        </w:rPr>
        <w:t xml:space="preserve"> </w:t>
      </w:r>
      <w:proofErr w:type="spellStart"/>
      <w:proofErr w:type="gramStart"/>
      <w:r w:rsidRPr="00AD68D8">
        <w:rPr>
          <w:rFonts w:ascii="Times New Roman" w:hAnsi="Times New Roman" w:cs="Times New Roman"/>
        </w:rPr>
        <w:t>Раститель-ный</w:t>
      </w:r>
      <w:proofErr w:type="spellEnd"/>
      <w:proofErr w:type="gramEnd"/>
      <w:r w:rsidRPr="00AD68D8">
        <w:rPr>
          <w:rFonts w:ascii="Times New Roman" w:hAnsi="Times New Roman" w:cs="Times New Roman"/>
        </w:rPr>
        <w:t xml:space="preserve"> и животный мир России: видовое разнообразие, факторы, его </w:t>
      </w:r>
      <w:r w:rsidRPr="00AD68D8">
        <w:rPr>
          <w:rFonts w:ascii="Times New Roman" w:hAnsi="Times New Roman" w:cs="Times New Roman"/>
        </w:rPr>
        <w:lastRenderedPageBreak/>
        <w:t>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Природно-хозяйственные зоны.</w:t>
      </w:r>
      <w:r w:rsidRPr="00AD68D8">
        <w:rPr>
          <w:rFonts w:ascii="Times New Roman" w:hAnsi="Times New Roman" w:cs="Times New Roman"/>
        </w:rPr>
        <w:t xml:space="preserve"> Природно-хозяйственные зоны России: взаимосвязь и взаимообусловленность</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 xml:space="preserve">их компонентов. Характеристика арктических пустынь, тундр и лесотундр, лесов, </w:t>
      </w:r>
      <w:proofErr w:type="spellStart"/>
      <w:r w:rsidRPr="00AD68D8">
        <w:rPr>
          <w:rFonts w:ascii="Times New Roman" w:hAnsi="Times New Roman" w:cs="Times New Roman"/>
        </w:rPr>
        <w:t>лесостепей</w:t>
      </w:r>
      <w:proofErr w:type="spellEnd"/>
      <w:r w:rsidRPr="00AD68D8">
        <w:rPr>
          <w:rFonts w:ascii="Times New Roman" w:hAnsi="Times New Roman" w:cs="Times New Roman"/>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045A4" w:rsidRDefault="008045A4" w:rsidP="001E1B52">
      <w:pPr>
        <w:pStyle w:val="410"/>
        <w:keepNext/>
        <w:keepLines/>
        <w:shd w:val="clear" w:color="auto" w:fill="auto"/>
        <w:spacing w:line="276" w:lineRule="auto"/>
        <w:ind w:right="-1" w:firstLine="567"/>
        <w:rPr>
          <w:rFonts w:ascii="Times New Roman" w:hAnsi="Times New Roman" w:cs="Times New Roman"/>
          <w:sz w:val="24"/>
          <w:szCs w:val="24"/>
        </w:rPr>
      </w:pPr>
      <w:bookmarkStart w:id="20" w:name="bookmark291"/>
    </w:p>
    <w:p w:rsidR="008045A4" w:rsidRPr="00AD68D8" w:rsidRDefault="008045A4" w:rsidP="001E1B52">
      <w:pPr>
        <w:pStyle w:val="410"/>
        <w:keepNext/>
        <w:keepLines/>
        <w:shd w:val="clear" w:color="auto" w:fill="auto"/>
        <w:spacing w:line="276" w:lineRule="auto"/>
        <w:ind w:right="-1" w:firstLine="567"/>
        <w:jc w:val="center"/>
        <w:rPr>
          <w:rFonts w:ascii="Times New Roman" w:hAnsi="Times New Roman" w:cs="Times New Roman"/>
          <w:sz w:val="24"/>
          <w:szCs w:val="24"/>
        </w:rPr>
      </w:pPr>
      <w:r w:rsidRPr="00AD68D8">
        <w:rPr>
          <w:rFonts w:ascii="Times New Roman" w:hAnsi="Times New Roman" w:cs="Times New Roman"/>
          <w:sz w:val="24"/>
          <w:szCs w:val="24"/>
        </w:rPr>
        <w:t>Население России</w:t>
      </w:r>
      <w:bookmarkEnd w:id="20"/>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Численность населения России.</w:t>
      </w:r>
      <w:r w:rsidRPr="00AD68D8">
        <w:rPr>
          <w:rFonts w:ascii="Times New Roman" w:hAnsi="Times New Roman" w:cs="Times New Roman"/>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Половой и возрастной состав населения страны.</w:t>
      </w:r>
      <w:r w:rsidRPr="00AD68D8">
        <w:rPr>
          <w:rFonts w:ascii="Times New Roman" w:hAnsi="Times New Roman" w:cs="Times New Roman"/>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Народы и религии России.</w:t>
      </w:r>
      <w:r w:rsidRPr="00AD68D8">
        <w:rPr>
          <w:rFonts w:ascii="Times New Roman" w:hAnsi="Times New Roman" w:cs="Times New Roman"/>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Особенности размещения населения России.</w:t>
      </w:r>
      <w:r w:rsidRPr="00AD68D8">
        <w:rPr>
          <w:rFonts w:ascii="Times New Roman" w:hAnsi="Times New Roman" w:cs="Times New Roman"/>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Миграции населения России.</w:t>
      </w:r>
      <w:r w:rsidRPr="00AD68D8">
        <w:rPr>
          <w:rFonts w:ascii="Times New Roman" w:hAnsi="Times New Roman" w:cs="Times New Roman"/>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Человеческий капитал страны.</w:t>
      </w:r>
      <w:r w:rsidRPr="00AD68D8">
        <w:rPr>
          <w:rFonts w:ascii="Times New Roman" w:hAnsi="Times New Roman" w:cs="Times New Roman"/>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8045A4" w:rsidRDefault="008045A4" w:rsidP="001E1B52">
      <w:pPr>
        <w:pStyle w:val="410"/>
        <w:keepNext/>
        <w:keepLines/>
        <w:shd w:val="clear" w:color="auto" w:fill="auto"/>
        <w:spacing w:line="276" w:lineRule="auto"/>
        <w:ind w:right="-1" w:firstLine="567"/>
        <w:rPr>
          <w:rFonts w:ascii="Times New Roman" w:hAnsi="Times New Roman" w:cs="Times New Roman"/>
          <w:sz w:val="24"/>
          <w:szCs w:val="24"/>
        </w:rPr>
      </w:pPr>
      <w:bookmarkStart w:id="21" w:name="bookmark292"/>
    </w:p>
    <w:p w:rsidR="008045A4" w:rsidRPr="00AD68D8" w:rsidRDefault="008045A4" w:rsidP="001E1B52">
      <w:pPr>
        <w:pStyle w:val="410"/>
        <w:keepNext/>
        <w:keepLines/>
        <w:shd w:val="clear" w:color="auto" w:fill="auto"/>
        <w:spacing w:line="276" w:lineRule="auto"/>
        <w:ind w:right="-1" w:firstLine="567"/>
        <w:jc w:val="center"/>
        <w:rPr>
          <w:rFonts w:ascii="Times New Roman" w:hAnsi="Times New Roman" w:cs="Times New Roman"/>
          <w:sz w:val="24"/>
          <w:szCs w:val="24"/>
        </w:rPr>
      </w:pPr>
      <w:r w:rsidRPr="00AD68D8">
        <w:rPr>
          <w:rFonts w:ascii="Times New Roman" w:hAnsi="Times New Roman" w:cs="Times New Roman"/>
          <w:sz w:val="24"/>
          <w:szCs w:val="24"/>
        </w:rPr>
        <w:t>Хозяйство России</w:t>
      </w:r>
      <w:bookmarkEnd w:id="21"/>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Особенности хозяйства России.</w:t>
      </w:r>
      <w:r w:rsidRPr="00AD68D8">
        <w:rPr>
          <w:rFonts w:ascii="Times New Roman" w:hAnsi="Times New Roman" w:cs="Times New Roman"/>
        </w:rPr>
        <w:t xml:space="preserve"> Отраслевая структура, функциональная и территориальная структуры хозяйства страны, факторы их </w:t>
      </w:r>
      <w:r w:rsidRPr="00AD68D8">
        <w:rPr>
          <w:rFonts w:ascii="Times New Roman" w:hAnsi="Times New Roman" w:cs="Times New Roman"/>
        </w:rPr>
        <w:lastRenderedPageBreak/>
        <w:t>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Производственный капитал.</w:t>
      </w:r>
      <w:r w:rsidRPr="00AD68D8">
        <w:rPr>
          <w:rFonts w:ascii="Times New Roman" w:hAnsi="Times New Roman" w:cs="Times New Roman"/>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Топливно-энергетический комплекс (ТЭК).</w:t>
      </w:r>
      <w:r w:rsidRPr="00AD68D8">
        <w:rPr>
          <w:rFonts w:ascii="Times New Roman" w:hAnsi="Times New Roman" w:cs="Times New Roman"/>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Машиностроение.</w:t>
      </w:r>
      <w:r w:rsidRPr="00AD68D8">
        <w:rPr>
          <w:rFonts w:ascii="Times New Roman" w:hAnsi="Times New Roman" w:cs="Times New Roman"/>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w:t>
      </w:r>
      <w:proofErr w:type="spellStart"/>
      <w:r w:rsidRPr="00AD68D8">
        <w:rPr>
          <w:rFonts w:ascii="Times New Roman" w:hAnsi="Times New Roman" w:cs="Times New Roman"/>
        </w:rPr>
        <w:t>металло</w:t>
      </w:r>
      <w:proofErr w:type="spellEnd"/>
      <w:r w:rsidRPr="00AD68D8">
        <w:rPr>
          <w:rFonts w:ascii="Times New Roman" w:hAnsi="Times New Roman" w:cs="Times New Roman"/>
        </w:rPr>
        <w:t xml:space="preserve"> ёмкого машиностроения по картам.</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Металлургия.</w:t>
      </w:r>
      <w:r w:rsidRPr="00AD68D8">
        <w:rPr>
          <w:rFonts w:ascii="Times New Roman" w:hAnsi="Times New Roman" w:cs="Times New Roman"/>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Химическая промышленность.</w:t>
      </w:r>
      <w:r w:rsidRPr="00AD68D8">
        <w:rPr>
          <w:rFonts w:ascii="Times New Roman" w:hAnsi="Times New Roman" w:cs="Times New Roman"/>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Лёгкая промышленность.</w:t>
      </w:r>
      <w:r w:rsidRPr="00AD68D8">
        <w:rPr>
          <w:rFonts w:ascii="Times New Roman" w:hAnsi="Times New Roman" w:cs="Times New Roman"/>
        </w:rPr>
        <w:t xml:space="preserve"> Состав, место и значение в хозяйстве. Факторы размещения предприятий. География важнейших отраслей: </w:t>
      </w:r>
      <w:proofErr w:type="gramStart"/>
      <w:r w:rsidRPr="00AD68D8">
        <w:rPr>
          <w:rFonts w:ascii="Times New Roman" w:hAnsi="Times New Roman" w:cs="Times New Roman"/>
        </w:rPr>
        <w:t>основ-</w:t>
      </w:r>
      <w:proofErr w:type="spellStart"/>
      <w:r w:rsidRPr="00AD68D8">
        <w:rPr>
          <w:rFonts w:ascii="Times New Roman" w:hAnsi="Times New Roman" w:cs="Times New Roman"/>
        </w:rPr>
        <w:t>ные</w:t>
      </w:r>
      <w:proofErr w:type="spellEnd"/>
      <w:proofErr w:type="gramEnd"/>
      <w:r w:rsidRPr="00AD68D8">
        <w:rPr>
          <w:rFonts w:ascii="Times New Roman" w:hAnsi="Times New Roman" w:cs="Times New Roman"/>
        </w:rPr>
        <w:t xml:space="preserve"> районы и лесоперерабатывающие комплексы. Лесная промышленность и охрана окружающей среды.</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Агропромышленный комплекс.</w:t>
      </w:r>
      <w:r w:rsidRPr="00AD68D8">
        <w:rPr>
          <w:rFonts w:ascii="Times New Roman" w:hAnsi="Times New Roman" w:cs="Times New Roman"/>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Сфера услуг (инфраструктурный комплекс).</w:t>
      </w:r>
      <w:r w:rsidRPr="00AD68D8">
        <w:rPr>
          <w:rFonts w:ascii="Times New Roman" w:hAnsi="Times New Roman" w:cs="Times New Roman"/>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8045A4" w:rsidRDefault="008045A4" w:rsidP="001E1B52">
      <w:pPr>
        <w:pStyle w:val="410"/>
        <w:keepNext/>
        <w:keepLines/>
        <w:shd w:val="clear" w:color="auto" w:fill="auto"/>
        <w:spacing w:line="276" w:lineRule="auto"/>
        <w:ind w:right="-1" w:firstLine="567"/>
        <w:rPr>
          <w:rFonts w:ascii="Times New Roman" w:hAnsi="Times New Roman" w:cs="Times New Roman"/>
          <w:sz w:val="24"/>
          <w:szCs w:val="24"/>
        </w:rPr>
      </w:pPr>
      <w:bookmarkStart w:id="22" w:name="bookmark293"/>
    </w:p>
    <w:p w:rsidR="008045A4" w:rsidRPr="00AD68D8" w:rsidRDefault="008045A4" w:rsidP="001E1B52">
      <w:pPr>
        <w:pStyle w:val="410"/>
        <w:keepNext/>
        <w:keepLines/>
        <w:shd w:val="clear" w:color="auto" w:fill="auto"/>
        <w:spacing w:line="276" w:lineRule="auto"/>
        <w:ind w:right="-1" w:firstLine="567"/>
        <w:jc w:val="center"/>
        <w:rPr>
          <w:rFonts w:ascii="Times New Roman" w:hAnsi="Times New Roman" w:cs="Times New Roman"/>
          <w:sz w:val="24"/>
          <w:szCs w:val="24"/>
        </w:rPr>
      </w:pPr>
      <w:r w:rsidRPr="00AD68D8">
        <w:rPr>
          <w:rFonts w:ascii="Times New Roman" w:hAnsi="Times New Roman" w:cs="Times New Roman"/>
          <w:sz w:val="24"/>
          <w:szCs w:val="24"/>
        </w:rPr>
        <w:t>Районы России</w:t>
      </w:r>
      <w:bookmarkEnd w:id="22"/>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Природно-хозяйственное районирование России.</w:t>
      </w:r>
      <w:r w:rsidRPr="00AD68D8">
        <w:rPr>
          <w:rFonts w:ascii="Times New Roman" w:hAnsi="Times New Roman" w:cs="Times New Roman"/>
        </w:rPr>
        <w:t xml:space="preserve"> Принципы и виды природно-хозяйственного районирования страны. Анализ разных видов районирования России.</w:t>
      </w:r>
    </w:p>
    <w:p w:rsidR="008045A4" w:rsidRPr="00AD68D8" w:rsidRDefault="008045A4" w:rsidP="001E1B52">
      <w:pPr>
        <w:pStyle w:val="431"/>
        <w:keepNext/>
        <w:keepLines/>
        <w:shd w:val="clear" w:color="auto" w:fill="auto"/>
        <w:spacing w:line="276" w:lineRule="auto"/>
        <w:ind w:right="-1" w:firstLine="567"/>
        <w:rPr>
          <w:rFonts w:ascii="Times New Roman" w:hAnsi="Times New Roman" w:cs="Times New Roman"/>
          <w:sz w:val="24"/>
          <w:szCs w:val="24"/>
        </w:rPr>
      </w:pPr>
      <w:bookmarkStart w:id="23" w:name="bookmark294"/>
      <w:r w:rsidRPr="00AD68D8">
        <w:rPr>
          <w:rFonts w:ascii="Times New Roman" w:hAnsi="Times New Roman" w:cs="Times New Roman"/>
          <w:sz w:val="24"/>
          <w:szCs w:val="24"/>
        </w:rPr>
        <w:t>Крупные регионы и районы России.</w:t>
      </w:r>
      <w:bookmarkEnd w:id="23"/>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7"/>
          <w:sz w:val="24"/>
          <w:szCs w:val="24"/>
        </w:rPr>
        <w:t>Регионы России:</w:t>
      </w:r>
      <w:r w:rsidRPr="00AD68D8">
        <w:rPr>
          <w:rFonts w:ascii="Times New Roman" w:hAnsi="Times New Roman" w:cs="Times New Roman"/>
        </w:rPr>
        <w:t xml:space="preserve"> Западный и Восточный.</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7"/>
          <w:sz w:val="24"/>
          <w:szCs w:val="24"/>
        </w:rPr>
        <w:t>Районы России:</w:t>
      </w:r>
      <w:r w:rsidRPr="00AD68D8">
        <w:rPr>
          <w:rFonts w:ascii="Times New Roman" w:hAnsi="Times New Roman" w:cs="Times New Roman"/>
        </w:rPr>
        <w:t xml:space="preserve"> Европейский Север, Центральная Россия, Европейский Юг, Поволжье, Урал, Западная Сибирь, Восточная Сибирь, Дальний Восток.</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Style w:val="47"/>
          <w:sz w:val="24"/>
          <w:szCs w:val="24"/>
        </w:rPr>
        <w:t>Характеристика регионов и районов.</w:t>
      </w:r>
      <w:r w:rsidRPr="00AD68D8">
        <w:rPr>
          <w:rFonts w:ascii="Times New Roman" w:hAnsi="Times New Roman" w:cs="Times New Roman"/>
        </w:rPr>
        <w:t xml:space="preserve"> Состав, особенности </w:t>
      </w:r>
      <w:proofErr w:type="spellStart"/>
      <w:proofErr w:type="gramStart"/>
      <w:r w:rsidRPr="00AD68D8">
        <w:rPr>
          <w:rFonts w:ascii="Times New Roman" w:hAnsi="Times New Roman" w:cs="Times New Roman"/>
        </w:rPr>
        <w:t>географи-ческого</w:t>
      </w:r>
      <w:proofErr w:type="spellEnd"/>
      <w:proofErr w:type="gramEnd"/>
      <w:r w:rsidRPr="00AD68D8">
        <w:rPr>
          <w:rFonts w:ascii="Times New Roman" w:hAnsi="Times New Roman" w:cs="Times New Roman"/>
        </w:rPr>
        <w:t xml:space="preserve">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w:t>
      </w:r>
      <w:proofErr w:type="spellStart"/>
      <w:proofErr w:type="gramStart"/>
      <w:r w:rsidRPr="00AD68D8">
        <w:rPr>
          <w:rFonts w:ascii="Times New Roman" w:hAnsi="Times New Roman" w:cs="Times New Roman"/>
        </w:rPr>
        <w:t>экономи-ческих</w:t>
      </w:r>
      <w:proofErr w:type="spellEnd"/>
      <w:proofErr w:type="gramEnd"/>
      <w:r w:rsidRPr="00AD68D8">
        <w:rPr>
          <w:rFonts w:ascii="Times New Roman" w:hAnsi="Times New Roman" w:cs="Times New Roman"/>
        </w:rPr>
        <w:t>,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8045A4" w:rsidRPr="00AD68D8" w:rsidRDefault="008045A4" w:rsidP="001E1B52">
      <w:pPr>
        <w:pStyle w:val="410"/>
        <w:keepNext/>
        <w:keepLines/>
        <w:shd w:val="clear" w:color="auto" w:fill="auto"/>
        <w:spacing w:line="276" w:lineRule="auto"/>
        <w:ind w:right="-1" w:firstLine="567"/>
        <w:jc w:val="center"/>
        <w:rPr>
          <w:rFonts w:ascii="Times New Roman" w:hAnsi="Times New Roman" w:cs="Times New Roman"/>
          <w:sz w:val="24"/>
          <w:szCs w:val="24"/>
        </w:rPr>
      </w:pPr>
      <w:bookmarkStart w:id="24" w:name="bookmark295"/>
      <w:r w:rsidRPr="00AD68D8">
        <w:rPr>
          <w:rFonts w:ascii="Times New Roman" w:hAnsi="Times New Roman" w:cs="Times New Roman"/>
          <w:sz w:val="24"/>
          <w:szCs w:val="24"/>
        </w:rPr>
        <w:t>Россия в современном мире</w:t>
      </w:r>
      <w:bookmarkEnd w:id="24"/>
    </w:p>
    <w:p w:rsidR="008045A4" w:rsidRPr="00AD68D8" w:rsidRDefault="008045A4" w:rsidP="001E1B52">
      <w:pPr>
        <w:pStyle w:val="a4"/>
        <w:spacing w:after="0" w:line="276" w:lineRule="auto"/>
        <w:ind w:right="-1" w:firstLine="567"/>
        <w:jc w:val="both"/>
        <w:rPr>
          <w:rFonts w:ascii="Times New Roman" w:hAnsi="Times New Roman" w:cs="Times New Roman"/>
        </w:rPr>
      </w:pPr>
      <w:r w:rsidRPr="00AD68D8">
        <w:rPr>
          <w:rFonts w:ascii="Times New Roman" w:hAnsi="Times New Roman" w:cs="Times New Roman"/>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045A4" w:rsidRDefault="008045A4" w:rsidP="001E1B52">
      <w:pPr>
        <w:spacing w:after="0"/>
        <w:ind w:right="-1" w:firstLine="567"/>
        <w:jc w:val="both"/>
        <w:rPr>
          <w:rFonts w:ascii="Times New Roman" w:hAnsi="Times New Roman" w:cs="Times New Roman"/>
          <w:b/>
          <w:sz w:val="24"/>
          <w:szCs w:val="24"/>
        </w:rPr>
      </w:pPr>
    </w:p>
    <w:p w:rsidR="008045A4" w:rsidRPr="00AD68D8" w:rsidRDefault="008045A4" w:rsidP="001E1B52">
      <w:pPr>
        <w:spacing w:after="0"/>
        <w:ind w:right="-1" w:firstLine="567"/>
        <w:jc w:val="center"/>
        <w:rPr>
          <w:rFonts w:ascii="Times New Roman" w:hAnsi="Times New Roman" w:cs="Times New Roman"/>
          <w:b/>
          <w:sz w:val="24"/>
          <w:szCs w:val="24"/>
        </w:rPr>
      </w:pPr>
      <w:r w:rsidRPr="00AD68D8">
        <w:rPr>
          <w:rFonts w:ascii="Times New Roman" w:hAnsi="Times New Roman" w:cs="Times New Roman"/>
          <w:b/>
          <w:sz w:val="24"/>
          <w:szCs w:val="24"/>
        </w:rPr>
        <w:t>Критерии и нормы оценочной деятельности.</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 основу критериев оценки учебной деятельности </w:t>
      </w:r>
      <w:proofErr w:type="gramStart"/>
      <w:r w:rsidRPr="00AD68D8">
        <w:rPr>
          <w:rFonts w:ascii="Times New Roman" w:hAnsi="Times New Roman" w:cs="Times New Roman"/>
          <w:sz w:val="24"/>
          <w:szCs w:val="24"/>
        </w:rPr>
        <w:t>учащихся  положены</w:t>
      </w:r>
      <w:proofErr w:type="gramEnd"/>
      <w:r w:rsidRPr="00AD68D8">
        <w:rPr>
          <w:rFonts w:ascii="Times New Roman" w:hAnsi="Times New Roman" w:cs="Times New Roman"/>
          <w:sz w:val="24"/>
          <w:szCs w:val="24"/>
        </w:rPr>
        <w:t xml:space="preserve"> объективность и единый подход.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 При 5 - балльной оценке для всех установлены: </w:t>
      </w:r>
    </w:p>
    <w:p w:rsidR="008045A4" w:rsidRPr="00AD68D8" w:rsidRDefault="008045A4" w:rsidP="001E1B52">
      <w:pPr>
        <w:spacing w:after="0"/>
        <w:ind w:right="-1" w:firstLine="567"/>
        <w:jc w:val="both"/>
        <w:rPr>
          <w:rFonts w:ascii="Times New Roman" w:hAnsi="Times New Roman" w:cs="Times New Roman"/>
          <w:sz w:val="24"/>
          <w:szCs w:val="24"/>
        </w:rPr>
      </w:pP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1. </w:t>
      </w:r>
      <w:proofErr w:type="spellStart"/>
      <w:r w:rsidRPr="00AD68D8">
        <w:rPr>
          <w:rFonts w:ascii="Times New Roman" w:hAnsi="Times New Roman" w:cs="Times New Roman"/>
          <w:b/>
          <w:sz w:val="24"/>
          <w:szCs w:val="24"/>
        </w:rPr>
        <w:t>Общедидактические</w:t>
      </w:r>
      <w:proofErr w:type="spellEnd"/>
      <w:r w:rsidRPr="00AD68D8">
        <w:rPr>
          <w:rFonts w:ascii="Times New Roman" w:hAnsi="Times New Roman" w:cs="Times New Roman"/>
          <w:b/>
          <w:sz w:val="24"/>
          <w:szCs w:val="24"/>
        </w:rPr>
        <w:t xml:space="preserve"> критерии.</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Оценка "5"</w:t>
      </w:r>
      <w:r w:rsidRPr="00AD68D8">
        <w:rPr>
          <w:rFonts w:ascii="Times New Roman" w:hAnsi="Times New Roman" w:cs="Times New Roman"/>
          <w:sz w:val="24"/>
          <w:szCs w:val="24"/>
        </w:rPr>
        <w:t xml:space="preserve"> ставится в случае: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1. Знания, понимания, глубины усвоения обучающимся всего объёма программного материала.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AD68D8">
        <w:rPr>
          <w:rFonts w:ascii="Times New Roman" w:hAnsi="Times New Roman" w:cs="Times New Roman"/>
          <w:sz w:val="24"/>
          <w:szCs w:val="24"/>
        </w:rPr>
        <w:t>межпредметные</w:t>
      </w:r>
      <w:proofErr w:type="spellEnd"/>
      <w:r w:rsidRPr="00AD68D8">
        <w:rPr>
          <w:rFonts w:ascii="Times New Roman" w:hAnsi="Times New Roman" w:cs="Times New Roman"/>
          <w:sz w:val="24"/>
          <w:szCs w:val="24"/>
        </w:rPr>
        <w:t xml:space="preserve"> и </w:t>
      </w:r>
      <w:proofErr w:type="spellStart"/>
      <w:r w:rsidRPr="00AD68D8">
        <w:rPr>
          <w:rFonts w:ascii="Times New Roman" w:hAnsi="Times New Roman" w:cs="Times New Roman"/>
          <w:sz w:val="24"/>
          <w:szCs w:val="24"/>
        </w:rPr>
        <w:t>внутрипредметные</w:t>
      </w:r>
      <w:proofErr w:type="spellEnd"/>
      <w:r w:rsidRPr="00AD68D8">
        <w:rPr>
          <w:rFonts w:ascii="Times New Roman" w:hAnsi="Times New Roman" w:cs="Times New Roman"/>
          <w:sz w:val="24"/>
          <w:szCs w:val="24"/>
        </w:rPr>
        <w:t xml:space="preserve"> связи, творчески применяет полученные знания в незнакомой ситуации.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lastRenderedPageBreak/>
        <w:t>Оценка</w:t>
      </w:r>
      <w:r w:rsidRPr="00AD68D8">
        <w:rPr>
          <w:rFonts w:ascii="Times New Roman" w:hAnsi="Times New Roman" w:cs="Times New Roman"/>
          <w:sz w:val="24"/>
          <w:szCs w:val="24"/>
        </w:rPr>
        <w:t xml:space="preserve"> </w:t>
      </w:r>
      <w:r w:rsidRPr="00AD68D8">
        <w:rPr>
          <w:rFonts w:ascii="Times New Roman" w:hAnsi="Times New Roman" w:cs="Times New Roman"/>
          <w:b/>
          <w:sz w:val="24"/>
          <w:szCs w:val="24"/>
        </w:rPr>
        <w:t>"4":</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1. Знание всего изученного программного материала.</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AD68D8">
        <w:rPr>
          <w:rFonts w:ascii="Times New Roman" w:hAnsi="Times New Roman" w:cs="Times New Roman"/>
          <w:sz w:val="24"/>
          <w:szCs w:val="24"/>
        </w:rPr>
        <w:t>внутрипредметные</w:t>
      </w:r>
      <w:proofErr w:type="spellEnd"/>
      <w:r w:rsidRPr="00AD68D8">
        <w:rPr>
          <w:rFonts w:ascii="Times New Roman" w:hAnsi="Times New Roman" w:cs="Times New Roman"/>
          <w:sz w:val="24"/>
          <w:szCs w:val="24"/>
        </w:rPr>
        <w:t xml:space="preserve"> связи, применять полученные знания на практике.</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Оценка</w:t>
      </w:r>
      <w:r w:rsidRPr="00AD68D8">
        <w:rPr>
          <w:rFonts w:ascii="Times New Roman" w:hAnsi="Times New Roman" w:cs="Times New Roman"/>
          <w:sz w:val="24"/>
          <w:szCs w:val="24"/>
        </w:rPr>
        <w:t xml:space="preserve"> </w:t>
      </w:r>
      <w:r w:rsidRPr="00AD68D8">
        <w:rPr>
          <w:rFonts w:ascii="Times New Roman" w:hAnsi="Times New Roman" w:cs="Times New Roman"/>
          <w:b/>
          <w:sz w:val="24"/>
          <w:szCs w:val="24"/>
        </w:rPr>
        <w:t>"3"</w:t>
      </w:r>
      <w:r w:rsidRPr="00AD68D8">
        <w:rPr>
          <w:rFonts w:ascii="Times New Roman" w:hAnsi="Times New Roman" w:cs="Times New Roman"/>
          <w:sz w:val="24"/>
          <w:szCs w:val="24"/>
        </w:rPr>
        <w:t xml:space="preserve">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2. Умение работать на уровне воспроизведения, затруднения при ответах на видоизменённые вопросы.</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Оценка "2":</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1. Знание и усвоение материала на уровне ниже минимальных требований программы, отдельные представления об изученном материале.</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2. Отсутствие умений работать на уровне воспроизведения, затруднения при ответах на стандартные вопросы.</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2.Устный ответ.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Оценка</w:t>
      </w:r>
      <w:r w:rsidRPr="00AD68D8">
        <w:rPr>
          <w:rFonts w:ascii="Times New Roman" w:hAnsi="Times New Roman" w:cs="Times New Roman"/>
          <w:sz w:val="24"/>
          <w:szCs w:val="24"/>
        </w:rPr>
        <w:t xml:space="preserve"> </w:t>
      </w:r>
      <w:r w:rsidRPr="00AD68D8">
        <w:rPr>
          <w:rFonts w:ascii="Times New Roman" w:hAnsi="Times New Roman" w:cs="Times New Roman"/>
          <w:b/>
          <w:sz w:val="24"/>
          <w:szCs w:val="24"/>
        </w:rPr>
        <w:t>"5"</w:t>
      </w:r>
      <w:r w:rsidRPr="00AD68D8">
        <w:rPr>
          <w:rFonts w:ascii="Times New Roman" w:hAnsi="Times New Roman" w:cs="Times New Roman"/>
          <w:sz w:val="24"/>
          <w:szCs w:val="24"/>
        </w:rPr>
        <w:t xml:space="preserve"> ставится, если ученик: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AD68D8">
        <w:rPr>
          <w:rFonts w:ascii="Times New Roman" w:hAnsi="Times New Roman" w:cs="Times New Roman"/>
          <w:sz w:val="24"/>
          <w:szCs w:val="24"/>
        </w:rPr>
        <w:t>межпредметные</w:t>
      </w:r>
      <w:proofErr w:type="spellEnd"/>
      <w:r w:rsidRPr="00AD68D8">
        <w:rPr>
          <w:rFonts w:ascii="Times New Roman" w:hAnsi="Times New Roman" w:cs="Times New Roman"/>
          <w:sz w:val="24"/>
          <w:szCs w:val="24"/>
        </w:rPr>
        <w:t xml:space="preserve"> (на основе ранее приобретенных знаний) и </w:t>
      </w:r>
      <w:proofErr w:type="spellStart"/>
      <w:r w:rsidRPr="00AD68D8">
        <w:rPr>
          <w:rFonts w:ascii="Times New Roman" w:hAnsi="Times New Roman" w:cs="Times New Roman"/>
          <w:sz w:val="24"/>
          <w:szCs w:val="24"/>
        </w:rPr>
        <w:t>внутрипредметные</w:t>
      </w:r>
      <w:proofErr w:type="spellEnd"/>
      <w:r w:rsidRPr="00AD68D8">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Оценка</w:t>
      </w:r>
      <w:r w:rsidRPr="00AD68D8">
        <w:rPr>
          <w:rFonts w:ascii="Times New Roman" w:hAnsi="Times New Roman" w:cs="Times New Roman"/>
          <w:sz w:val="24"/>
          <w:szCs w:val="24"/>
        </w:rPr>
        <w:t xml:space="preserve"> </w:t>
      </w:r>
      <w:r w:rsidRPr="00AD68D8">
        <w:rPr>
          <w:rFonts w:ascii="Times New Roman" w:hAnsi="Times New Roman" w:cs="Times New Roman"/>
          <w:b/>
          <w:sz w:val="24"/>
          <w:szCs w:val="24"/>
        </w:rPr>
        <w:t xml:space="preserve">"4" </w:t>
      </w:r>
      <w:r w:rsidRPr="00AD68D8">
        <w:rPr>
          <w:rFonts w:ascii="Times New Roman" w:hAnsi="Times New Roman" w:cs="Times New Roman"/>
          <w:sz w:val="24"/>
          <w:szCs w:val="24"/>
        </w:rPr>
        <w:t xml:space="preserve">ставится, если ученик: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AD68D8">
        <w:rPr>
          <w:rFonts w:ascii="Times New Roman" w:hAnsi="Times New Roman" w:cs="Times New Roman"/>
          <w:sz w:val="24"/>
          <w:szCs w:val="24"/>
        </w:rPr>
        <w:t>внутрипредметные</w:t>
      </w:r>
      <w:proofErr w:type="spellEnd"/>
      <w:r w:rsidRPr="00AD68D8">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Оценка "3"</w:t>
      </w:r>
      <w:r w:rsidRPr="00AD68D8">
        <w:rPr>
          <w:rFonts w:ascii="Times New Roman" w:hAnsi="Times New Roman" w:cs="Times New Roman"/>
          <w:sz w:val="24"/>
          <w:szCs w:val="24"/>
        </w:rPr>
        <w:t xml:space="preserve"> ставится, если ученик: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2. материал излагает </w:t>
      </w:r>
      <w:proofErr w:type="spellStart"/>
      <w:r w:rsidRPr="00AD68D8">
        <w:rPr>
          <w:rFonts w:ascii="Times New Roman" w:hAnsi="Times New Roman" w:cs="Times New Roman"/>
          <w:sz w:val="24"/>
          <w:szCs w:val="24"/>
        </w:rPr>
        <w:t>несистематизированно</w:t>
      </w:r>
      <w:proofErr w:type="spellEnd"/>
      <w:r w:rsidRPr="00AD68D8">
        <w:rPr>
          <w:rFonts w:ascii="Times New Roman" w:hAnsi="Times New Roman" w:cs="Times New Roman"/>
          <w:sz w:val="24"/>
          <w:szCs w:val="24"/>
        </w:rPr>
        <w:t xml:space="preserve">, фрагментарно, не всегда последовательно;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3. показывает недостаточную </w:t>
      </w:r>
      <w:proofErr w:type="spellStart"/>
      <w:r w:rsidRPr="00AD68D8">
        <w:rPr>
          <w:rFonts w:ascii="Times New Roman" w:hAnsi="Times New Roman" w:cs="Times New Roman"/>
          <w:sz w:val="24"/>
          <w:szCs w:val="24"/>
        </w:rPr>
        <w:t>сформированность</w:t>
      </w:r>
      <w:proofErr w:type="spellEnd"/>
      <w:r w:rsidRPr="00AD68D8">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4. допустил ошибки и неточности в использовании научной терминологии, определения понятий дал недостаточно четкие;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5. не использовал в качестве доказательства выводы и обобщения из наблюдений, фактов, опытов или допустил ошибки при их изложении;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Оценка "2"</w:t>
      </w:r>
      <w:r w:rsidRPr="00AD68D8">
        <w:rPr>
          <w:rFonts w:ascii="Times New Roman" w:hAnsi="Times New Roman" w:cs="Times New Roman"/>
          <w:sz w:val="24"/>
          <w:szCs w:val="24"/>
        </w:rPr>
        <w:t xml:space="preserve"> ставится, если ученик: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1. не усвоил и не раскрыл основное содержание материала;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2. не делает выводов и обобщений.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 xml:space="preserve">3. не знает и не понимает значительную или основную часть программного материала в пределах поставленных вопросов;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4. или имеет слабо сформированные и неполные знания и не умеет применять их к решению конкретных вопросов и задач по образцу;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5) или при ответе (на один вопрос) допускает более двух грубых ошибок, которые не может исправить даже при помощи учителя. </w:t>
      </w: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Примечание.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8045A4" w:rsidRPr="00AD68D8" w:rsidRDefault="008045A4" w:rsidP="001E1B52">
      <w:pPr>
        <w:spacing w:after="0"/>
        <w:ind w:right="-1" w:firstLine="567"/>
        <w:jc w:val="both"/>
        <w:rPr>
          <w:rFonts w:ascii="Times New Roman" w:hAnsi="Times New Roman" w:cs="Times New Roman"/>
          <w:sz w:val="24"/>
          <w:szCs w:val="24"/>
        </w:rPr>
      </w:pP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3. Оценка самостоятельных письменных и контрольных работ.</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Оценка "5"</w:t>
      </w:r>
      <w:r w:rsidRPr="00AD68D8">
        <w:rPr>
          <w:rFonts w:ascii="Times New Roman" w:hAnsi="Times New Roman" w:cs="Times New Roman"/>
          <w:sz w:val="24"/>
          <w:szCs w:val="24"/>
        </w:rPr>
        <w:t xml:space="preserve"> ставится, если ученик: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1. выполнил работу без ошибок и недочетов;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2) допустил не более одного недочета.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Оценка "4"</w:t>
      </w:r>
      <w:r w:rsidRPr="00AD68D8">
        <w:rPr>
          <w:rFonts w:ascii="Times New Roman" w:hAnsi="Times New Roman" w:cs="Times New Roman"/>
          <w:sz w:val="24"/>
          <w:szCs w:val="24"/>
        </w:rPr>
        <w:t xml:space="preserve"> ставится, если ученик выполнил работу полностью, но допустил в ней: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1. не более одной негрубой ошибки и одного недочета;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2. или не более двух недочетов.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Оценка "3"</w:t>
      </w:r>
      <w:r w:rsidRPr="00AD68D8">
        <w:rPr>
          <w:rFonts w:ascii="Times New Roman" w:hAnsi="Times New Roman" w:cs="Times New Roman"/>
          <w:sz w:val="24"/>
          <w:szCs w:val="24"/>
        </w:rPr>
        <w:t xml:space="preserve"> ставится, если ученик правильно выполнил не менее половины работы или допустил: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1. не более двух грубых ошибок;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2. или не более одной грубой и одной негрубой ошибки и одного недочета;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3. или не более двух-трех негрубых ошибок;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4. или одной негрубой ошибки и трех недочетов;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5) или при отсутствии ошибок, но при наличии четырех-пяти недочетов.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Оценка "2"</w:t>
      </w:r>
      <w:r w:rsidRPr="00AD68D8">
        <w:rPr>
          <w:rFonts w:ascii="Times New Roman" w:hAnsi="Times New Roman" w:cs="Times New Roman"/>
          <w:sz w:val="24"/>
          <w:szCs w:val="24"/>
        </w:rPr>
        <w:t xml:space="preserve"> ставится, если ученик: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1. допустил число ошибок и недочетов превосходящее норму, при которой может быть выставлена оценка "3";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2. или если правильно выполнил менее половины работы. </w:t>
      </w: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Примечание.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1) Учитель имеет право поставить ученику оценку выше той, которая предусмотрена нормами, если учеником оригинально выполнена работа.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2)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8045A4" w:rsidRPr="00AD68D8" w:rsidRDefault="008045A4" w:rsidP="001E1B52">
      <w:pPr>
        <w:spacing w:after="0"/>
        <w:ind w:right="-1" w:firstLine="567"/>
        <w:jc w:val="both"/>
        <w:rPr>
          <w:rFonts w:ascii="Times New Roman" w:hAnsi="Times New Roman" w:cs="Times New Roman"/>
          <w:sz w:val="24"/>
          <w:szCs w:val="24"/>
        </w:rPr>
      </w:pPr>
    </w:p>
    <w:p w:rsidR="008045A4" w:rsidRPr="00AD68D8" w:rsidRDefault="008045A4" w:rsidP="001E1B52">
      <w:pPr>
        <w:spacing w:after="0"/>
        <w:ind w:right="-1" w:firstLine="567"/>
        <w:rPr>
          <w:rFonts w:ascii="Times New Roman" w:hAnsi="Times New Roman" w:cs="Times New Roman"/>
          <w:b/>
          <w:sz w:val="24"/>
          <w:szCs w:val="24"/>
        </w:rPr>
      </w:pPr>
      <w:r w:rsidRPr="00AD68D8">
        <w:rPr>
          <w:rFonts w:ascii="Times New Roman" w:hAnsi="Times New Roman" w:cs="Times New Roman"/>
          <w:b/>
          <w:sz w:val="24"/>
          <w:szCs w:val="24"/>
        </w:rPr>
        <w:t>4. Творческие работы.</w:t>
      </w:r>
    </w:p>
    <w:p w:rsidR="008045A4" w:rsidRPr="00AD68D8" w:rsidRDefault="008045A4" w:rsidP="001E1B52">
      <w:pPr>
        <w:spacing w:after="0"/>
        <w:ind w:right="-1" w:firstLine="567"/>
        <w:jc w:val="both"/>
        <w:rPr>
          <w:rFonts w:ascii="Times New Roman" w:hAnsi="Times New Roman" w:cs="Times New Roman"/>
          <w:b/>
          <w:sz w:val="24"/>
          <w:szCs w:val="24"/>
          <w:u w:val="single"/>
        </w:rPr>
      </w:pPr>
      <w:r w:rsidRPr="00AD68D8">
        <w:rPr>
          <w:rFonts w:ascii="Times New Roman" w:hAnsi="Times New Roman" w:cs="Times New Roman"/>
          <w:b/>
          <w:sz w:val="24"/>
          <w:szCs w:val="24"/>
          <w:u w:val="single"/>
        </w:rPr>
        <w:t>Мини - исследование</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Творческая работа выявляет </w:t>
      </w:r>
      <w:proofErr w:type="spellStart"/>
      <w:r w:rsidRPr="00AD68D8">
        <w:rPr>
          <w:rFonts w:ascii="Times New Roman" w:hAnsi="Times New Roman" w:cs="Times New Roman"/>
          <w:sz w:val="24"/>
          <w:szCs w:val="24"/>
        </w:rPr>
        <w:t>сформированность</w:t>
      </w:r>
      <w:proofErr w:type="spellEnd"/>
      <w:r w:rsidRPr="00AD68D8">
        <w:rPr>
          <w:rFonts w:ascii="Times New Roman" w:hAnsi="Times New Roman" w:cs="Times New Roman"/>
          <w:sz w:val="24"/>
          <w:szCs w:val="24"/>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w:t>
      </w:r>
      <w:r w:rsidRPr="00AD68D8">
        <w:rPr>
          <w:rFonts w:ascii="Times New Roman" w:hAnsi="Times New Roman" w:cs="Times New Roman"/>
          <w:sz w:val="24"/>
          <w:szCs w:val="24"/>
        </w:rPr>
        <w:lastRenderedPageBreak/>
        <w:t xml:space="preserve">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Отметка “5”</w:t>
      </w:r>
      <w:r w:rsidRPr="00AD68D8">
        <w:rPr>
          <w:rFonts w:ascii="Times New Roman" w:hAnsi="Times New Roman" w:cs="Times New Roman"/>
          <w:sz w:val="24"/>
          <w:szCs w:val="24"/>
        </w:rPr>
        <w:t xml:space="preserve">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Отметка “4”</w:t>
      </w:r>
      <w:r w:rsidRPr="00AD68D8">
        <w:rPr>
          <w:rFonts w:ascii="Times New Roman" w:hAnsi="Times New Roman" w:cs="Times New Roman"/>
          <w:sz w:val="24"/>
          <w:szCs w:val="24"/>
        </w:rPr>
        <w:t xml:space="preserve">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Отметка “3”</w:t>
      </w:r>
      <w:r w:rsidRPr="00AD68D8">
        <w:rPr>
          <w:rFonts w:ascii="Times New Roman" w:hAnsi="Times New Roman" w:cs="Times New Roman"/>
          <w:sz w:val="24"/>
          <w:szCs w:val="24"/>
        </w:rPr>
        <w:t xml:space="preserve">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Отметка “2”</w:t>
      </w:r>
      <w:r w:rsidRPr="00AD68D8">
        <w:rPr>
          <w:rFonts w:ascii="Times New Roman" w:hAnsi="Times New Roman" w:cs="Times New Roman"/>
          <w:sz w:val="24"/>
          <w:szCs w:val="24"/>
        </w:rPr>
        <w:t xml:space="preserve">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w:t>
      </w:r>
      <w:proofErr w:type="gramStart"/>
      <w:r w:rsidRPr="00AD68D8">
        <w:rPr>
          <w:rFonts w:ascii="Times New Roman" w:hAnsi="Times New Roman" w:cs="Times New Roman"/>
          <w:sz w:val="24"/>
          <w:szCs w:val="24"/>
        </w:rPr>
        <w:t>ошибок  и</w:t>
      </w:r>
      <w:proofErr w:type="gramEnd"/>
      <w:r w:rsidRPr="00AD68D8">
        <w:rPr>
          <w:rFonts w:ascii="Times New Roman" w:hAnsi="Times New Roman" w:cs="Times New Roman"/>
          <w:sz w:val="24"/>
          <w:szCs w:val="24"/>
        </w:rPr>
        <w:t xml:space="preserve"> до 7 грамматических ошибок.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Реферат</w:t>
      </w: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Отметка «5» </w:t>
      </w:r>
      <w:r w:rsidRPr="00AD68D8">
        <w:rPr>
          <w:rFonts w:ascii="Times New Roman" w:hAnsi="Times New Roman" w:cs="Times New Roman"/>
          <w:sz w:val="24"/>
          <w:szCs w:val="24"/>
        </w:rPr>
        <w:t>ставится если, обучающийся</w:t>
      </w:r>
      <w:r w:rsidRPr="00AD68D8">
        <w:rPr>
          <w:rFonts w:ascii="Times New Roman" w:hAnsi="Times New Roman" w:cs="Times New Roman"/>
          <w:b/>
          <w:sz w:val="24"/>
          <w:szCs w:val="24"/>
        </w:rPr>
        <w:t>:</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выполнил</w:t>
      </w:r>
      <w:r w:rsidRPr="00AD68D8">
        <w:rPr>
          <w:rFonts w:ascii="Times New Roman" w:hAnsi="Times New Roman" w:cs="Times New Roman"/>
          <w:sz w:val="24"/>
          <w:szCs w:val="24"/>
        </w:rPr>
        <w:t xml:space="preserve"> требования к оформлению реферата; </w:t>
      </w:r>
    </w:p>
    <w:p w:rsidR="008045A4" w:rsidRPr="00AD68D8" w:rsidRDefault="008045A4" w:rsidP="001E1B52">
      <w:pPr>
        <w:spacing w:after="0"/>
        <w:ind w:right="-1" w:firstLine="567"/>
        <w:jc w:val="both"/>
        <w:rPr>
          <w:rFonts w:ascii="Times New Roman" w:hAnsi="Times New Roman" w:cs="Times New Roman"/>
          <w:sz w:val="24"/>
          <w:szCs w:val="24"/>
        </w:rPr>
      </w:pPr>
      <w:proofErr w:type="gramStart"/>
      <w:r w:rsidRPr="00AD68D8">
        <w:rPr>
          <w:rFonts w:ascii="Times New Roman" w:hAnsi="Times New Roman" w:cs="Times New Roman"/>
          <w:b/>
          <w:sz w:val="24"/>
          <w:szCs w:val="24"/>
        </w:rPr>
        <w:t>использовал</w:t>
      </w:r>
      <w:proofErr w:type="gramEnd"/>
      <w:r w:rsidRPr="00AD68D8">
        <w:rPr>
          <w:rFonts w:ascii="Times New Roman" w:hAnsi="Times New Roman" w:cs="Times New Roman"/>
          <w:sz w:val="24"/>
          <w:szCs w:val="24"/>
        </w:rPr>
        <w:t xml:space="preserve"> достаточный объем  теоретического материала;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 xml:space="preserve">использовал </w:t>
      </w:r>
      <w:r w:rsidRPr="00AD68D8">
        <w:rPr>
          <w:rFonts w:ascii="Times New Roman" w:hAnsi="Times New Roman" w:cs="Times New Roman"/>
          <w:sz w:val="24"/>
          <w:szCs w:val="24"/>
        </w:rPr>
        <w:t>литературный язык изложения материала;</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продемонстрировал умение отвечать на поставленные вопросы при защите реферата.</w:t>
      </w:r>
    </w:p>
    <w:p w:rsidR="008045A4" w:rsidRPr="00AD68D8" w:rsidRDefault="008045A4" w:rsidP="001E1B52">
      <w:pPr>
        <w:spacing w:after="0"/>
        <w:ind w:right="-1" w:firstLine="567"/>
        <w:jc w:val="both"/>
        <w:rPr>
          <w:rFonts w:ascii="Times New Roman" w:hAnsi="Times New Roman" w:cs="Times New Roman"/>
          <w:sz w:val="24"/>
          <w:szCs w:val="24"/>
        </w:rPr>
      </w:pP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5. Требования к работе в контурных картах:</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1. Каждую контурную карту подписывают. В правом верхнем углу ученик ставит свою фамилию и класс.</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2. При выполнении практической работы в контурных картах, в левом верхнем углу карты подписывают номер и название практической работы.</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3. 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по параллелям. Объекты гидросферы желательно подписывать синей пастой.</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4. Если название объекта не помещается на карте, то около него ставят цифру, а внизу карты пишут, что означает данная цифра.</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5. Если того требует задание, карту раскрашивают цветными карандашами, а затем уже подписывают географические названия.</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 начале учебного года все работы в контурных картах выполняются простыми карандашами, потому что навыки работы с контурными картами слабы, </w:t>
      </w:r>
      <w:proofErr w:type="gramStart"/>
      <w:r w:rsidRPr="00AD68D8">
        <w:rPr>
          <w:rFonts w:ascii="Times New Roman" w:hAnsi="Times New Roman" w:cs="Times New Roman"/>
          <w:sz w:val="24"/>
          <w:szCs w:val="24"/>
        </w:rPr>
        <w:t>и  ученики</w:t>
      </w:r>
      <w:proofErr w:type="gramEnd"/>
      <w:r w:rsidRPr="00AD68D8">
        <w:rPr>
          <w:rFonts w:ascii="Times New Roman" w:hAnsi="Times New Roman" w:cs="Times New Roman"/>
          <w:sz w:val="24"/>
          <w:szCs w:val="24"/>
        </w:rPr>
        <w:t xml:space="preserve"> делают ошибки. В дальнейшем работа в контурных картах ведётся черной </w:t>
      </w:r>
      <w:proofErr w:type="spellStart"/>
      <w:r w:rsidRPr="00AD68D8">
        <w:rPr>
          <w:rFonts w:ascii="Times New Roman" w:hAnsi="Times New Roman" w:cs="Times New Roman"/>
          <w:sz w:val="24"/>
          <w:szCs w:val="24"/>
        </w:rPr>
        <w:t>гелевой</w:t>
      </w:r>
      <w:proofErr w:type="spellEnd"/>
      <w:r w:rsidRPr="00AD68D8">
        <w:rPr>
          <w:rFonts w:ascii="Times New Roman" w:hAnsi="Times New Roman" w:cs="Times New Roman"/>
          <w:sz w:val="24"/>
          <w:szCs w:val="24"/>
        </w:rPr>
        <w:t xml:space="preserve"> ручкой.</w:t>
      </w:r>
    </w:p>
    <w:p w:rsidR="008045A4" w:rsidRPr="00AD68D8" w:rsidRDefault="008045A4" w:rsidP="001E1B52">
      <w:pPr>
        <w:spacing w:after="0"/>
        <w:ind w:right="-1" w:firstLine="567"/>
        <w:jc w:val="both"/>
        <w:rPr>
          <w:rFonts w:ascii="Times New Roman" w:hAnsi="Times New Roman" w:cs="Times New Roman"/>
          <w:sz w:val="24"/>
          <w:szCs w:val="24"/>
        </w:rPr>
      </w:pP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6. Критерии оценивания тестов</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«5»</w:t>
      </w:r>
      <w:r w:rsidRPr="00AD68D8">
        <w:rPr>
          <w:rFonts w:ascii="Times New Roman" w:hAnsi="Times New Roman" w:cs="Times New Roman"/>
          <w:sz w:val="24"/>
          <w:szCs w:val="24"/>
        </w:rPr>
        <w:t xml:space="preserve"> - 80 – 100%</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«4» -</w:t>
      </w:r>
      <w:r w:rsidRPr="00AD68D8">
        <w:rPr>
          <w:rFonts w:ascii="Times New Roman" w:hAnsi="Times New Roman" w:cs="Times New Roman"/>
          <w:sz w:val="24"/>
          <w:szCs w:val="24"/>
        </w:rPr>
        <w:t xml:space="preserve"> 70 – 79%</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«3»</w:t>
      </w:r>
      <w:r w:rsidRPr="00AD68D8">
        <w:rPr>
          <w:rFonts w:ascii="Times New Roman" w:hAnsi="Times New Roman" w:cs="Times New Roman"/>
          <w:sz w:val="24"/>
          <w:szCs w:val="24"/>
        </w:rPr>
        <w:t xml:space="preserve"> - 50 – 69 %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«2»</w:t>
      </w:r>
      <w:r w:rsidRPr="00AD68D8">
        <w:rPr>
          <w:rFonts w:ascii="Times New Roman" w:hAnsi="Times New Roman" w:cs="Times New Roman"/>
          <w:sz w:val="24"/>
          <w:szCs w:val="24"/>
        </w:rPr>
        <w:t xml:space="preserve"> - менее 50%</w:t>
      </w:r>
    </w:p>
    <w:p w:rsidR="008045A4" w:rsidRPr="00AD68D8" w:rsidRDefault="008045A4" w:rsidP="001E1B52">
      <w:pPr>
        <w:spacing w:after="0"/>
        <w:ind w:right="-1" w:firstLine="567"/>
        <w:jc w:val="both"/>
        <w:rPr>
          <w:rFonts w:ascii="Times New Roman" w:hAnsi="Times New Roman" w:cs="Times New Roman"/>
          <w:b/>
          <w:sz w:val="24"/>
          <w:szCs w:val="24"/>
        </w:rPr>
      </w:pP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7. Правила выставления оценок при аттестации.</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i/>
          <w:sz w:val="24"/>
          <w:szCs w:val="24"/>
        </w:rPr>
        <w:t>1. Текущая аттестация:</w:t>
      </w:r>
      <w:r w:rsidRPr="00AD68D8">
        <w:rPr>
          <w:rFonts w:ascii="Times New Roman" w:hAnsi="Times New Roman" w:cs="Times New Roman"/>
          <w:sz w:val="24"/>
          <w:szCs w:val="24"/>
        </w:rPr>
        <w:t xml:space="preserve"> выставление поурочных оценок за различные виды деятельности обучающихся в результате контроля, проводимом учителем.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i/>
          <w:sz w:val="24"/>
          <w:szCs w:val="24"/>
        </w:rPr>
        <w:t>2. Тематическая аттестация:</w:t>
      </w:r>
      <w:r w:rsidRPr="00AD68D8">
        <w:rPr>
          <w:rFonts w:ascii="Times New Roman" w:hAnsi="Times New Roman" w:cs="Times New Roman"/>
          <w:sz w:val="24"/>
          <w:szCs w:val="24"/>
        </w:rPr>
        <w:t xml:space="preserve">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обучающимся при его комплексной проверке в конце изучения темы. Если проверка осуществлялась каких-либо отдельных направлений видов деятельности (например: умений решать задачи, выполнять чертежи, 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i/>
          <w:sz w:val="24"/>
          <w:szCs w:val="24"/>
        </w:rPr>
        <w:t xml:space="preserve">3. Оценка при промежуточной (четвертной, полугодовой) аттестация. </w:t>
      </w:r>
      <w:r w:rsidRPr="00AD68D8">
        <w:rPr>
          <w:rFonts w:ascii="Times New Roman" w:hAnsi="Times New Roman" w:cs="Times New Roman"/>
          <w:sz w:val="24"/>
          <w:szCs w:val="24"/>
        </w:rPr>
        <w:t xml:space="preserve">Она является единой и отражает в обобщенном виде все стороны подготовки ученика. Выставляется на основании оценок, полученных обучающимся при тематической аттестации и оценки за четвертную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 Эта оценка не может быть, положительной, если имеется даже одна отрицательная оценка при тематической аттестации. В этом случае обучаемый должен в обязательном порядке доказать наличие минимальных знаний, умений и навыков по данной теме путём сдачи по ней зачёта. Учитель вправе поставить положительную оценку по теме, за которую у </w:t>
      </w:r>
      <w:r w:rsidRPr="00AD68D8">
        <w:rPr>
          <w:rFonts w:ascii="Times New Roman" w:hAnsi="Times New Roman" w:cs="Times New Roman"/>
          <w:sz w:val="24"/>
          <w:szCs w:val="24"/>
        </w:rPr>
        <w:lastRenderedPageBreak/>
        <w:t>обучаемого была неудовлетворительная оценка, если обучаемый при выполнении итоговой работы за четверть (полугодие) выполнил задание(я) по данной теме, включённое(</w:t>
      </w:r>
      <w:proofErr w:type="spellStart"/>
      <w:r w:rsidRPr="00AD68D8">
        <w:rPr>
          <w:rFonts w:ascii="Times New Roman" w:hAnsi="Times New Roman" w:cs="Times New Roman"/>
          <w:sz w:val="24"/>
          <w:szCs w:val="24"/>
        </w:rPr>
        <w:t>ые</w:t>
      </w:r>
      <w:proofErr w:type="spellEnd"/>
      <w:r w:rsidRPr="00AD68D8">
        <w:rPr>
          <w:rFonts w:ascii="Times New Roman" w:hAnsi="Times New Roman" w:cs="Times New Roman"/>
          <w:sz w:val="24"/>
          <w:szCs w:val="24"/>
        </w:rPr>
        <w:t xml:space="preserve">) в работу.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i/>
          <w:sz w:val="24"/>
          <w:szCs w:val="24"/>
        </w:rPr>
        <w:t>4.Оценка при промежуточной годовой аттестации.</w:t>
      </w:r>
      <w:r w:rsidRPr="00AD68D8">
        <w:rPr>
          <w:rFonts w:ascii="Times New Roman" w:hAnsi="Times New Roman" w:cs="Times New Roman"/>
          <w:sz w:val="24"/>
          <w:szCs w:val="24"/>
        </w:rPr>
        <w:t xml:space="preserve"> Определяется из фактических знаний и умений, которыми владеет обучающийся к моменту её выставления. Определяющими в этом случае являются четвертные (полугодовые) оценки и оценка за экзамен, зачёт и др. по проверке знаний, умений и навыков обучающегося за год (если таковые проводились). Если обучающийся в конце четверти (полугодия), года по результатам проверки по всем темам показал хорошие знания всего материала и </w:t>
      </w:r>
      <w:proofErr w:type="spellStart"/>
      <w:r w:rsidRPr="00AD68D8">
        <w:rPr>
          <w:rFonts w:ascii="Times New Roman" w:hAnsi="Times New Roman" w:cs="Times New Roman"/>
          <w:sz w:val="24"/>
          <w:szCs w:val="24"/>
        </w:rPr>
        <w:t>сформированность</w:t>
      </w:r>
      <w:proofErr w:type="spellEnd"/>
      <w:r w:rsidRPr="00AD68D8">
        <w:rPr>
          <w:rFonts w:ascii="Times New Roman" w:hAnsi="Times New Roman" w:cs="Times New Roman"/>
          <w:sz w:val="24"/>
          <w:szCs w:val="24"/>
        </w:rPr>
        <w:t xml:space="preserve"> умений, то ранее полученные оценки не должны особо влиять на четвертную (полугодовую), годовую, так как к этому времени его знания изменились. Если по результатам проверки обучающийся показывает знания и умения соответствующие минимальным требованиям, то ему не может быть выставлена хорошая оценка за тему, четверть (полугодие), год, несмотря на хорошие и отличные оценки, так как они могли быть получены за ответ на уровне воспроизведения. Такое оценивание знаний стимулирует обучающихся в учебе, особенно при повторении и обобщении, когда выделяется самое главное в теме (разделе, за четверть, полугодие, год) и формируются умения применять знания в новой ситуации, творчески.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i/>
          <w:sz w:val="24"/>
          <w:szCs w:val="24"/>
        </w:rPr>
        <w:t>5. Оценка при завершающей аттестации.</w:t>
      </w:r>
      <w:r w:rsidRPr="00AD68D8">
        <w:rPr>
          <w:rFonts w:ascii="Times New Roman" w:hAnsi="Times New Roman" w:cs="Times New Roman"/>
          <w:sz w:val="24"/>
          <w:szCs w:val="24"/>
        </w:rPr>
        <w:t xml:space="preserve"> Данная оценка выставляется после окончания изучения предмета (дисциплины). Она может совпадать с оценкой четвертной, полугодовой, годовой, если данный предмет (дисциплина) изучались в течение соответствующего учебного периода. </w:t>
      </w:r>
    </w:p>
    <w:p w:rsidR="008045A4" w:rsidRPr="00AD68D8" w:rsidRDefault="008045A4" w:rsidP="001E1B52">
      <w:pPr>
        <w:spacing w:after="0"/>
        <w:ind w:right="-1" w:firstLine="567"/>
        <w:jc w:val="both"/>
        <w:rPr>
          <w:rFonts w:ascii="Times New Roman" w:hAnsi="Times New Roman" w:cs="Times New Roman"/>
          <w:b/>
          <w:i/>
          <w:sz w:val="24"/>
          <w:szCs w:val="24"/>
        </w:rPr>
      </w:pPr>
      <w:r w:rsidRPr="00AD68D8">
        <w:rPr>
          <w:rFonts w:ascii="Times New Roman" w:hAnsi="Times New Roman" w:cs="Times New Roman"/>
          <w:b/>
          <w:i/>
          <w:sz w:val="24"/>
          <w:szCs w:val="24"/>
        </w:rPr>
        <w:t>6. В случае несогласия обучающего с оценкой выставленной учителем по итогам всех видов аттестации обучающийся имеет право подать в установленном порядке апелляцию и пройти аттестацию в виде сдачи экзамена (зачёта) комиссии или пересмотра членами комиссии письменной экзаменационной работы.</w:t>
      </w:r>
    </w:p>
    <w:p w:rsidR="008045A4" w:rsidRPr="00AD68D8" w:rsidRDefault="008045A4" w:rsidP="001E1B52">
      <w:pPr>
        <w:spacing w:after="0"/>
        <w:ind w:right="-1" w:firstLine="567"/>
        <w:jc w:val="both"/>
        <w:rPr>
          <w:rFonts w:ascii="Times New Roman" w:hAnsi="Times New Roman" w:cs="Times New Roman"/>
          <w:b/>
          <w:i/>
          <w:sz w:val="24"/>
          <w:szCs w:val="24"/>
        </w:rPr>
      </w:pPr>
    </w:p>
    <w:p w:rsidR="008045A4" w:rsidRPr="00AD68D8" w:rsidRDefault="008045A4" w:rsidP="001E1B52">
      <w:pPr>
        <w:pStyle w:val="a3"/>
        <w:numPr>
          <w:ilvl w:val="0"/>
          <w:numId w:val="95"/>
        </w:numPr>
        <w:spacing w:line="276" w:lineRule="auto"/>
        <w:ind w:left="0" w:right="-1" w:firstLine="567"/>
        <w:jc w:val="both"/>
        <w:rPr>
          <w:b/>
          <w:sz w:val="24"/>
          <w:szCs w:val="24"/>
        </w:rPr>
      </w:pPr>
      <w:r w:rsidRPr="00AD68D8">
        <w:rPr>
          <w:b/>
          <w:sz w:val="24"/>
          <w:szCs w:val="24"/>
        </w:rPr>
        <w:t>Общая классификация ошибок.</w:t>
      </w:r>
    </w:p>
    <w:p w:rsidR="008045A4" w:rsidRPr="00AD68D8" w:rsidRDefault="008045A4" w:rsidP="001E1B52">
      <w:pPr>
        <w:pStyle w:val="a3"/>
        <w:spacing w:line="276" w:lineRule="auto"/>
        <w:ind w:left="0" w:right="-1" w:firstLine="567"/>
        <w:jc w:val="both"/>
        <w:rPr>
          <w:b/>
          <w:sz w:val="24"/>
          <w:szCs w:val="24"/>
        </w:rPr>
      </w:pPr>
      <w:r w:rsidRPr="00AD68D8">
        <w:rPr>
          <w:b/>
          <w:sz w:val="24"/>
          <w:szCs w:val="24"/>
        </w:rPr>
        <w:t xml:space="preserve"> </w:t>
      </w:r>
      <w:r w:rsidRPr="00AD68D8">
        <w:rPr>
          <w:sz w:val="24"/>
          <w:szCs w:val="24"/>
        </w:rPr>
        <w:t xml:space="preserve">При оценке знаний, умений и навыков учащихся следует учитывать все ошибки (грубые и негрубые) и недочеты. </w:t>
      </w: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Грубыми считаются следующие ошибки: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2) незнание наименований единиц измерения;</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3) неумение выделить в ответе главное;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4) неумение применять знания для решения задач и объяснения явлений;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5) неумение делать выводы и обобщения;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6) неумение пользоваться первоисточниками, учебником и справочниками;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7) нарушение техники безопасности;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8) небрежное отношение к оборудованию, приборам, материалам. </w:t>
      </w:r>
    </w:p>
    <w:p w:rsidR="008045A4" w:rsidRPr="00AD68D8" w:rsidRDefault="008045A4" w:rsidP="001E1B52">
      <w:pPr>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 xml:space="preserve">К негрубым ошибкам следует отнести: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lastRenderedPageBreak/>
        <w:t xml:space="preserve">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3) ошибки, вызванные несоблюдением условий проведения опыта, наблюдения, условий работы прибора, оборудования;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4) ошибки в условных обозначениях на принципиальных схемах, неточность графика (например, изменение угла наклона) и др.;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6) нерациональные методы работы со справочной и другой литературой;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7) неумение решать задачи, выполнять задания в общем виде.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 xml:space="preserve">Основные формы организации учебной деятельности </w:t>
      </w:r>
      <w:r w:rsidRPr="00AD68D8">
        <w:rPr>
          <w:rFonts w:ascii="Times New Roman" w:hAnsi="Times New Roman" w:cs="Times New Roman"/>
          <w:sz w:val="24"/>
          <w:szCs w:val="24"/>
        </w:rPr>
        <w:t xml:space="preserve">– уроки, экскурсии, система домашних работ, в </w:t>
      </w:r>
      <w:proofErr w:type="spellStart"/>
      <w:r w:rsidRPr="00AD68D8">
        <w:rPr>
          <w:rFonts w:ascii="Times New Roman" w:hAnsi="Times New Roman" w:cs="Times New Roman"/>
          <w:sz w:val="24"/>
          <w:szCs w:val="24"/>
        </w:rPr>
        <w:t>т.ч</w:t>
      </w:r>
      <w:proofErr w:type="spellEnd"/>
      <w:r w:rsidRPr="00AD68D8">
        <w:rPr>
          <w:rFonts w:ascii="Times New Roman" w:hAnsi="Times New Roman" w:cs="Times New Roman"/>
          <w:sz w:val="24"/>
          <w:szCs w:val="24"/>
        </w:rPr>
        <w:t>. рефераты, творческие работы, проекты.</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Форма проверки знаний</w:t>
      </w:r>
      <w:r w:rsidRPr="00AD68D8">
        <w:rPr>
          <w:rFonts w:ascii="Times New Roman" w:hAnsi="Times New Roman" w:cs="Times New Roman"/>
          <w:sz w:val="24"/>
          <w:szCs w:val="24"/>
        </w:rPr>
        <w:t xml:space="preserve"> – обобщающие уроки, тренировочные тесты на уроках 15-20 мин, творческие работы.</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Направления проектной деятельности обучающихся</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Одним из важнейших направлений в обучении географии является метод проектов.</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xml:space="preserve">Выделим возможные типы учебных проектов. По доминирующей деятельности: информационные, исследовательские, творческие, прикладные или практико-ориентированные. По предметно-содержательной области: </w:t>
      </w:r>
      <w:proofErr w:type="spellStart"/>
      <w:r w:rsidRPr="00AD68D8">
        <w:rPr>
          <w:rFonts w:ascii="Times New Roman" w:hAnsi="Times New Roman" w:cs="Times New Roman"/>
          <w:sz w:val="24"/>
          <w:szCs w:val="24"/>
        </w:rPr>
        <w:t>монопредметные</w:t>
      </w:r>
      <w:proofErr w:type="spellEnd"/>
      <w:r w:rsidRPr="00AD68D8">
        <w:rPr>
          <w:rFonts w:ascii="Times New Roman" w:hAnsi="Times New Roman" w:cs="Times New Roman"/>
          <w:sz w:val="24"/>
          <w:szCs w:val="24"/>
        </w:rPr>
        <w:t xml:space="preserve">, </w:t>
      </w:r>
      <w:proofErr w:type="spellStart"/>
      <w:r w:rsidRPr="00AD68D8">
        <w:rPr>
          <w:rFonts w:ascii="Times New Roman" w:hAnsi="Times New Roman" w:cs="Times New Roman"/>
          <w:sz w:val="24"/>
          <w:szCs w:val="24"/>
        </w:rPr>
        <w:t>межпредметные</w:t>
      </w:r>
      <w:proofErr w:type="spellEnd"/>
      <w:r w:rsidRPr="00AD68D8">
        <w:rPr>
          <w:rFonts w:ascii="Times New Roman" w:hAnsi="Times New Roman" w:cs="Times New Roman"/>
          <w:sz w:val="24"/>
          <w:szCs w:val="24"/>
        </w:rPr>
        <w:t xml:space="preserve"> и </w:t>
      </w:r>
      <w:proofErr w:type="spellStart"/>
      <w:r w:rsidRPr="00AD68D8">
        <w:rPr>
          <w:rFonts w:ascii="Times New Roman" w:hAnsi="Times New Roman" w:cs="Times New Roman"/>
          <w:sz w:val="24"/>
          <w:szCs w:val="24"/>
        </w:rPr>
        <w:t>надпредметные</w:t>
      </w:r>
      <w:proofErr w:type="spellEnd"/>
      <w:r w:rsidRPr="00AD68D8">
        <w:rPr>
          <w:rFonts w:ascii="Times New Roman" w:hAnsi="Times New Roman" w:cs="Times New Roman"/>
          <w:sz w:val="24"/>
          <w:szCs w:val="24"/>
        </w:rPr>
        <w:t xml:space="preserve">. По продолжительности: от кратковременных, когда планирование, реализация и рефлексия проекта осуществляются непосредственно на уроке или на спаренном учебном занятии, до длительных — продолжительностью от месяца и более. По количеству участников: индивидуальные, групповые, коллективные. </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Информационный проект</w:t>
      </w:r>
      <w:r w:rsidRPr="00AD68D8">
        <w:rPr>
          <w:rFonts w:ascii="Times New Roman" w:hAnsi="Times New Roman" w:cs="Times New Roman"/>
          <w:sz w:val="24"/>
          <w:szCs w:val="24"/>
        </w:rPr>
        <w:t xml:space="preserve"> направлен на сбор информации об объекте или явлении с последующим анализом информации, возможно, обобщением и обязательным представлением. Следовательно, при планировании информационного проекта необходимо определить: а) объект сбора информации; б) возможные источники, которыми смогут воспользоваться учащиеся (нужно также решить, предоставляются ли эти источники учащимся или они сами занимаются их поиском); в) формы представления результата. Здесь также возможны варианты — от письменного сообщения, с которым знакомится только учитель, до публичного сообщения в классе или выступления перед аудиторией (на школьной конференции, с лекцией для младших школьников и т.д.).Основной общей учебной задачей информационного проекта является именно формирование умений находить, обрабатывать и представлять информацию, следовательно, желательно, чтобы все учащиеся приняли участие пусть в разных по продолжительности и сложности, информационных проектах. В определенных условиях информационный проект может перерасти в исследовательский.</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Исследовательский проект</w:t>
      </w:r>
      <w:r w:rsidRPr="00AD68D8">
        <w:rPr>
          <w:rFonts w:ascii="Times New Roman" w:hAnsi="Times New Roman" w:cs="Times New Roman"/>
          <w:sz w:val="24"/>
          <w:szCs w:val="24"/>
        </w:rPr>
        <w:t xml:space="preserve"> предполагает четкое определение предмета и методов исследования. В полном объеме это может быть работа, примерно совпадающая с научным исследованием; она включает в себя обоснование темы, определение проблемы и задач исследования, определение источников информации и способов решения проблемы, оформление и обсуждение полученных результатов. Исследовательские проекты, как правило, продолжительные по времени и нередко являются экзаменационной работой учащихся или конкурсной внешкольной работой. Специфика предметного содержания географии позволяет организовать исследовательские проекты на местности.</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b/>
          <w:sz w:val="24"/>
          <w:szCs w:val="24"/>
        </w:rPr>
        <w:t>Практико-ориентированный проект</w:t>
      </w:r>
      <w:r w:rsidRPr="00AD68D8">
        <w:rPr>
          <w:rFonts w:ascii="Times New Roman" w:hAnsi="Times New Roman" w:cs="Times New Roman"/>
          <w:sz w:val="24"/>
          <w:szCs w:val="24"/>
        </w:rPr>
        <w:t xml:space="preserve"> также предполагает реальный результат работы, но в отличие от первых двух носит прикладной характер (например, оформить выставку горных пород для кабинета географии). Тип учебного проекта определяется по доминирующей деятельности и </w:t>
      </w:r>
      <w:r w:rsidRPr="00AD68D8">
        <w:rPr>
          <w:rFonts w:ascii="Times New Roman" w:hAnsi="Times New Roman" w:cs="Times New Roman"/>
          <w:sz w:val="24"/>
          <w:szCs w:val="24"/>
        </w:rPr>
        <w:lastRenderedPageBreak/>
        <w:t>планируемому результату. Например, проект по изучению местности может носить исследовательский характер, а может — практико-ориентированный: подготовить учебную лекцию по теме «Горы (или равнины) Земли». Подготовка такого проекта, кроме собственно предметного содержания, будет включать вопросы анализа аудитории, особенностей обращения к ней и т.д.</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К практико-ориентированным проектам по географии можно отнести:</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проекты изучения уже существующих и возможных следствий хозяйственной деятельности человека (при этом вовсе не обязательно рассматривать только негативные примеры);</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проекты освоения территорий;</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проекты по созданию новых объектов, например, городов и поселков, национальных парков и т.д.</w:t>
      </w:r>
    </w:p>
    <w:p w:rsidR="008045A4" w:rsidRPr="00AD68D8" w:rsidRDefault="008045A4" w:rsidP="001E1B52">
      <w:pPr>
        <w:spacing w:after="0"/>
        <w:ind w:right="-1" w:firstLine="567"/>
        <w:jc w:val="both"/>
        <w:rPr>
          <w:rFonts w:ascii="Times New Roman" w:hAnsi="Times New Roman" w:cs="Times New Roman"/>
          <w:sz w:val="24"/>
          <w:szCs w:val="24"/>
        </w:rPr>
      </w:pPr>
      <w:r w:rsidRPr="00AD68D8">
        <w:rPr>
          <w:rFonts w:ascii="Times New Roman" w:hAnsi="Times New Roman" w:cs="Times New Roman"/>
          <w:sz w:val="24"/>
          <w:szCs w:val="24"/>
        </w:rPr>
        <w:t>• проекты по созданию научных станций, в том числе в экстремальных условиях природной среды.</w:t>
      </w:r>
    </w:p>
    <w:p w:rsidR="008045A4" w:rsidRPr="00AD68D8" w:rsidRDefault="008045A4" w:rsidP="001E1B52">
      <w:pPr>
        <w:spacing w:after="0"/>
        <w:ind w:right="-1" w:firstLine="567"/>
        <w:jc w:val="both"/>
        <w:rPr>
          <w:rFonts w:ascii="Times New Roman" w:hAnsi="Times New Roman" w:cs="Times New Roman"/>
          <w:sz w:val="24"/>
          <w:szCs w:val="24"/>
        </w:rPr>
      </w:pPr>
    </w:p>
    <w:p w:rsidR="008045A4"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1E1B52" w:rsidRDefault="001E1B52" w:rsidP="001E1B52">
      <w:pPr>
        <w:pStyle w:val="a3"/>
        <w:widowControl/>
        <w:shd w:val="clear" w:color="auto" w:fill="FFFFFF"/>
        <w:tabs>
          <w:tab w:val="left" w:pos="709"/>
        </w:tabs>
        <w:autoSpaceDE/>
        <w:autoSpaceDN/>
        <w:adjustRightInd/>
        <w:spacing w:line="276" w:lineRule="auto"/>
        <w:ind w:left="0" w:right="-1" w:firstLine="567"/>
        <w:jc w:val="both"/>
        <w:rPr>
          <w:b/>
          <w:sz w:val="32"/>
          <w:szCs w:val="32"/>
        </w:rPr>
      </w:pPr>
    </w:p>
    <w:p w:rsidR="008045A4" w:rsidRPr="001E1B52" w:rsidRDefault="001E1B52" w:rsidP="001E1B52">
      <w:pPr>
        <w:shd w:val="clear" w:color="auto" w:fill="FFFFFF"/>
        <w:tabs>
          <w:tab w:val="left" w:pos="709"/>
        </w:tabs>
        <w:ind w:right="-1"/>
        <w:jc w:val="both"/>
        <w:rPr>
          <w:b/>
          <w:sz w:val="32"/>
          <w:szCs w:val="32"/>
        </w:rPr>
      </w:pPr>
      <w:r w:rsidRPr="001E1B52">
        <w:rPr>
          <w:b/>
          <w:sz w:val="32"/>
          <w:szCs w:val="32"/>
        </w:rPr>
        <w:t>География 5 класс</w:t>
      </w:r>
    </w:p>
    <w:p w:rsidR="008045A4"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1E1B52" w:rsidRPr="001E1B52" w:rsidRDefault="001E1B52" w:rsidP="001E1B52">
      <w:pPr>
        <w:jc w:val="center"/>
        <w:rPr>
          <w:rFonts w:ascii="Times New Roman" w:hAnsi="Times New Roman"/>
          <w:b/>
          <w:sz w:val="24"/>
          <w:szCs w:val="24"/>
        </w:rPr>
      </w:pPr>
      <w:r w:rsidRPr="001E1B52">
        <w:rPr>
          <w:rFonts w:ascii="Times New Roman" w:hAnsi="Times New Roman"/>
          <w:b/>
          <w:sz w:val="24"/>
          <w:szCs w:val="24"/>
        </w:rPr>
        <w:t>ПОЯСНИТЕЛЬНАЯ ЗАПИСКА</w:t>
      </w:r>
    </w:p>
    <w:p w:rsidR="001E1B52" w:rsidRDefault="001E1B52" w:rsidP="0009449E">
      <w:pPr>
        <w:rPr>
          <w:rFonts w:ascii="Times New Roman" w:hAnsi="Times New Roman"/>
          <w:sz w:val="24"/>
          <w:szCs w:val="24"/>
        </w:rPr>
      </w:pPr>
      <w:r w:rsidRPr="001E1B52">
        <w:rPr>
          <w:rFonts w:ascii="Times New Roman" w:hAnsi="Times New Roman"/>
          <w:b/>
          <w:sz w:val="24"/>
          <w:szCs w:val="24"/>
        </w:rPr>
        <w:t xml:space="preserve">               </w:t>
      </w:r>
      <w:r w:rsidRPr="001E1B52">
        <w:rPr>
          <w:rFonts w:ascii="Times New Roman" w:hAnsi="Times New Roman"/>
          <w:sz w:val="24"/>
          <w:szCs w:val="24"/>
        </w:rPr>
        <w:t>Рабочая программа составлена на основании:</w:t>
      </w:r>
    </w:p>
    <w:p w:rsidR="000D1198" w:rsidRPr="000D1198" w:rsidRDefault="000D1198" w:rsidP="000D1198">
      <w:pPr>
        <w:spacing w:after="0"/>
        <w:rPr>
          <w:rFonts w:ascii="Times New Roman" w:hAnsi="Times New Roman" w:cs="Times New Roman"/>
          <w:sz w:val="24"/>
          <w:szCs w:val="24"/>
        </w:rPr>
      </w:pPr>
      <w:r w:rsidRPr="000D1198">
        <w:rPr>
          <w:rFonts w:ascii="Times New Roman" w:hAnsi="Times New Roman" w:cs="Times New Roman"/>
          <w:sz w:val="24"/>
          <w:szCs w:val="24"/>
        </w:rPr>
        <w:t xml:space="preserve">Рабочая программа составлена на основе </w:t>
      </w:r>
    </w:p>
    <w:p w:rsidR="000D1198" w:rsidRPr="000D1198" w:rsidRDefault="000D1198" w:rsidP="000D1198">
      <w:pPr>
        <w:spacing w:after="0"/>
        <w:ind w:right="566"/>
        <w:jc w:val="both"/>
        <w:rPr>
          <w:rFonts w:ascii="Times New Roman" w:hAnsi="Times New Roman" w:cs="Times New Roman"/>
          <w:b/>
          <w:sz w:val="24"/>
          <w:szCs w:val="24"/>
        </w:rPr>
      </w:pPr>
      <w:r w:rsidRPr="000D1198">
        <w:rPr>
          <w:rFonts w:ascii="Times New Roman" w:hAnsi="Times New Roman" w:cs="Times New Roman"/>
          <w:sz w:val="24"/>
          <w:szCs w:val="24"/>
        </w:rPr>
        <w:t xml:space="preserve">Государственного стандарта общего образования, Примерной программы по   </w:t>
      </w:r>
      <w:proofErr w:type="gramStart"/>
      <w:r w:rsidRPr="000D1198">
        <w:rPr>
          <w:rFonts w:ascii="Times New Roman" w:hAnsi="Times New Roman" w:cs="Times New Roman"/>
          <w:sz w:val="24"/>
          <w:szCs w:val="24"/>
        </w:rPr>
        <w:t>географии  5</w:t>
      </w:r>
      <w:proofErr w:type="gramEnd"/>
      <w:r w:rsidRPr="000D1198">
        <w:rPr>
          <w:rFonts w:ascii="Times New Roman" w:hAnsi="Times New Roman" w:cs="Times New Roman"/>
          <w:sz w:val="24"/>
          <w:szCs w:val="24"/>
        </w:rPr>
        <w:t xml:space="preserve">-9 классы  Москва «Просвещение» </w:t>
      </w:r>
      <w:r w:rsidRPr="000D1198">
        <w:rPr>
          <w:rFonts w:ascii="Times New Roman" w:hAnsi="Times New Roman" w:cs="Times New Roman"/>
          <w:b/>
          <w:sz w:val="24"/>
          <w:szCs w:val="24"/>
        </w:rPr>
        <w:t xml:space="preserve">  </w:t>
      </w:r>
      <w:r w:rsidRPr="000D1198">
        <w:rPr>
          <w:rFonts w:ascii="Times New Roman" w:hAnsi="Times New Roman" w:cs="Times New Roman"/>
          <w:sz w:val="24"/>
          <w:szCs w:val="24"/>
        </w:rPr>
        <w:t xml:space="preserve">авторской программы основного общего образования по географии. 5-9 классы. Авторы   </w:t>
      </w:r>
      <w:proofErr w:type="spellStart"/>
      <w:r w:rsidRPr="000D1198">
        <w:rPr>
          <w:rFonts w:ascii="Times New Roman" w:hAnsi="Times New Roman" w:cs="Times New Roman"/>
          <w:sz w:val="24"/>
          <w:szCs w:val="24"/>
        </w:rPr>
        <w:t>Домогацких</w:t>
      </w:r>
      <w:proofErr w:type="spellEnd"/>
      <w:r w:rsidRPr="000D1198">
        <w:rPr>
          <w:rFonts w:ascii="Times New Roman" w:hAnsi="Times New Roman" w:cs="Times New Roman"/>
          <w:sz w:val="24"/>
          <w:szCs w:val="24"/>
        </w:rPr>
        <w:t xml:space="preserve"> Е. М.  </w:t>
      </w:r>
      <w:proofErr w:type="gramStart"/>
      <w:r w:rsidRPr="000D1198">
        <w:rPr>
          <w:rFonts w:ascii="Times New Roman" w:hAnsi="Times New Roman" w:cs="Times New Roman"/>
          <w:sz w:val="24"/>
          <w:szCs w:val="24"/>
        </w:rPr>
        <w:t>и  Алексеевский</w:t>
      </w:r>
      <w:proofErr w:type="gramEnd"/>
      <w:r w:rsidRPr="000D1198">
        <w:rPr>
          <w:rFonts w:ascii="Times New Roman" w:hAnsi="Times New Roman" w:cs="Times New Roman"/>
          <w:sz w:val="24"/>
          <w:szCs w:val="24"/>
        </w:rPr>
        <w:t xml:space="preserve">  Н.И. Москва, издательство «Русское слово»   </w:t>
      </w:r>
    </w:p>
    <w:p w:rsidR="001E1B52" w:rsidRPr="001E1B52" w:rsidRDefault="001E1B52" w:rsidP="000D1198">
      <w:pPr>
        <w:spacing w:after="0"/>
        <w:ind w:firstLine="360"/>
        <w:rPr>
          <w:rFonts w:ascii="Arial" w:eastAsia="Times New Roman" w:hAnsi="Arial" w:cs="Arial"/>
          <w:color w:val="000000"/>
          <w:sz w:val="24"/>
          <w:szCs w:val="24"/>
        </w:rPr>
      </w:pPr>
      <w:r w:rsidRPr="001E1B52">
        <w:rPr>
          <w:rFonts w:ascii="Times New Roman" w:eastAsia="Times New Roman" w:hAnsi="Times New Roman"/>
          <w:color w:val="000000"/>
          <w:sz w:val="24"/>
          <w:szCs w:val="24"/>
        </w:rPr>
        <w:t xml:space="preserve">Настоящая рабочая программа по географии разработана для организации учебного процесса в 5 </w:t>
      </w:r>
      <w:proofErr w:type="gramStart"/>
      <w:r w:rsidRPr="001E1B52">
        <w:rPr>
          <w:rFonts w:ascii="Times New Roman" w:eastAsia="Times New Roman" w:hAnsi="Times New Roman"/>
          <w:color w:val="000000"/>
          <w:sz w:val="24"/>
          <w:szCs w:val="24"/>
        </w:rPr>
        <w:t xml:space="preserve">классе  </w:t>
      </w:r>
      <w:r>
        <w:rPr>
          <w:rFonts w:ascii="Times New Roman" w:eastAsia="Times New Roman" w:hAnsi="Times New Roman"/>
          <w:color w:val="000000"/>
          <w:sz w:val="24"/>
          <w:szCs w:val="24"/>
        </w:rPr>
        <w:t>МБОУ</w:t>
      </w:r>
      <w:proofErr w:type="gramEnd"/>
      <w:r>
        <w:rPr>
          <w:rFonts w:ascii="Times New Roman" w:eastAsia="Times New Roman" w:hAnsi="Times New Roman"/>
          <w:color w:val="000000"/>
          <w:sz w:val="24"/>
          <w:szCs w:val="24"/>
        </w:rPr>
        <w:t xml:space="preserve"> СОШ№ 14</w:t>
      </w:r>
    </w:p>
    <w:p w:rsidR="001E1B52" w:rsidRPr="001E1B52" w:rsidRDefault="001E1B52" w:rsidP="0009449E">
      <w:pPr>
        <w:spacing w:after="0"/>
        <w:ind w:firstLine="360"/>
        <w:rPr>
          <w:rFonts w:ascii="Arial" w:eastAsia="Times New Roman" w:hAnsi="Arial" w:cs="Arial"/>
          <w:color w:val="000000"/>
          <w:sz w:val="24"/>
          <w:szCs w:val="24"/>
        </w:rPr>
      </w:pPr>
      <w:r w:rsidRPr="001E1B52">
        <w:rPr>
          <w:rFonts w:ascii="Times New Roman" w:eastAsia="Times New Roman" w:hAnsi="Times New Roman"/>
          <w:color w:val="000000"/>
          <w:sz w:val="24"/>
          <w:szCs w:val="24"/>
        </w:rPr>
        <w:t xml:space="preserve">Содержательный статус программы - базовый.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 </w:t>
      </w:r>
      <w:r>
        <w:rPr>
          <w:rFonts w:ascii="Times New Roman" w:eastAsia="Times New Roman" w:hAnsi="Times New Roman"/>
          <w:color w:val="000000"/>
          <w:sz w:val="24"/>
          <w:szCs w:val="24"/>
        </w:rPr>
        <w:t>МБОУ СОШ№ 14</w:t>
      </w:r>
    </w:p>
    <w:p w:rsidR="001E1B52" w:rsidRPr="001E1B52" w:rsidRDefault="001E1B52" w:rsidP="0009449E">
      <w:pPr>
        <w:spacing w:after="0"/>
        <w:ind w:firstLine="360"/>
        <w:rPr>
          <w:rFonts w:ascii="Arial" w:eastAsia="Times New Roman" w:hAnsi="Arial" w:cs="Arial"/>
          <w:color w:val="000000"/>
          <w:sz w:val="24"/>
          <w:szCs w:val="24"/>
        </w:rPr>
      </w:pPr>
      <w:r w:rsidRPr="001E1B52">
        <w:rPr>
          <w:rFonts w:ascii="Times New Roman" w:eastAsia="Times New Roman" w:hAnsi="Times New Roman"/>
          <w:color w:val="000000"/>
          <w:sz w:val="24"/>
          <w:szCs w:val="24"/>
        </w:rPr>
        <w:t>Данная рабочая программа по географии - 5 класс</w:t>
      </w:r>
      <w:proofErr w:type="gramStart"/>
      <w:r w:rsidRPr="001E1B52">
        <w:rPr>
          <w:rFonts w:ascii="Times New Roman" w:eastAsia="Times New Roman" w:hAnsi="Times New Roman"/>
          <w:color w:val="000000"/>
          <w:sz w:val="24"/>
          <w:szCs w:val="24"/>
        </w:rPr>
        <w:t>. построена</w:t>
      </w:r>
      <w:proofErr w:type="gramEnd"/>
      <w:r w:rsidRPr="001E1B52">
        <w:rPr>
          <w:rFonts w:ascii="Times New Roman" w:eastAsia="Times New Roman" w:hAnsi="Times New Roman"/>
          <w:color w:val="000000"/>
          <w:sz w:val="24"/>
          <w:szCs w:val="24"/>
        </w:rPr>
        <w:t xml:space="preserve"> на основе фундаментального ядра содержания основного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 соблюдается преемственность с примерными </w:t>
      </w:r>
      <w:r w:rsidRPr="001E1B52">
        <w:rPr>
          <w:rFonts w:ascii="Times New Roman" w:eastAsia="Times New Roman" w:hAnsi="Times New Roman"/>
          <w:color w:val="000000"/>
          <w:sz w:val="24"/>
          <w:szCs w:val="24"/>
        </w:rPr>
        <w:lastRenderedPageBreak/>
        <w:t xml:space="preserve">программами начального образования и авторской рабочей программой (составитель </w:t>
      </w:r>
      <w:proofErr w:type="spellStart"/>
      <w:r w:rsidRPr="001E1B52">
        <w:rPr>
          <w:rFonts w:ascii="Times New Roman" w:eastAsia="Times New Roman" w:hAnsi="Times New Roman"/>
          <w:color w:val="000000"/>
          <w:sz w:val="24"/>
          <w:szCs w:val="24"/>
        </w:rPr>
        <w:t>Е.М.Домог</w:t>
      </w:r>
      <w:r w:rsidR="00FD3E1B">
        <w:rPr>
          <w:rFonts w:ascii="Times New Roman" w:eastAsia="Times New Roman" w:hAnsi="Times New Roman"/>
          <w:color w:val="000000"/>
          <w:sz w:val="24"/>
          <w:szCs w:val="24"/>
        </w:rPr>
        <w:t>ацких</w:t>
      </w:r>
      <w:proofErr w:type="spellEnd"/>
      <w:r w:rsidR="00FD3E1B">
        <w:rPr>
          <w:rFonts w:ascii="Times New Roman" w:eastAsia="Times New Roman" w:hAnsi="Times New Roman"/>
          <w:color w:val="000000"/>
          <w:sz w:val="24"/>
          <w:szCs w:val="24"/>
        </w:rPr>
        <w:t xml:space="preserve"> изд-во Русское слово, 2016</w:t>
      </w:r>
      <w:r w:rsidRPr="001E1B52">
        <w:rPr>
          <w:rFonts w:ascii="Times New Roman" w:eastAsia="Times New Roman" w:hAnsi="Times New Roman"/>
          <w:color w:val="000000"/>
          <w:sz w:val="24"/>
          <w:szCs w:val="24"/>
        </w:rPr>
        <w:t xml:space="preserve"> г. к УМК под. ред. </w:t>
      </w:r>
      <w:proofErr w:type="spellStart"/>
      <w:r w:rsidRPr="001E1B52">
        <w:rPr>
          <w:rFonts w:ascii="Times New Roman" w:eastAsia="Times New Roman" w:hAnsi="Times New Roman"/>
          <w:color w:val="000000"/>
          <w:sz w:val="24"/>
          <w:szCs w:val="24"/>
        </w:rPr>
        <w:t>Домогацких</w:t>
      </w:r>
      <w:proofErr w:type="spellEnd"/>
      <w:r w:rsidRPr="001E1B52">
        <w:rPr>
          <w:rFonts w:ascii="Times New Roman" w:eastAsia="Times New Roman" w:hAnsi="Times New Roman"/>
          <w:color w:val="000000"/>
          <w:sz w:val="24"/>
          <w:szCs w:val="24"/>
        </w:rPr>
        <w:t xml:space="preserve"> Е.М.).</w:t>
      </w:r>
    </w:p>
    <w:p w:rsidR="001E1B52" w:rsidRPr="001E1B52" w:rsidRDefault="001E1B52" w:rsidP="0009449E">
      <w:pPr>
        <w:spacing w:after="0"/>
        <w:ind w:firstLine="360"/>
        <w:rPr>
          <w:rFonts w:ascii="Arial" w:eastAsia="Times New Roman" w:hAnsi="Arial" w:cs="Arial"/>
          <w:color w:val="000000"/>
          <w:sz w:val="24"/>
          <w:szCs w:val="24"/>
        </w:rPr>
      </w:pPr>
      <w:r w:rsidRPr="001E1B52">
        <w:rPr>
          <w:rFonts w:ascii="Times New Roman" w:eastAsia="Times New Roman" w:hAnsi="Times New Roman"/>
          <w:color w:val="000000"/>
          <w:sz w:val="24"/>
          <w:szCs w:val="24"/>
        </w:rPr>
        <w:t xml:space="preserve">Представленная рабочая программа полностью соответствует авторской программе основного общего образования по географии под ред. </w:t>
      </w:r>
      <w:proofErr w:type="spellStart"/>
      <w:proofErr w:type="gramStart"/>
      <w:r w:rsidRPr="001E1B52">
        <w:rPr>
          <w:rFonts w:ascii="Times New Roman" w:eastAsia="Times New Roman" w:hAnsi="Times New Roman"/>
          <w:color w:val="000000"/>
          <w:sz w:val="24"/>
          <w:szCs w:val="24"/>
        </w:rPr>
        <w:t>Е.М.Домогацких</w:t>
      </w:r>
      <w:proofErr w:type="spellEnd"/>
      <w:r w:rsidRPr="001E1B52">
        <w:rPr>
          <w:rFonts w:ascii="Times New Roman" w:eastAsia="Times New Roman" w:hAnsi="Times New Roman"/>
          <w:color w:val="000000"/>
          <w:sz w:val="24"/>
          <w:szCs w:val="24"/>
        </w:rPr>
        <w:t xml:space="preserve"> .Срок</w:t>
      </w:r>
      <w:proofErr w:type="gramEnd"/>
      <w:r w:rsidRPr="001E1B52">
        <w:rPr>
          <w:rFonts w:ascii="Times New Roman" w:eastAsia="Times New Roman" w:hAnsi="Times New Roman"/>
          <w:color w:val="000000"/>
          <w:sz w:val="24"/>
          <w:szCs w:val="24"/>
        </w:rPr>
        <w:t xml:space="preserve"> реализации программы учебного предмета «География</w:t>
      </w:r>
      <w:r w:rsidR="00FD3E1B">
        <w:rPr>
          <w:rFonts w:ascii="Times New Roman" w:eastAsia="Times New Roman" w:hAnsi="Times New Roman"/>
          <w:color w:val="000000"/>
          <w:sz w:val="24"/>
          <w:szCs w:val="24"/>
        </w:rPr>
        <w:t>» 5 класс - один учебный год (33</w:t>
      </w:r>
      <w:r w:rsidRPr="001E1B52">
        <w:rPr>
          <w:rFonts w:ascii="Times New Roman" w:eastAsia="Times New Roman" w:hAnsi="Times New Roman"/>
          <w:color w:val="000000"/>
          <w:sz w:val="24"/>
          <w:szCs w:val="24"/>
        </w:rPr>
        <w:t xml:space="preserve"> часов, 1 час в неделю).</w:t>
      </w:r>
    </w:p>
    <w:p w:rsidR="001E1B52" w:rsidRPr="001E1B52" w:rsidRDefault="001E1B52" w:rsidP="0009449E">
      <w:pPr>
        <w:spacing w:after="0"/>
        <w:ind w:firstLine="360"/>
        <w:rPr>
          <w:rFonts w:ascii="Arial" w:eastAsia="Times New Roman" w:hAnsi="Arial" w:cs="Arial"/>
          <w:color w:val="000000"/>
          <w:sz w:val="24"/>
          <w:szCs w:val="24"/>
        </w:rPr>
      </w:pPr>
      <w:r w:rsidRPr="001E1B52">
        <w:rPr>
          <w:rFonts w:ascii="Times New Roman" w:eastAsia="Times New Roman" w:hAnsi="Times New Roman"/>
          <w:color w:val="000000"/>
          <w:sz w:val="24"/>
          <w:szCs w:val="24"/>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географических знаний.</w:t>
      </w:r>
    </w:p>
    <w:p w:rsidR="001E1B52" w:rsidRPr="001E1B52" w:rsidRDefault="001E1B52" w:rsidP="0009449E">
      <w:pPr>
        <w:spacing w:after="0"/>
        <w:ind w:firstLine="360"/>
        <w:rPr>
          <w:rFonts w:ascii="Arial" w:eastAsia="Times New Roman" w:hAnsi="Arial" w:cs="Arial"/>
          <w:color w:val="000000"/>
          <w:sz w:val="24"/>
          <w:szCs w:val="24"/>
        </w:rPr>
      </w:pPr>
      <w:r w:rsidRPr="001E1B52">
        <w:rPr>
          <w:rFonts w:ascii="Times New Roman" w:eastAsia="Times New Roman" w:hAnsi="Times New Roman"/>
          <w:color w:val="000000"/>
          <w:sz w:val="24"/>
          <w:szCs w:val="24"/>
        </w:rPr>
        <w:t xml:space="preserve">Цели географического образования в основной школе формулируются на нескольких уровнях: </w:t>
      </w:r>
      <w:proofErr w:type="spellStart"/>
      <w:r w:rsidRPr="001E1B52">
        <w:rPr>
          <w:rFonts w:ascii="Times New Roman" w:eastAsia="Times New Roman" w:hAnsi="Times New Roman"/>
          <w:color w:val="000000"/>
          <w:sz w:val="24"/>
          <w:szCs w:val="24"/>
        </w:rPr>
        <w:t>метапредметном</w:t>
      </w:r>
      <w:proofErr w:type="spellEnd"/>
      <w:r w:rsidRPr="001E1B52">
        <w:rPr>
          <w:rFonts w:ascii="Times New Roman" w:eastAsia="Times New Roman" w:hAnsi="Times New Roman"/>
          <w:color w:val="000000"/>
          <w:sz w:val="24"/>
          <w:szCs w:val="24"/>
        </w:rPr>
        <w:t>, личностном и предметном, а также на уровне требований к результатам освоения содержания предметных программ. Глобальные цели географического образования являются общими для основной и старшей школы. Они определяются социальными требованиями и включают в себя:</w:t>
      </w:r>
    </w:p>
    <w:p w:rsidR="001E1B52" w:rsidRPr="001E1B52" w:rsidRDefault="001E1B52" w:rsidP="0009449E">
      <w:pPr>
        <w:numPr>
          <w:ilvl w:val="0"/>
          <w:numId w:val="133"/>
        </w:numPr>
        <w:spacing w:after="0"/>
        <w:ind w:left="0" w:firstLine="900"/>
        <w:rPr>
          <w:rFonts w:ascii="Arial" w:eastAsia="Times New Roman" w:hAnsi="Arial" w:cs="Arial"/>
          <w:color w:val="000000"/>
          <w:sz w:val="24"/>
          <w:szCs w:val="24"/>
        </w:rPr>
      </w:pPr>
      <w:r w:rsidRPr="001E1B52">
        <w:rPr>
          <w:rFonts w:ascii="Times New Roman" w:eastAsia="Times New Roman" w:hAnsi="Times New Roman"/>
          <w:b/>
          <w:bCs/>
          <w:color w:val="000000"/>
          <w:sz w:val="24"/>
          <w:szCs w:val="24"/>
        </w:rPr>
        <w:t>социализацию </w:t>
      </w:r>
      <w:r w:rsidRPr="001E1B52">
        <w:rPr>
          <w:rFonts w:ascii="Times New Roman" w:eastAsia="Times New Roman" w:hAnsi="Times New Roman"/>
          <w:color w:val="000000"/>
          <w:sz w:val="24"/>
          <w:szCs w:val="24"/>
        </w:rPr>
        <w:t>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осваиваемых в процессе знакомства с миром живой природы;</w:t>
      </w:r>
    </w:p>
    <w:p w:rsidR="001E1B52" w:rsidRPr="001E1B52" w:rsidRDefault="001E1B52" w:rsidP="0009449E">
      <w:pPr>
        <w:numPr>
          <w:ilvl w:val="0"/>
          <w:numId w:val="133"/>
        </w:numPr>
        <w:spacing w:after="0"/>
        <w:ind w:left="0" w:firstLine="900"/>
        <w:rPr>
          <w:rFonts w:ascii="Arial" w:eastAsia="Times New Roman" w:hAnsi="Arial" w:cs="Arial"/>
          <w:color w:val="000000"/>
          <w:sz w:val="24"/>
          <w:szCs w:val="24"/>
        </w:rPr>
      </w:pPr>
      <w:r w:rsidRPr="001E1B52">
        <w:rPr>
          <w:rFonts w:ascii="Times New Roman" w:eastAsia="Times New Roman" w:hAnsi="Times New Roman"/>
          <w:b/>
          <w:bCs/>
          <w:color w:val="000000"/>
          <w:sz w:val="24"/>
          <w:szCs w:val="24"/>
        </w:rPr>
        <w:t>приобщение </w:t>
      </w:r>
      <w:r w:rsidRPr="001E1B52">
        <w:rPr>
          <w:rFonts w:ascii="Times New Roman" w:eastAsia="Times New Roman" w:hAnsi="Times New Roman"/>
          <w:color w:val="000000"/>
          <w:sz w:val="24"/>
          <w:szCs w:val="24"/>
        </w:rPr>
        <w:t>к познавательной культуре как системе познавательных (научных) ценностей, накопленных обществом в сфере биологической науки.</w:t>
      </w:r>
    </w:p>
    <w:p w:rsidR="001E1B52" w:rsidRPr="001E1B52" w:rsidRDefault="001E1B52" w:rsidP="0009449E">
      <w:pPr>
        <w:spacing w:after="0"/>
        <w:rPr>
          <w:rFonts w:ascii="Arial" w:eastAsia="Times New Roman" w:hAnsi="Arial" w:cs="Arial"/>
          <w:color w:val="000000"/>
          <w:sz w:val="24"/>
          <w:szCs w:val="24"/>
        </w:rPr>
      </w:pPr>
      <w:r w:rsidRPr="001E1B52">
        <w:rPr>
          <w:rFonts w:ascii="Times New Roman" w:eastAsia="Times New Roman" w:hAnsi="Times New Roman"/>
          <w:color w:val="000000"/>
          <w:sz w:val="24"/>
          <w:szCs w:val="24"/>
        </w:rPr>
        <w:t>Географическое образование призвано обеспечить:</w:t>
      </w:r>
    </w:p>
    <w:p w:rsidR="001E1B52" w:rsidRPr="001E1B52" w:rsidRDefault="001E1B52" w:rsidP="0009449E">
      <w:pPr>
        <w:numPr>
          <w:ilvl w:val="0"/>
          <w:numId w:val="134"/>
        </w:numPr>
        <w:spacing w:after="0"/>
        <w:ind w:left="360"/>
        <w:rPr>
          <w:rFonts w:ascii="Arial" w:eastAsia="Times New Roman" w:hAnsi="Arial" w:cs="Arial"/>
          <w:color w:val="000000"/>
          <w:sz w:val="24"/>
          <w:szCs w:val="24"/>
        </w:rPr>
      </w:pPr>
      <w:r w:rsidRPr="001E1B52">
        <w:rPr>
          <w:rFonts w:ascii="Times New Roman" w:eastAsia="Times New Roman" w:hAnsi="Times New Roman"/>
          <w:b/>
          <w:bCs/>
          <w:color w:val="000000"/>
          <w:sz w:val="24"/>
          <w:szCs w:val="24"/>
        </w:rPr>
        <w:t>ориентацию </w:t>
      </w:r>
      <w:r w:rsidRPr="001E1B52">
        <w:rPr>
          <w:rFonts w:ascii="Times New Roman" w:eastAsia="Times New Roman" w:hAnsi="Times New Roman"/>
          <w:color w:val="000000"/>
          <w:sz w:val="24"/>
          <w:szCs w:val="24"/>
        </w:rPr>
        <w:t>в системе моральных норм и ценностей: признание высокой ценности жизни во всех проявлениях, здоровья своего и других людей; экологическое сознание и воспитание любви к природе;</w:t>
      </w:r>
    </w:p>
    <w:p w:rsidR="001E1B52" w:rsidRPr="001E1B52" w:rsidRDefault="001E1B52" w:rsidP="0009449E">
      <w:pPr>
        <w:numPr>
          <w:ilvl w:val="0"/>
          <w:numId w:val="134"/>
        </w:numPr>
        <w:spacing w:after="0"/>
        <w:ind w:left="360"/>
        <w:rPr>
          <w:rFonts w:ascii="Arial" w:eastAsia="Times New Roman" w:hAnsi="Arial" w:cs="Arial"/>
          <w:color w:val="000000"/>
          <w:sz w:val="24"/>
          <w:szCs w:val="24"/>
        </w:rPr>
      </w:pPr>
      <w:r w:rsidRPr="001E1B52">
        <w:rPr>
          <w:rFonts w:ascii="Times New Roman" w:eastAsia="Times New Roman" w:hAnsi="Times New Roman"/>
          <w:b/>
          <w:bCs/>
          <w:color w:val="000000"/>
          <w:sz w:val="24"/>
          <w:szCs w:val="24"/>
        </w:rPr>
        <w:t>развитие </w:t>
      </w:r>
      <w:r w:rsidRPr="001E1B52">
        <w:rPr>
          <w:rFonts w:ascii="Times New Roman" w:eastAsia="Times New Roman" w:hAnsi="Times New Roman"/>
          <w:color w:val="000000"/>
          <w:sz w:val="24"/>
          <w:szCs w:val="24"/>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1E1B52" w:rsidRPr="001E1B52" w:rsidRDefault="001E1B52" w:rsidP="0009449E">
      <w:pPr>
        <w:numPr>
          <w:ilvl w:val="0"/>
          <w:numId w:val="134"/>
        </w:numPr>
        <w:spacing w:after="0"/>
        <w:ind w:left="360"/>
        <w:rPr>
          <w:rFonts w:ascii="Arial" w:eastAsia="Times New Roman" w:hAnsi="Arial" w:cs="Arial"/>
          <w:color w:val="000000"/>
          <w:sz w:val="24"/>
          <w:szCs w:val="24"/>
        </w:rPr>
      </w:pPr>
      <w:r w:rsidRPr="001E1B52">
        <w:rPr>
          <w:rFonts w:ascii="Times New Roman" w:eastAsia="Times New Roman" w:hAnsi="Times New Roman"/>
          <w:b/>
          <w:bCs/>
          <w:color w:val="000000"/>
          <w:sz w:val="24"/>
          <w:szCs w:val="24"/>
        </w:rPr>
        <w:t>овладение </w:t>
      </w:r>
      <w:r w:rsidRPr="001E1B52">
        <w:rPr>
          <w:rFonts w:ascii="Times New Roman" w:eastAsia="Times New Roman" w:hAnsi="Times New Roman"/>
          <w:color w:val="000000"/>
          <w:sz w:val="24"/>
          <w:szCs w:val="24"/>
        </w:rPr>
        <w:t>ключевыми компетентностями: учебно-познавательными, информационными, ценностно-смысловыми, коммуникативными;</w:t>
      </w:r>
    </w:p>
    <w:p w:rsidR="001E1B52" w:rsidRPr="001E1B52" w:rsidRDefault="001E1B52" w:rsidP="0009449E">
      <w:pPr>
        <w:numPr>
          <w:ilvl w:val="0"/>
          <w:numId w:val="134"/>
        </w:numPr>
        <w:spacing w:after="0"/>
        <w:ind w:left="360"/>
        <w:rPr>
          <w:rFonts w:ascii="Arial" w:eastAsia="Times New Roman" w:hAnsi="Arial" w:cs="Arial"/>
          <w:color w:val="000000"/>
          <w:sz w:val="24"/>
          <w:szCs w:val="24"/>
        </w:rPr>
      </w:pPr>
      <w:r w:rsidRPr="001E1B52">
        <w:rPr>
          <w:rFonts w:ascii="Times New Roman" w:eastAsia="Times New Roman" w:hAnsi="Times New Roman"/>
          <w:b/>
          <w:bCs/>
          <w:color w:val="000000"/>
          <w:sz w:val="24"/>
          <w:szCs w:val="24"/>
        </w:rPr>
        <w:t>формирование </w:t>
      </w:r>
      <w:r w:rsidRPr="001E1B52">
        <w:rPr>
          <w:rFonts w:ascii="Times New Roman" w:eastAsia="Times New Roman" w:hAnsi="Times New Roman"/>
          <w:color w:val="000000"/>
          <w:sz w:val="24"/>
          <w:szCs w:val="24"/>
        </w:rPr>
        <w:t>у обучающихся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1E1B52" w:rsidRPr="001E1B52" w:rsidRDefault="001E1B52" w:rsidP="001E1B52">
      <w:pPr>
        <w:spacing w:after="0"/>
        <w:ind w:firstLine="360"/>
        <w:rPr>
          <w:rFonts w:ascii="Arial" w:eastAsia="Times New Roman" w:hAnsi="Arial" w:cs="Arial"/>
          <w:color w:val="000000"/>
          <w:sz w:val="24"/>
          <w:szCs w:val="24"/>
        </w:rPr>
      </w:pPr>
      <w:r w:rsidRPr="001E1B52">
        <w:rPr>
          <w:rFonts w:ascii="Times New Roman" w:eastAsia="Times New Roman" w:hAnsi="Times New Roman"/>
          <w:color w:val="000000"/>
          <w:sz w:val="24"/>
          <w:szCs w:val="24"/>
        </w:rPr>
        <w:t xml:space="preserve">Отбор содержания в программе проведен с учетом </w:t>
      </w:r>
      <w:proofErr w:type="spellStart"/>
      <w:r w:rsidRPr="001E1B52">
        <w:rPr>
          <w:rFonts w:ascii="Times New Roman" w:eastAsia="Times New Roman" w:hAnsi="Times New Roman"/>
          <w:color w:val="000000"/>
          <w:sz w:val="24"/>
          <w:szCs w:val="24"/>
        </w:rPr>
        <w:t>культуросообразного</w:t>
      </w:r>
      <w:proofErr w:type="spellEnd"/>
      <w:r w:rsidRPr="001E1B52">
        <w:rPr>
          <w:rFonts w:ascii="Times New Roman" w:eastAsia="Times New Roman" w:hAnsi="Times New Roman"/>
          <w:color w:val="000000"/>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окружающего среды и собственного здоровья, для повседневной жизни и практической деятельности</w:t>
      </w:r>
    </w:p>
    <w:p w:rsidR="001E1B52" w:rsidRPr="001E1B52" w:rsidRDefault="001E1B52" w:rsidP="001E1B52">
      <w:pPr>
        <w:spacing w:after="0"/>
        <w:ind w:firstLine="360"/>
        <w:rPr>
          <w:rFonts w:ascii="Arial" w:eastAsia="Times New Roman" w:hAnsi="Arial" w:cs="Arial"/>
          <w:color w:val="000000"/>
          <w:sz w:val="24"/>
          <w:szCs w:val="24"/>
        </w:rPr>
      </w:pPr>
      <w:r w:rsidRPr="001E1B52">
        <w:rPr>
          <w:rFonts w:ascii="Times New Roman" w:eastAsia="Times New Roman" w:hAnsi="Times New Roman"/>
          <w:color w:val="000000"/>
          <w:sz w:val="24"/>
          <w:szCs w:val="24"/>
        </w:rPr>
        <w:t xml:space="preserve">Построение учебного содержания курса географии согласно УМК </w:t>
      </w:r>
      <w:proofErr w:type="spellStart"/>
      <w:r w:rsidRPr="001E1B52">
        <w:rPr>
          <w:rFonts w:ascii="Times New Roman" w:eastAsia="Times New Roman" w:hAnsi="Times New Roman"/>
          <w:color w:val="000000"/>
          <w:sz w:val="24"/>
          <w:szCs w:val="24"/>
        </w:rPr>
        <w:t>под.ред.Е.М.Домогацких</w:t>
      </w:r>
      <w:proofErr w:type="spellEnd"/>
      <w:r w:rsidRPr="001E1B52">
        <w:rPr>
          <w:rFonts w:ascii="Times New Roman" w:eastAsia="Times New Roman" w:hAnsi="Times New Roman"/>
          <w:color w:val="000000"/>
          <w:sz w:val="24"/>
          <w:szCs w:val="24"/>
        </w:rPr>
        <w:t xml:space="preserve"> осуществляется последовательно логике от общего к частному с учетом реализации </w:t>
      </w:r>
      <w:proofErr w:type="spellStart"/>
      <w:r w:rsidRPr="001E1B52">
        <w:rPr>
          <w:rFonts w:ascii="Times New Roman" w:eastAsia="Times New Roman" w:hAnsi="Times New Roman"/>
          <w:color w:val="000000"/>
          <w:sz w:val="24"/>
          <w:szCs w:val="24"/>
        </w:rPr>
        <w:t>внутрипредметных</w:t>
      </w:r>
      <w:proofErr w:type="spellEnd"/>
      <w:r w:rsidRPr="001E1B52">
        <w:rPr>
          <w:rFonts w:ascii="Times New Roman" w:eastAsia="Times New Roman" w:hAnsi="Times New Roman"/>
          <w:color w:val="000000"/>
          <w:sz w:val="24"/>
          <w:szCs w:val="24"/>
        </w:rPr>
        <w:t xml:space="preserve"> и </w:t>
      </w:r>
      <w:proofErr w:type="spellStart"/>
      <w:r w:rsidRPr="001E1B52">
        <w:rPr>
          <w:rFonts w:ascii="Times New Roman" w:eastAsia="Times New Roman" w:hAnsi="Times New Roman"/>
          <w:color w:val="000000"/>
          <w:sz w:val="24"/>
          <w:szCs w:val="24"/>
        </w:rPr>
        <w:t>межпредметных</w:t>
      </w:r>
      <w:proofErr w:type="spellEnd"/>
      <w:r w:rsidRPr="001E1B52">
        <w:rPr>
          <w:rFonts w:ascii="Times New Roman" w:eastAsia="Times New Roman" w:hAnsi="Times New Roman"/>
          <w:color w:val="000000"/>
          <w:sz w:val="24"/>
          <w:szCs w:val="24"/>
        </w:rPr>
        <w:t xml:space="preserve"> связей. В основу положено взаимодействие научного, гуманистического, аксиологического, культурологического, личностно-</w:t>
      </w:r>
      <w:proofErr w:type="spellStart"/>
      <w:r w:rsidRPr="001E1B52">
        <w:rPr>
          <w:rFonts w:ascii="Times New Roman" w:eastAsia="Times New Roman" w:hAnsi="Times New Roman"/>
          <w:color w:val="000000"/>
          <w:sz w:val="24"/>
          <w:szCs w:val="24"/>
        </w:rPr>
        <w:t>деятельностного</w:t>
      </w:r>
      <w:proofErr w:type="spellEnd"/>
      <w:r w:rsidRPr="001E1B52">
        <w:rPr>
          <w:rFonts w:ascii="Times New Roman" w:eastAsia="Times New Roman" w:hAnsi="Times New Roman"/>
          <w:color w:val="000000"/>
          <w:sz w:val="24"/>
          <w:szCs w:val="24"/>
        </w:rPr>
        <w:t xml:space="preserve">, историко-проблемного, интегративного, </w:t>
      </w:r>
      <w:proofErr w:type="spellStart"/>
      <w:r w:rsidRPr="001E1B52">
        <w:rPr>
          <w:rFonts w:ascii="Times New Roman" w:eastAsia="Times New Roman" w:hAnsi="Times New Roman"/>
          <w:color w:val="000000"/>
          <w:sz w:val="24"/>
          <w:szCs w:val="24"/>
        </w:rPr>
        <w:t>компетентностного</w:t>
      </w:r>
      <w:proofErr w:type="spellEnd"/>
      <w:r w:rsidRPr="001E1B52">
        <w:rPr>
          <w:rFonts w:ascii="Times New Roman" w:eastAsia="Times New Roman" w:hAnsi="Times New Roman"/>
          <w:color w:val="000000"/>
          <w:sz w:val="24"/>
          <w:szCs w:val="24"/>
        </w:rPr>
        <w:t xml:space="preserve"> подходов</w:t>
      </w:r>
    </w:p>
    <w:p w:rsidR="001E1B52" w:rsidRPr="001E1B52" w:rsidRDefault="001E1B52" w:rsidP="001E1B52">
      <w:pPr>
        <w:spacing w:after="0"/>
        <w:ind w:firstLine="360"/>
        <w:rPr>
          <w:rFonts w:ascii="Arial" w:eastAsia="Times New Roman" w:hAnsi="Arial" w:cs="Arial"/>
          <w:color w:val="000000"/>
          <w:sz w:val="24"/>
          <w:szCs w:val="24"/>
        </w:rPr>
      </w:pPr>
      <w:r w:rsidRPr="001E1B52">
        <w:rPr>
          <w:rFonts w:ascii="Times New Roman" w:eastAsia="Times New Roman" w:hAnsi="Times New Roman"/>
          <w:color w:val="000000"/>
          <w:sz w:val="24"/>
          <w:szCs w:val="24"/>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Учащиеся включаются в коммуникативную </w:t>
      </w:r>
      <w:r w:rsidRPr="001E1B52">
        <w:rPr>
          <w:rFonts w:ascii="Times New Roman" w:eastAsia="Times New Roman" w:hAnsi="Times New Roman"/>
          <w:color w:val="000000"/>
          <w:sz w:val="24"/>
          <w:szCs w:val="24"/>
        </w:rPr>
        <w:lastRenderedPageBreak/>
        <w:t xml:space="preserve">учебную деятельность, где преобладают такие ее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 </w:t>
      </w:r>
    </w:p>
    <w:p w:rsidR="001E1B52" w:rsidRPr="001E1B52" w:rsidRDefault="001E1B52" w:rsidP="001E1B52">
      <w:pPr>
        <w:spacing w:after="0"/>
        <w:rPr>
          <w:rFonts w:ascii="Arial" w:eastAsia="Times New Roman" w:hAnsi="Arial" w:cs="Arial"/>
          <w:color w:val="000000"/>
          <w:sz w:val="24"/>
          <w:szCs w:val="24"/>
        </w:rPr>
      </w:pPr>
      <w:bookmarkStart w:id="25" w:name="h.tyjcwt"/>
      <w:bookmarkEnd w:id="25"/>
      <w:r w:rsidRPr="001E1B52">
        <w:rPr>
          <w:rFonts w:ascii="Times New Roman" w:eastAsia="Times New Roman" w:hAnsi="Times New Roman"/>
          <w:b/>
          <w:bCs/>
          <w:color w:val="000000"/>
          <w:sz w:val="24"/>
          <w:szCs w:val="24"/>
        </w:rPr>
        <w:t>Цели и задачи курса:</w:t>
      </w:r>
    </w:p>
    <w:p w:rsidR="001E1B52" w:rsidRPr="001E1B52" w:rsidRDefault="001E1B52" w:rsidP="001E1B52">
      <w:pPr>
        <w:numPr>
          <w:ilvl w:val="0"/>
          <w:numId w:val="135"/>
        </w:numPr>
        <w:spacing w:after="0"/>
        <w:ind w:left="360"/>
        <w:rPr>
          <w:rFonts w:ascii="Arial" w:eastAsia="Times New Roman" w:hAnsi="Arial" w:cs="Arial"/>
          <w:color w:val="000000"/>
          <w:sz w:val="24"/>
          <w:szCs w:val="24"/>
        </w:rPr>
      </w:pPr>
      <w:r w:rsidRPr="001E1B52">
        <w:rPr>
          <w:rFonts w:ascii="Times New Roman" w:eastAsia="Times New Roman" w:hAnsi="Times New Roman"/>
          <w:color w:val="000000"/>
          <w:sz w:val="24"/>
          <w:szCs w:val="24"/>
        </w:rPr>
        <w:t>ознакомление учащихся с основными понятиями и закономерностями науки географии;</w:t>
      </w:r>
    </w:p>
    <w:p w:rsidR="001E1B52" w:rsidRPr="001E1B52" w:rsidRDefault="001E1B52" w:rsidP="001E1B52">
      <w:pPr>
        <w:numPr>
          <w:ilvl w:val="0"/>
          <w:numId w:val="135"/>
        </w:numPr>
        <w:spacing w:after="0"/>
        <w:ind w:left="360"/>
        <w:rPr>
          <w:rFonts w:ascii="Arial" w:eastAsia="Times New Roman" w:hAnsi="Arial" w:cs="Arial"/>
          <w:color w:val="000000"/>
          <w:sz w:val="24"/>
          <w:szCs w:val="24"/>
        </w:rPr>
      </w:pPr>
      <w:r w:rsidRPr="001E1B52">
        <w:rPr>
          <w:rFonts w:ascii="Times New Roman" w:eastAsia="Times New Roman" w:hAnsi="Times New Roman"/>
          <w:color w:val="000000"/>
          <w:sz w:val="24"/>
          <w:szCs w:val="24"/>
        </w:rPr>
        <w:t>формирование географической культуры личности и обучение географическому языку;</w:t>
      </w:r>
    </w:p>
    <w:p w:rsidR="001E1B52" w:rsidRPr="001E1B52" w:rsidRDefault="001E1B52" w:rsidP="001E1B52">
      <w:pPr>
        <w:numPr>
          <w:ilvl w:val="0"/>
          <w:numId w:val="135"/>
        </w:numPr>
        <w:spacing w:after="0"/>
        <w:ind w:left="360"/>
        <w:rPr>
          <w:rFonts w:ascii="Arial" w:eastAsia="Times New Roman" w:hAnsi="Arial" w:cs="Arial"/>
          <w:color w:val="000000"/>
          <w:sz w:val="24"/>
          <w:szCs w:val="24"/>
        </w:rPr>
      </w:pPr>
      <w:r w:rsidRPr="001E1B52">
        <w:rPr>
          <w:rFonts w:ascii="Times New Roman" w:eastAsia="Times New Roman" w:hAnsi="Times New Roman"/>
          <w:color w:val="000000"/>
          <w:sz w:val="24"/>
          <w:szCs w:val="24"/>
        </w:rPr>
        <w:t>формирование умения использовать источники географической информации, прежде всего географические карты;</w:t>
      </w:r>
    </w:p>
    <w:p w:rsidR="001E1B52" w:rsidRPr="001E1B52" w:rsidRDefault="001E1B52" w:rsidP="001E1B52">
      <w:pPr>
        <w:numPr>
          <w:ilvl w:val="0"/>
          <w:numId w:val="135"/>
        </w:numPr>
        <w:spacing w:after="0"/>
        <w:ind w:left="360"/>
        <w:rPr>
          <w:rFonts w:ascii="Arial" w:eastAsia="Times New Roman" w:hAnsi="Arial" w:cs="Arial"/>
          <w:color w:val="000000"/>
          <w:sz w:val="24"/>
          <w:szCs w:val="24"/>
        </w:rPr>
      </w:pPr>
      <w:proofErr w:type="gramStart"/>
      <w:r w:rsidRPr="001E1B52">
        <w:rPr>
          <w:rFonts w:ascii="Times New Roman" w:eastAsia="Times New Roman" w:hAnsi="Times New Roman"/>
          <w:color w:val="000000"/>
          <w:sz w:val="24"/>
          <w:szCs w:val="24"/>
        </w:rPr>
        <w:t>сформировать</w:t>
      </w:r>
      <w:proofErr w:type="gramEnd"/>
      <w:r w:rsidRPr="001E1B52">
        <w:rPr>
          <w:rFonts w:ascii="Times New Roman" w:eastAsia="Times New Roman" w:hAnsi="Times New Roman"/>
          <w:color w:val="000000"/>
          <w:sz w:val="24"/>
          <w:szCs w:val="24"/>
        </w:rPr>
        <w:t xml:space="preserve"> знания о земных </w:t>
      </w:r>
      <w:proofErr w:type="spellStart"/>
      <w:r w:rsidRPr="001E1B52">
        <w:rPr>
          <w:rFonts w:ascii="Times New Roman" w:eastAsia="Times New Roman" w:hAnsi="Times New Roman"/>
          <w:color w:val="000000"/>
          <w:sz w:val="24"/>
          <w:szCs w:val="24"/>
        </w:rPr>
        <w:t>оболочках;атмосфере.гидросфере,литосфере</w:t>
      </w:r>
      <w:proofErr w:type="spellEnd"/>
      <w:r w:rsidRPr="001E1B52">
        <w:rPr>
          <w:rFonts w:ascii="Times New Roman" w:eastAsia="Times New Roman" w:hAnsi="Times New Roman"/>
          <w:color w:val="000000"/>
          <w:sz w:val="24"/>
          <w:szCs w:val="24"/>
        </w:rPr>
        <w:t>, биосфере;</w:t>
      </w:r>
    </w:p>
    <w:p w:rsidR="001E1B52" w:rsidRPr="001E1B52" w:rsidRDefault="001E1B52" w:rsidP="001E1B52">
      <w:pPr>
        <w:spacing w:after="0"/>
        <w:rPr>
          <w:rFonts w:ascii="Arial" w:eastAsia="Times New Roman" w:hAnsi="Arial" w:cs="Arial"/>
          <w:color w:val="000000"/>
          <w:sz w:val="24"/>
          <w:szCs w:val="24"/>
        </w:rPr>
      </w:pPr>
      <w:r w:rsidRPr="001E1B52">
        <w:rPr>
          <w:rFonts w:ascii="Times New Roman" w:eastAsia="Times New Roman" w:hAnsi="Times New Roman"/>
          <w:color w:val="000000"/>
          <w:sz w:val="24"/>
          <w:szCs w:val="24"/>
        </w:rPr>
        <w:t xml:space="preserve">формирование правильных пространственных представлений о </w:t>
      </w:r>
      <w:proofErr w:type="spellStart"/>
      <w:r w:rsidRPr="001E1B52">
        <w:rPr>
          <w:rFonts w:ascii="Times New Roman" w:eastAsia="Times New Roman" w:hAnsi="Times New Roman"/>
          <w:color w:val="000000"/>
          <w:sz w:val="24"/>
          <w:szCs w:val="24"/>
        </w:rPr>
        <w:t>приробных</w:t>
      </w:r>
      <w:proofErr w:type="spellEnd"/>
      <w:r w:rsidRPr="001E1B52">
        <w:rPr>
          <w:rFonts w:ascii="Times New Roman" w:eastAsia="Times New Roman" w:hAnsi="Times New Roman"/>
          <w:color w:val="000000"/>
          <w:sz w:val="24"/>
          <w:szCs w:val="24"/>
        </w:rPr>
        <w:t xml:space="preserve"> системах Земли на разных уровнях: от локальных до глобальных.</w:t>
      </w:r>
    </w:p>
    <w:p w:rsidR="001E1B52" w:rsidRPr="001E1B52" w:rsidRDefault="001E1B52" w:rsidP="001E1B52">
      <w:pPr>
        <w:spacing w:after="0"/>
        <w:rPr>
          <w:rFonts w:ascii="Arial" w:eastAsia="Times New Roman" w:hAnsi="Arial" w:cs="Arial"/>
          <w:color w:val="000000"/>
          <w:sz w:val="24"/>
          <w:szCs w:val="24"/>
        </w:rPr>
      </w:pPr>
      <w:r w:rsidRPr="001E1B52">
        <w:rPr>
          <w:rFonts w:ascii="Times New Roman" w:eastAsia="Times New Roman" w:hAnsi="Times New Roman"/>
          <w:b/>
          <w:bCs/>
          <w:color w:val="000000"/>
          <w:sz w:val="24"/>
          <w:szCs w:val="24"/>
        </w:rPr>
        <w:t>Первый тематический раздел </w:t>
      </w:r>
      <w:proofErr w:type="gramStart"/>
      <w:r w:rsidRPr="001E1B52">
        <w:rPr>
          <w:rFonts w:ascii="Times New Roman" w:eastAsia="Times New Roman" w:hAnsi="Times New Roman"/>
          <w:color w:val="000000"/>
          <w:sz w:val="24"/>
          <w:szCs w:val="24"/>
        </w:rPr>
        <w:t>« Наука</w:t>
      </w:r>
      <w:proofErr w:type="gramEnd"/>
      <w:r w:rsidRPr="001E1B52">
        <w:rPr>
          <w:rFonts w:ascii="Times New Roman" w:eastAsia="Times New Roman" w:hAnsi="Times New Roman"/>
          <w:color w:val="000000"/>
          <w:sz w:val="24"/>
          <w:szCs w:val="24"/>
        </w:rPr>
        <w:t xml:space="preserve"> география» знакомит учащихся с историей и содержанием географической науки, а также содержит сведения о методах географических исследований.</w:t>
      </w:r>
    </w:p>
    <w:p w:rsidR="001E1B52" w:rsidRPr="001E1B52" w:rsidRDefault="001E1B52" w:rsidP="001E1B52">
      <w:pPr>
        <w:spacing w:after="0"/>
        <w:rPr>
          <w:rFonts w:ascii="Arial" w:eastAsia="Times New Roman" w:hAnsi="Arial" w:cs="Arial"/>
          <w:color w:val="000000"/>
          <w:sz w:val="24"/>
          <w:szCs w:val="24"/>
        </w:rPr>
      </w:pPr>
      <w:r w:rsidRPr="001E1B52">
        <w:rPr>
          <w:rFonts w:ascii="Times New Roman" w:eastAsia="Times New Roman" w:hAnsi="Times New Roman"/>
          <w:b/>
          <w:bCs/>
          <w:color w:val="000000"/>
          <w:sz w:val="24"/>
          <w:szCs w:val="24"/>
        </w:rPr>
        <w:t>Материал второго раздела- </w:t>
      </w:r>
      <w:r w:rsidRPr="001E1B52">
        <w:rPr>
          <w:rFonts w:ascii="Times New Roman" w:eastAsia="Times New Roman" w:hAnsi="Times New Roman"/>
          <w:color w:val="000000"/>
          <w:sz w:val="24"/>
          <w:szCs w:val="24"/>
        </w:rPr>
        <w:t>«Земля и ее изображения»-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1E1B52" w:rsidRPr="001E1B52" w:rsidRDefault="001E1B52" w:rsidP="001E1B52">
      <w:pPr>
        <w:spacing w:after="0"/>
        <w:rPr>
          <w:rFonts w:ascii="Arial" w:eastAsia="Times New Roman" w:hAnsi="Arial" w:cs="Arial"/>
          <w:color w:val="000000"/>
          <w:sz w:val="24"/>
          <w:szCs w:val="24"/>
        </w:rPr>
      </w:pPr>
      <w:r w:rsidRPr="001E1B52">
        <w:rPr>
          <w:rFonts w:ascii="Times New Roman" w:eastAsia="Times New Roman" w:hAnsi="Times New Roman"/>
          <w:b/>
          <w:bCs/>
          <w:color w:val="000000"/>
          <w:sz w:val="24"/>
          <w:szCs w:val="24"/>
        </w:rPr>
        <w:t>Третий раздел </w:t>
      </w:r>
      <w:r w:rsidRPr="001E1B52">
        <w:rPr>
          <w:rFonts w:ascii="Times New Roman" w:eastAsia="Times New Roman" w:hAnsi="Times New Roman"/>
          <w:color w:val="000000"/>
          <w:sz w:val="24"/>
          <w:szCs w:val="24"/>
        </w:rPr>
        <w:t xml:space="preserve">«История географических исследований»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условиях,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sidRPr="001E1B52">
        <w:rPr>
          <w:rFonts w:ascii="Times New Roman" w:eastAsia="Times New Roman" w:hAnsi="Times New Roman"/>
          <w:color w:val="000000"/>
          <w:sz w:val="24"/>
          <w:szCs w:val="24"/>
        </w:rPr>
        <w:t>межпредметные</w:t>
      </w:r>
      <w:proofErr w:type="spellEnd"/>
      <w:r w:rsidRPr="001E1B52">
        <w:rPr>
          <w:rFonts w:ascii="Times New Roman" w:eastAsia="Times New Roman" w:hAnsi="Times New Roman"/>
          <w:color w:val="000000"/>
          <w:sz w:val="24"/>
          <w:szCs w:val="24"/>
        </w:rPr>
        <w:t xml:space="preserve"> связи с историей.</w:t>
      </w:r>
    </w:p>
    <w:p w:rsidR="001E1B52" w:rsidRPr="001E1B52" w:rsidRDefault="001E1B52" w:rsidP="001E1B52">
      <w:pPr>
        <w:spacing w:after="0"/>
        <w:rPr>
          <w:rFonts w:ascii="Arial" w:eastAsia="Times New Roman" w:hAnsi="Arial" w:cs="Arial"/>
          <w:color w:val="000000"/>
          <w:sz w:val="24"/>
          <w:szCs w:val="24"/>
        </w:rPr>
      </w:pPr>
      <w:r w:rsidRPr="001E1B52">
        <w:rPr>
          <w:rFonts w:ascii="Times New Roman" w:eastAsia="Times New Roman" w:hAnsi="Times New Roman"/>
          <w:b/>
          <w:bCs/>
          <w:color w:val="000000"/>
          <w:sz w:val="24"/>
          <w:szCs w:val="24"/>
        </w:rPr>
        <w:t>Четвертый раздел </w:t>
      </w:r>
      <w:r w:rsidRPr="001E1B52">
        <w:rPr>
          <w:rFonts w:ascii="Times New Roman" w:eastAsia="Times New Roman" w:hAnsi="Times New Roman"/>
          <w:color w:val="000000"/>
          <w:sz w:val="24"/>
          <w:szCs w:val="24"/>
        </w:rPr>
        <w:t>«Путешествие по планете Земля» призван первично познакомить учащихся с особенностями природы материков и океанов.</w:t>
      </w:r>
    </w:p>
    <w:p w:rsidR="001E1B52" w:rsidRPr="001E1B52" w:rsidRDefault="001E1B52" w:rsidP="001E1B52">
      <w:pPr>
        <w:spacing w:after="0"/>
        <w:rPr>
          <w:rFonts w:ascii="Arial" w:eastAsia="Times New Roman" w:hAnsi="Arial" w:cs="Arial"/>
          <w:color w:val="000000"/>
          <w:sz w:val="24"/>
          <w:szCs w:val="24"/>
        </w:rPr>
      </w:pPr>
      <w:r w:rsidRPr="001E1B52">
        <w:rPr>
          <w:rFonts w:ascii="Times New Roman" w:eastAsia="Times New Roman" w:hAnsi="Times New Roman"/>
          <w:color w:val="000000"/>
          <w:sz w:val="24"/>
          <w:szCs w:val="24"/>
        </w:rPr>
        <w:t>Пятый раздел учебника «Природа Земли» знакомит учащихся с оболочкой нашей планеты: литосферой, атмосферой, гидросферой и биосферой.»</w:t>
      </w:r>
    </w:p>
    <w:p w:rsidR="001E1B52" w:rsidRPr="001E1B52" w:rsidRDefault="001E1B52" w:rsidP="001E1B52">
      <w:pPr>
        <w:spacing w:after="0"/>
        <w:rPr>
          <w:rFonts w:ascii="Arial" w:eastAsia="Times New Roman" w:hAnsi="Arial" w:cs="Arial"/>
          <w:color w:val="000000"/>
          <w:sz w:val="24"/>
          <w:szCs w:val="24"/>
        </w:rPr>
      </w:pPr>
      <w:r w:rsidRPr="001E1B52">
        <w:rPr>
          <w:rFonts w:ascii="Times New Roman" w:eastAsia="Times New Roman" w:hAnsi="Times New Roman"/>
          <w:b/>
          <w:bCs/>
          <w:color w:val="000000"/>
          <w:sz w:val="24"/>
          <w:szCs w:val="24"/>
        </w:rPr>
        <w:t>Особая роль курса географии </w:t>
      </w:r>
      <w:r w:rsidRPr="001E1B52">
        <w:rPr>
          <w:rFonts w:ascii="Times New Roman" w:eastAsia="Times New Roman" w:hAnsi="Times New Roman"/>
          <w:color w:val="000000"/>
          <w:sz w:val="24"/>
          <w:szCs w:val="24"/>
        </w:rPr>
        <w:t>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8045A4" w:rsidRPr="001E1B52"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8045A4" w:rsidRPr="001E1B52"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1E1B52" w:rsidRPr="001E1B52" w:rsidRDefault="001E1B52" w:rsidP="001E1B52">
      <w:pPr>
        <w:spacing w:before="240"/>
        <w:rPr>
          <w:rFonts w:ascii="Times New Roman" w:hAnsi="Times New Roman"/>
          <w:b/>
          <w:sz w:val="24"/>
          <w:szCs w:val="24"/>
        </w:rPr>
      </w:pPr>
      <w:r w:rsidRPr="001E1B52">
        <w:rPr>
          <w:rFonts w:ascii="Times New Roman" w:hAnsi="Times New Roman"/>
          <w:b/>
          <w:sz w:val="24"/>
          <w:szCs w:val="24"/>
        </w:rPr>
        <w:t xml:space="preserve">                  Основные задачи курса предусматривают формирование у учащихся умений:</w:t>
      </w:r>
    </w:p>
    <w:p w:rsidR="001E1B52" w:rsidRPr="001E1B52" w:rsidRDefault="001E1B52" w:rsidP="001E1B52">
      <w:pPr>
        <w:pStyle w:val="a3"/>
        <w:numPr>
          <w:ilvl w:val="0"/>
          <w:numId w:val="172"/>
        </w:numPr>
        <w:tabs>
          <w:tab w:val="left" w:pos="567"/>
        </w:tabs>
        <w:spacing w:before="40" w:line="276" w:lineRule="auto"/>
        <w:rPr>
          <w:sz w:val="24"/>
          <w:szCs w:val="24"/>
        </w:rPr>
      </w:pPr>
      <w:r w:rsidRPr="001E1B52">
        <w:rPr>
          <w:sz w:val="24"/>
          <w:szCs w:val="24"/>
        </w:rPr>
        <w:t>выделять, описывать и объяснять существенные признаки географических объектов и явлений;</w:t>
      </w:r>
    </w:p>
    <w:p w:rsidR="001E1B52" w:rsidRPr="001E1B52" w:rsidRDefault="001E1B52" w:rsidP="001E1B52">
      <w:pPr>
        <w:pStyle w:val="a3"/>
        <w:numPr>
          <w:ilvl w:val="0"/>
          <w:numId w:val="172"/>
        </w:numPr>
        <w:tabs>
          <w:tab w:val="left" w:pos="567"/>
        </w:tabs>
        <w:spacing w:before="40" w:line="276" w:lineRule="auto"/>
        <w:rPr>
          <w:sz w:val="24"/>
          <w:szCs w:val="24"/>
        </w:rPr>
      </w:pPr>
      <w:r w:rsidRPr="001E1B52">
        <w:rPr>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России, их обеспеченности природными ресурсами, экологических проблем;</w:t>
      </w:r>
    </w:p>
    <w:p w:rsidR="001E1B52" w:rsidRPr="001E1B52" w:rsidRDefault="001E1B52" w:rsidP="001E1B52">
      <w:pPr>
        <w:pStyle w:val="a3"/>
        <w:numPr>
          <w:ilvl w:val="0"/>
          <w:numId w:val="172"/>
        </w:numPr>
        <w:tabs>
          <w:tab w:val="left" w:pos="567"/>
        </w:tabs>
        <w:spacing w:before="40" w:line="276" w:lineRule="auto"/>
        <w:rPr>
          <w:sz w:val="24"/>
          <w:szCs w:val="24"/>
        </w:rPr>
      </w:pPr>
      <w:r w:rsidRPr="001E1B52">
        <w:rPr>
          <w:sz w:val="24"/>
          <w:szCs w:val="24"/>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E1B52" w:rsidRPr="001E1B52" w:rsidRDefault="001E1B52" w:rsidP="001E1B52">
      <w:pPr>
        <w:pStyle w:val="a3"/>
        <w:numPr>
          <w:ilvl w:val="0"/>
          <w:numId w:val="172"/>
        </w:numPr>
        <w:tabs>
          <w:tab w:val="left" w:pos="567"/>
        </w:tabs>
        <w:spacing w:before="40" w:line="276" w:lineRule="auto"/>
        <w:rPr>
          <w:sz w:val="24"/>
          <w:szCs w:val="24"/>
        </w:rPr>
      </w:pPr>
      <w:r w:rsidRPr="001E1B52">
        <w:rPr>
          <w:sz w:val="24"/>
          <w:szCs w:val="24"/>
        </w:rPr>
        <w:t>определять на местности, плане и карте географические координаты и местоположение географических объектов;</w:t>
      </w:r>
    </w:p>
    <w:p w:rsidR="001E1B52" w:rsidRPr="001E1B52" w:rsidRDefault="001E1B52" w:rsidP="001E1B52">
      <w:pPr>
        <w:pStyle w:val="a3"/>
        <w:numPr>
          <w:ilvl w:val="0"/>
          <w:numId w:val="172"/>
        </w:numPr>
        <w:tabs>
          <w:tab w:val="left" w:pos="567"/>
        </w:tabs>
        <w:spacing w:before="40" w:line="276" w:lineRule="auto"/>
        <w:rPr>
          <w:sz w:val="24"/>
          <w:szCs w:val="24"/>
        </w:rPr>
      </w:pPr>
      <w:r w:rsidRPr="001E1B52">
        <w:rPr>
          <w:sz w:val="24"/>
          <w:szCs w:val="24"/>
        </w:rPr>
        <w:t xml:space="preserve">применять приборы и инструменты для определения количественных и качественных характеристик компонентов природы; </w:t>
      </w:r>
      <w:r w:rsidRPr="001E1B52">
        <w:rPr>
          <w:sz w:val="24"/>
          <w:szCs w:val="24"/>
        </w:rPr>
        <w:lastRenderedPageBreak/>
        <w:t>представлять результаты измерений в разной форме; выявлять на этой основе эмпирические зависимости;</w:t>
      </w:r>
    </w:p>
    <w:p w:rsidR="001E1B52" w:rsidRPr="001E1B52" w:rsidRDefault="001E1B52" w:rsidP="001E1B52">
      <w:pPr>
        <w:pStyle w:val="a3"/>
        <w:numPr>
          <w:ilvl w:val="0"/>
          <w:numId w:val="172"/>
        </w:numPr>
        <w:spacing w:before="240" w:line="276" w:lineRule="auto"/>
        <w:rPr>
          <w:sz w:val="24"/>
          <w:szCs w:val="24"/>
        </w:rPr>
      </w:pPr>
      <w:r w:rsidRPr="001E1B52">
        <w:rPr>
          <w:sz w:val="24"/>
          <w:szCs w:val="24"/>
        </w:rPr>
        <w:t>использовать приобретенные знания и умения в практической деятельности и повседневной жизни:</w:t>
      </w:r>
    </w:p>
    <w:p w:rsidR="001E1B52" w:rsidRPr="001E1B52" w:rsidRDefault="001E1B52" w:rsidP="001E1B52">
      <w:pPr>
        <w:pStyle w:val="a3"/>
        <w:numPr>
          <w:ilvl w:val="0"/>
          <w:numId w:val="172"/>
        </w:numPr>
        <w:tabs>
          <w:tab w:val="left" w:pos="567"/>
        </w:tabs>
        <w:spacing w:before="40" w:line="276" w:lineRule="auto"/>
        <w:rPr>
          <w:sz w:val="24"/>
          <w:szCs w:val="24"/>
        </w:rPr>
      </w:pPr>
      <w:r w:rsidRPr="001E1B52">
        <w:rPr>
          <w:sz w:val="24"/>
          <w:szCs w:val="24"/>
        </w:rPr>
        <w:t>для ориентирования на местности; чтения карт различного содержания;</w:t>
      </w:r>
    </w:p>
    <w:p w:rsidR="001E1B52" w:rsidRPr="001E1B52" w:rsidRDefault="001E1B52" w:rsidP="001E1B52">
      <w:pPr>
        <w:pStyle w:val="a3"/>
        <w:numPr>
          <w:ilvl w:val="0"/>
          <w:numId w:val="172"/>
        </w:numPr>
        <w:tabs>
          <w:tab w:val="left" w:pos="567"/>
        </w:tabs>
        <w:spacing w:before="40" w:line="276" w:lineRule="auto"/>
        <w:rPr>
          <w:sz w:val="24"/>
          <w:szCs w:val="24"/>
        </w:rPr>
      </w:pPr>
      <w:r w:rsidRPr="001E1B52">
        <w:rPr>
          <w:sz w:val="24"/>
          <w:szCs w:val="24"/>
        </w:rPr>
        <w:t>для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E1B52" w:rsidRPr="001E1B52" w:rsidRDefault="001E1B52" w:rsidP="001E1B52">
      <w:pPr>
        <w:pStyle w:val="a3"/>
        <w:numPr>
          <w:ilvl w:val="0"/>
          <w:numId w:val="172"/>
        </w:numPr>
        <w:tabs>
          <w:tab w:val="left" w:pos="567"/>
        </w:tabs>
        <w:spacing w:before="40" w:line="276" w:lineRule="auto"/>
        <w:rPr>
          <w:sz w:val="24"/>
          <w:szCs w:val="24"/>
        </w:rPr>
      </w:pPr>
      <w:r w:rsidRPr="001E1B52">
        <w:rPr>
          <w:sz w:val="24"/>
          <w:szCs w:val="24"/>
        </w:rPr>
        <w:t>для определения комфортных и дискомфортных параметров природных компонентов своей местности с помощью приборов и инструментов;</w:t>
      </w:r>
    </w:p>
    <w:p w:rsidR="001E1B52" w:rsidRPr="001E1B52" w:rsidRDefault="001E1B52" w:rsidP="001E1B52">
      <w:pPr>
        <w:pStyle w:val="a3"/>
        <w:numPr>
          <w:ilvl w:val="0"/>
          <w:numId w:val="172"/>
        </w:numPr>
        <w:tabs>
          <w:tab w:val="left" w:pos="567"/>
        </w:tabs>
        <w:spacing w:before="40" w:line="276" w:lineRule="auto"/>
        <w:rPr>
          <w:sz w:val="24"/>
          <w:szCs w:val="24"/>
        </w:rPr>
      </w:pPr>
      <w:r w:rsidRPr="001E1B52">
        <w:rPr>
          <w:sz w:val="24"/>
          <w:szCs w:val="24"/>
        </w:rPr>
        <w:t>для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1E1B52" w:rsidRPr="001E1B52" w:rsidRDefault="001E1B52" w:rsidP="001E1B52">
      <w:pPr>
        <w:pStyle w:val="a3"/>
        <w:numPr>
          <w:ilvl w:val="0"/>
          <w:numId w:val="172"/>
        </w:numPr>
        <w:tabs>
          <w:tab w:val="left" w:pos="567"/>
        </w:tabs>
        <w:spacing w:before="40" w:line="276" w:lineRule="auto"/>
        <w:rPr>
          <w:sz w:val="24"/>
          <w:szCs w:val="24"/>
        </w:rPr>
      </w:pPr>
      <w:r w:rsidRPr="001E1B52">
        <w:rPr>
          <w:sz w:val="24"/>
          <w:szCs w:val="24"/>
        </w:rPr>
        <w:t>для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t xml:space="preserve">Личностные, </w:t>
      </w:r>
      <w:proofErr w:type="spellStart"/>
      <w:r w:rsidRPr="001E1B52">
        <w:rPr>
          <w:rFonts w:ascii="Times New Roman" w:eastAsia="Times New Roman" w:hAnsi="Times New Roman" w:cs="Times New Roman"/>
          <w:b/>
          <w:bCs/>
          <w:color w:val="000000"/>
          <w:sz w:val="24"/>
          <w:szCs w:val="24"/>
        </w:rPr>
        <w:t>метапредметные</w:t>
      </w:r>
      <w:proofErr w:type="spellEnd"/>
      <w:r w:rsidRPr="001E1B52">
        <w:rPr>
          <w:rFonts w:ascii="Times New Roman" w:eastAsia="Times New Roman" w:hAnsi="Times New Roman" w:cs="Times New Roman"/>
          <w:b/>
          <w:bCs/>
          <w:color w:val="000000"/>
          <w:sz w:val="24"/>
          <w:szCs w:val="24"/>
        </w:rPr>
        <w:t xml:space="preserve"> и предметные результаты освоения учебного предмета</w:t>
      </w:r>
    </w:p>
    <w:p w:rsidR="001E1B52" w:rsidRPr="001E1B52" w:rsidRDefault="001E1B52" w:rsidP="001E1B52">
      <w:pPr>
        <w:spacing w:after="0"/>
        <w:ind w:firstLine="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Деятельность образовательного учреждения в обучении географии должна быть направлена на достижение обучающимися следующих </w:t>
      </w:r>
      <w:r w:rsidRPr="001E1B52">
        <w:rPr>
          <w:rFonts w:ascii="Times New Roman" w:eastAsia="Times New Roman" w:hAnsi="Times New Roman" w:cs="Times New Roman"/>
          <w:b/>
          <w:bCs/>
          <w:color w:val="000000"/>
          <w:sz w:val="24"/>
          <w:szCs w:val="24"/>
        </w:rPr>
        <w:t>личностных результатов:</w:t>
      </w:r>
    </w:p>
    <w:p w:rsidR="001E1B52" w:rsidRPr="001E1B52" w:rsidRDefault="001E1B52" w:rsidP="001E1B52">
      <w:pPr>
        <w:numPr>
          <w:ilvl w:val="0"/>
          <w:numId w:val="136"/>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 xml:space="preserve">знание основных принципов и правил поведения в природе и обществе, основ здорового образа жизни и </w:t>
      </w:r>
      <w:proofErr w:type="spellStart"/>
      <w:r w:rsidRPr="001E1B52">
        <w:rPr>
          <w:rFonts w:ascii="Times New Roman" w:eastAsia="Times New Roman" w:hAnsi="Times New Roman" w:cs="Times New Roman"/>
          <w:color w:val="000000"/>
          <w:sz w:val="24"/>
          <w:szCs w:val="24"/>
        </w:rPr>
        <w:t>здоровьесберегающих</w:t>
      </w:r>
      <w:proofErr w:type="spellEnd"/>
      <w:r w:rsidRPr="001E1B52">
        <w:rPr>
          <w:rFonts w:ascii="Times New Roman" w:eastAsia="Times New Roman" w:hAnsi="Times New Roman" w:cs="Times New Roman"/>
          <w:color w:val="000000"/>
          <w:sz w:val="24"/>
          <w:szCs w:val="24"/>
        </w:rPr>
        <w:t xml:space="preserve"> технологий;</w:t>
      </w:r>
    </w:p>
    <w:p w:rsidR="001E1B52" w:rsidRPr="001E1B52" w:rsidRDefault="001E1B52" w:rsidP="001E1B52">
      <w:pPr>
        <w:numPr>
          <w:ilvl w:val="0"/>
          <w:numId w:val="136"/>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реализация установок здорового образа жизни;</w:t>
      </w:r>
    </w:p>
    <w:p w:rsidR="001E1B52" w:rsidRPr="001E1B52" w:rsidRDefault="001E1B52" w:rsidP="001E1B52">
      <w:pPr>
        <w:numPr>
          <w:ilvl w:val="0"/>
          <w:numId w:val="136"/>
        </w:numPr>
        <w:spacing w:after="0"/>
        <w:ind w:left="0" w:firstLine="900"/>
        <w:rPr>
          <w:rFonts w:ascii="Times New Roman" w:eastAsia="Times New Roman" w:hAnsi="Times New Roman" w:cs="Times New Roman"/>
          <w:color w:val="000000"/>
          <w:sz w:val="24"/>
          <w:szCs w:val="24"/>
        </w:rPr>
      </w:pPr>
      <w:proofErr w:type="spellStart"/>
      <w:r w:rsidRPr="001E1B52">
        <w:rPr>
          <w:rFonts w:ascii="Times New Roman" w:eastAsia="Times New Roman" w:hAnsi="Times New Roman" w:cs="Times New Roman"/>
          <w:color w:val="000000"/>
          <w:sz w:val="24"/>
          <w:szCs w:val="24"/>
        </w:rPr>
        <w:t>сформированность</w:t>
      </w:r>
      <w:proofErr w:type="spellEnd"/>
      <w:r w:rsidRPr="001E1B52">
        <w:rPr>
          <w:rFonts w:ascii="Times New Roman" w:eastAsia="Times New Roman" w:hAnsi="Times New Roman" w:cs="Times New Roman"/>
          <w:color w:val="000000"/>
          <w:sz w:val="24"/>
          <w:szCs w:val="24"/>
        </w:rPr>
        <w:t xml:space="preserve">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p w:rsidR="001E1B52" w:rsidRPr="001E1B52" w:rsidRDefault="001E1B52" w:rsidP="001E1B52">
      <w:pPr>
        <w:spacing w:after="0"/>
        <w:ind w:firstLine="360"/>
        <w:rPr>
          <w:rFonts w:ascii="Times New Roman" w:eastAsia="Times New Roman" w:hAnsi="Times New Roman" w:cs="Times New Roman"/>
          <w:color w:val="000000"/>
          <w:sz w:val="24"/>
          <w:szCs w:val="24"/>
        </w:rPr>
      </w:pPr>
      <w:proofErr w:type="spellStart"/>
      <w:r w:rsidRPr="001E1B52">
        <w:rPr>
          <w:rFonts w:ascii="Times New Roman" w:eastAsia="Times New Roman" w:hAnsi="Times New Roman" w:cs="Times New Roman"/>
          <w:b/>
          <w:bCs/>
          <w:color w:val="000000"/>
          <w:sz w:val="24"/>
          <w:szCs w:val="24"/>
        </w:rPr>
        <w:t>Метапредметными</w:t>
      </w:r>
      <w:proofErr w:type="spellEnd"/>
      <w:r w:rsidRPr="001E1B52">
        <w:rPr>
          <w:rFonts w:ascii="Times New Roman" w:eastAsia="Times New Roman" w:hAnsi="Times New Roman" w:cs="Times New Roman"/>
          <w:b/>
          <w:bCs/>
          <w:color w:val="000000"/>
          <w:sz w:val="24"/>
          <w:szCs w:val="24"/>
        </w:rPr>
        <w:t xml:space="preserve"> результатами </w:t>
      </w:r>
      <w:r w:rsidRPr="001E1B52">
        <w:rPr>
          <w:rFonts w:ascii="Times New Roman" w:eastAsia="Times New Roman" w:hAnsi="Times New Roman" w:cs="Times New Roman"/>
          <w:color w:val="000000"/>
          <w:sz w:val="24"/>
          <w:szCs w:val="24"/>
        </w:rPr>
        <w:t>освоения выпускниками основной школы программы по географии являются:</w:t>
      </w:r>
    </w:p>
    <w:p w:rsidR="001E1B52" w:rsidRPr="001E1B52" w:rsidRDefault="001E1B52" w:rsidP="001E1B52">
      <w:pPr>
        <w:numPr>
          <w:ilvl w:val="0"/>
          <w:numId w:val="137"/>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1E1B52" w:rsidRPr="001E1B52" w:rsidRDefault="001E1B52" w:rsidP="001E1B52">
      <w:pPr>
        <w:numPr>
          <w:ilvl w:val="0"/>
          <w:numId w:val="137"/>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умение работать с различными источниками географической информации: находить географическую информацию в различных источниках (тексте учебника, научно- популярной литературе, словарях и справочниках), анализировать и оценивать информацию, преобразовывать из одной формы в другую:</w:t>
      </w:r>
    </w:p>
    <w:p w:rsidR="001E1B52" w:rsidRPr="001E1B52" w:rsidRDefault="001E1B52" w:rsidP="001E1B52">
      <w:pPr>
        <w:numPr>
          <w:ilvl w:val="0"/>
          <w:numId w:val="137"/>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способность выбирать целевые и смысловые установки в своих действиях и поступках по отношению к природе, здоровью своему и окружающих;</w:t>
      </w:r>
    </w:p>
    <w:p w:rsidR="001E1B52" w:rsidRPr="001E1B52" w:rsidRDefault="001E1B52" w:rsidP="001E1B52">
      <w:pPr>
        <w:numPr>
          <w:ilvl w:val="0"/>
          <w:numId w:val="137"/>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умение        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t>Предметными результатами </w:t>
      </w:r>
      <w:r w:rsidRPr="001E1B52">
        <w:rPr>
          <w:rFonts w:ascii="Times New Roman" w:eastAsia="Times New Roman" w:hAnsi="Times New Roman" w:cs="Times New Roman"/>
          <w:color w:val="000000"/>
          <w:sz w:val="24"/>
          <w:szCs w:val="24"/>
        </w:rPr>
        <w:t>освоения выпускниками основной школы программы по географии являются:</w:t>
      </w:r>
    </w:p>
    <w:p w:rsidR="001E1B52" w:rsidRPr="001E1B52" w:rsidRDefault="001E1B52" w:rsidP="001E1B52">
      <w:pPr>
        <w:numPr>
          <w:ilvl w:val="0"/>
          <w:numId w:val="138"/>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lastRenderedPageBreak/>
        <w:t>В познавательной (интеллектуальной) сфере:</w:t>
      </w:r>
    </w:p>
    <w:p w:rsidR="001E1B52" w:rsidRPr="001E1B52" w:rsidRDefault="001E1B52" w:rsidP="001E1B52">
      <w:pPr>
        <w:numPr>
          <w:ilvl w:val="0"/>
          <w:numId w:val="139"/>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Освоение знаний об основных географических понятиях, географических особенностях природы, населения и хозяйства различных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1E1B52" w:rsidRPr="001E1B52" w:rsidRDefault="001E1B52" w:rsidP="001E1B52">
      <w:pPr>
        <w:numPr>
          <w:ilvl w:val="0"/>
          <w:numId w:val="139"/>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Овладения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1E1B52" w:rsidRPr="001E1B52" w:rsidRDefault="001E1B52" w:rsidP="001E1B52">
      <w:pPr>
        <w:numPr>
          <w:ilvl w:val="0"/>
          <w:numId w:val="139"/>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Развитие познавательных интересов, интеллектуальных и творческих особенностей в процессе наблюдений за состоянием окружающей среды, решения географических задач, самостоятельного приобретения новых знаний;</w:t>
      </w:r>
    </w:p>
    <w:p w:rsidR="001E1B52" w:rsidRPr="001E1B52" w:rsidRDefault="001E1B52" w:rsidP="001E1B52">
      <w:pPr>
        <w:numPr>
          <w:ilvl w:val="0"/>
          <w:numId w:val="139"/>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1E1B52" w:rsidRPr="001E1B52" w:rsidRDefault="001E1B52" w:rsidP="001E1B52">
      <w:pPr>
        <w:numPr>
          <w:ilvl w:val="0"/>
          <w:numId w:val="139"/>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1E1B52" w:rsidRPr="001E1B52" w:rsidRDefault="001E1B52" w:rsidP="001E1B52">
      <w:pPr>
        <w:numPr>
          <w:ilvl w:val="0"/>
          <w:numId w:val="140"/>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t>В ценностно-ориентационной сфере:</w:t>
      </w:r>
    </w:p>
    <w:p w:rsidR="001E1B52" w:rsidRPr="001E1B52" w:rsidRDefault="001E1B52" w:rsidP="001E1B52">
      <w:pPr>
        <w:numPr>
          <w:ilvl w:val="0"/>
          <w:numId w:val="14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Знание основ здорового образа жизни и основных правил поведения в природе и обществе;</w:t>
      </w:r>
    </w:p>
    <w:p w:rsidR="001E1B52" w:rsidRPr="001E1B52" w:rsidRDefault="001E1B52" w:rsidP="001E1B52">
      <w:pPr>
        <w:numPr>
          <w:ilvl w:val="0"/>
          <w:numId w:val="14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Анализ и оценка последствий деятельности человека в природе, влияние факторов риска на здоровье человека.</w:t>
      </w:r>
    </w:p>
    <w:p w:rsidR="001E1B52" w:rsidRPr="001E1B52" w:rsidRDefault="001E1B52" w:rsidP="001E1B52">
      <w:pPr>
        <w:numPr>
          <w:ilvl w:val="0"/>
          <w:numId w:val="142"/>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t>В сфере трудовой деятельности:</w:t>
      </w:r>
    </w:p>
    <w:p w:rsidR="001E1B52" w:rsidRPr="001E1B52" w:rsidRDefault="001E1B52" w:rsidP="001E1B52">
      <w:pPr>
        <w:numPr>
          <w:ilvl w:val="0"/>
          <w:numId w:val="143"/>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Знание и соблюдение правил работы в кабинете географии;</w:t>
      </w:r>
    </w:p>
    <w:p w:rsidR="001E1B52" w:rsidRPr="001E1B52" w:rsidRDefault="001E1B52" w:rsidP="001E1B52">
      <w:pPr>
        <w:numPr>
          <w:ilvl w:val="0"/>
          <w:numId w:val="143"/>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Соблюдение правил работы с географическими приборами и инструментами.</w:t>
      </w:r>
    </w:p>
    <w:p w:rsidR="001E1B52" w:rsidRPr="001E1B52" w:rsidRDefault="001E1B52" w:rsidP="001E1B52">
      <w:pPr>
        <w:numPr>
          <w:ilvl w:val="0"/>
          <w:numId w:val="144"/>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t>В сфере физической деятельности:</w:t>
      </w:r>
    </w:p>
    <w:p w:rsidR="001E1B52" w:rsidRPr="001E1B52" w:rsidRDefault="001E1B52" w:rsidP="001E1B52">
      <w:pPr>
        <w:numPr>
          <w:ilvl w:val="0"/>
          <w:numId w:val="145"/>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Освоения приемов первой помощи при чрезвычайных ситуациях.</w:t>
      </w:r>
    </w:p>
    <w:p w:rsidR="001E1B52" w:rsidRPr="001E1B52" w:rsidRDefault="001E1B52" w:rsidP="001E1B52">
      <w:pPr>
        <w:numPr>
          <w:ilvl w:val="0"/>
          <w:numId w:val="146"/>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t>В эстетической сфере:</w:t>
      </w:r>
    </w:p>
    <w:p w:rsidR="001E1B52" w:rsidRPr="001E1B52" w:rsidRDefault="001E1B52" w:rsidP="001E1B52">
      <w:pPr>
        <w:numPr>
          <w:ilvl w:val="0"/>
          <w:numId w:val="147"/>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Овладение умением оценивать с эстетической точки зрения географические объекты и явления.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 xml:space="preserve">Организуя учебный процесс по географии в основной школе, необходимо обратить особое внимание на общеобразовательное знание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1E1B52">
        <w:rPr>
          <w:rFonts w:ascii="Times New Roman" w:eastAsia="Times New Roman" w:hAnsi="Times New Roman" w:cs="Times New Roman"/>
          <w:color w:val="000000"/>
          <w:sz w:val="24"/>
          <w:szCs w:val="24"/>
        </w:rPr>
        <w:t>общеучебных</w:t>
      </w:r>
      <w:proofErr w:type="spellEnd"/>
      <w:r w:rsidRPr="001E1B52">
        <w:rPr>
          <w:rFonts w:ascii="Times New Roman" w:eastAsia="Times New Roman" w:hAnsi="Times New Roman" w:cs="Times New Roman"/>
          <w:color w:val="000000"/>
          <w:sz w:val="24"/>
          <w:szCs w:val="24"/>
        </w:rPr>
        <w:t xml:space="preserve"> умений, необходимых для:</w:t>
      </w:r>
    </w:p>
    <w:p w:rsidR="001E1B52" w:rsidRPr="001E1B52" w:rsidRDefault="001E1B52" w:rsidP="001E1B52">
      <w:pPr>
        <w:numPr>
          <w:ilvl w:val="0"/>
          <w:numId w:val="148"/>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Познания и изучения окружающей среды; выявления причинно-следственных связей;</w:t>
      </w:r>
    </w:p>
    <w:p w:rsidR="001E1B52" w:rsidRPr="001E1B52" w:rsidRDefault="001E1B52" w:rsidP="001E1B52">
      <w:pPr>
        <w:numPr>
          <w:ilvl w:val="0"/>
          <w:numId w:val="148"/>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Сравнения объектов, процессов и явлений; моделирования и проектирования;</w:t>
      </w:r>
    </w:p>
    <w:p w:rsidR="001E1B52" w:rsidRPr="001E1B52" w:rsidRDefault="001E1B52" w:rsidP="001E1B52">
      <w:pPr>
        <w:numPr>
          <w:ilvl w:val="0"/>
          <w:numId w:val="148"/>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Ориентирования на местности, плане, карте; в ресурсах Интернета, статистических материалах;</w:t>
      </w:r>
    </w:p>
    <w:p w:rsidR="001E1B52" w:rsidRPr="001E1B52" w:rsidRDefault="001E1B52" w:rsidP="001E1B52">
      <w:pPr>
        <w:numPr>
          <w:ilvl w:val="0"/>
          <w:numId w:val="148"/>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Соблюдение норм в окружающей среде; оценивания своей деятельности с точки зрения нравственных, правовых норм, эстетических ценностей.</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lastRenderedPageBreak/>
        <w:t xml:space="preserve">Требования к результатам изучения курса направлены на реализацию </w:t>
      </w:r>
      <w:proofErr w:type="spellStart"/>
      <w:r w:rsidRPr="001E1B52">
        <w:rPr>
          <w:rFonts w:ascii="Times New Roman" w:eastAsia="Times New Roman" w:hAnsi="Times New Roman" w:cs="Times New Roman"/>
          <w:color w:val="000000"/>
          <w:sz w:val="24"/>
          <w:szCs w:val="24"/>
        </w:rPr>
        <w:t>деятельностного</w:t>
      </w:r>
      <w:proofErr w:type="spellEnd"/>
      <w:r w:rsidRPr="001E1B52">
        <w:rPr>
          <w:rFonts w:ascii="Times New Roman" w:eastAsia="Times New Roman" w:hAnsi="Times New Roman" w:cs="Times New Roman"/>
          <w:color w:val="000000"/>
          <w:sz w:val="24"/>
          <w:szCs w:val="24"/>
        </w:rPr>
        <w:t>, практико-ориентированного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к окружающем мире, значимым для сохранения окружающей среды и собственного здоровья.</w:t>
      </w:r>
    </w:p>
    <w:p w:rsidR="001E1B52" w:rsidRPr="001E1B52" w:rsidRDefault="001E1B52" w:rsidP="001E1B52">
      <w:pPr>
        <w:spacing w:after="0"/>
        <w:rPr>
          <w:rFonts w:ascii="Times New Roman" w:eastAsia="Times New Roman" w:hAnsi="Times New Roman" w:cs="Times New Roman"/>
          <w:b/>
          <w:bCs/>
          <w:color w:val="000000"/>
          <w:sz w:val="24"/>
          <w:szCs w:val="24"/>
        </w:rPr>
      </w:pPr>
      <w:bookmarkStart w:id="26" w:name="h.17dp8vu"/>
      <w:bookmarkEnd w:id="26"/>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t>Содержание учебного предмета</w:t>
      </w:r>
    </w:p>
    <w:p w:rsidR="001E1B52" w:rsidRPr="001E1B52" w:rsidRDefault="001E1B52" w:rsidP="001E1B52">
      <w:pPr>
        <w:spacing w:after="0"/>
        <w:rPr>
          <w:rFonts w:ascii="Times New Roman" w:eastAsia="Times New Roman" w:hAnsi="Times New Roman" w:cs="Times New Roman"/>
          <w:color w:val="000000"/>
          <w:sz w:val="24"/>
          <w:szCs w:val="24"/>
        </w:rPr>
      </w:pPr>
      <w:bookmarkStart w:id="27" w:name="h.3rdcrjn"/>
      <w:bookmarkEnd w:id="27"/>
      <w:r w:rsidRPr="001E1B52">
        <w:rPr>
          <w:rFonts w:ascii="Times New Roman" w:eastAsia="Times New Roman" w:hAnsi="Times New Roman" w:cs="Times New Roman"/>
          <w:b/>
          <w:bCs/>
          <w:color w:val="000000"/>
          <w:sz w:val="24"/>
          <w:szCs w:val="24"/>
        </w:rPr>
        <w:t>Тема 1.Наука география (2 часа)</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u w:val="single"/>
        </w:rPr>
        <w:t>Содержание темы:</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u w:val="single"/>
        </w:rPr>
        <w:t>Учебные понятия: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География, наука, метод, описательный метод, картографический метод, космический метод, источник географических знаний, картография.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u w:val="single"/>
        </w:rPr>
        <w:t>Персоналии:</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Эратосфен, Генри Стенли.</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Основные образовательные идеи:</w:t>
      </w:r>
    </w:p>
    <w:p w:rsidR="001E1B52" w:rsidRPr="001E1B52" w:rsidRDefault="001E1B52" w:rsidP="001E1B52">
      <w:pPr>
        <w:numPr>
          <w:ilvl w:val="0"/>
          <w:numId w:val="149"/>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1E1B52" w:rsidRPr="001E1B52" w:rsidRDefault="001E1B52" w:rsidP="001E1B52">
      <w:pPr>
        <w:numPr>
          <w:ilvl w:val="0"/>
          <w:numId w:val="149"/>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География располагает большим количеством разнообразных научно- исследовательских методов.</w:t>
      </w:r>
    </w:p>
    <w:p w:rsidR="001E1B52" w:rsidRPr="001E1B52" w:rsidRDefault="001E1B52" w:rsidP="001E1B52">
      <w:pPr>
        <w:spacing w:after="0"/>
        <w:rPr>
          <w:rFonts w:ascii="Times New Roman" w:eastAsia="Times New Roman" w:hAnsi="Times New Roman" w:cs="Times New Roman"/>
          <w:color w:val="000000"/>
          <w:sz w:val="24"/>
          <w:szCs w:val="24"/>
        </w:rPr>
      </w:pPr>
      <w:proofErr w:type="spellStart"/>
      <w:r w:rsidRPr="001E1B52">
        <w:rPr>
          <w:rFonts w:ascii="Times New Roman" w:eastAsia="Times New Roman" w:hAnsi="Times New Roman" w:cs="Times New Roman"/>
          <w:b/>
          <w:bCs/>
          <w:color w:val="000000"/>
          <w:sz w:val="24"/>
          <w:szCs w:val="24"/>
          <w:u w:val="single"/>
        </w:rPr>
        <w:t>Метапредметные</w:t>
      </w:r>
      <w:proofErr w:type="spellEnd"/>
      <w:r w:rsidRPr="001E1B52">
        <w:rPr>
          <w:rFonts w:ascii="Times New Roman" w:eastAsia="Times New Roman" w:hAnsi="Times New Roman" w:cs="Times New Roman"/>
          <w:b/>
          <w:bCs/>
          <w:color w:val="000000"/>
          <w:sz w:val="24"/>
          <w:szCs w:val="24"/>
          <w:u w:val="single"/>
        </w:rPr>
        <w:t xml:space="preserve"> умения:</w:t>
      </w:r>
    </w:p>
    <w:p w:rsidR="001E1B52" w:rsidRPr="001E1B52" w:rsidRDefault="001E1B52" w:rsidP="001E1B52">
      <w:pPr>
        <w:numPr>
          <w:ilvl w:val="0"/>
          <w:numId w:val="15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Ставить учебную задачу под руководством учителя;</w:t>
      </w:r>
    </w:p>
    <w:p w:rsidR="001E1B52" w:rsidRPr="001E1B52" w:rsidRDefault="001E1B52" w:rsidP="001E1B52">
      <w:pPr>
        <w:numPr>
          <w:ilvl w:val="0"/>
          <w:numId w:val="15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Планировать свою деятельность под руководством учителя;</w:t>
      </w:r>
    </w:p>
    <w:p w:rsidR="001E1B52" w:rsidRPr="001E1B52" w:rsidRDefault="001E1B52" w:rsidP="001E1B52">
      <w:pPr>
        <w:numPr>
          <w:ilvl w:val="0"/>
          <w:numId w:val="15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Выявлять причинно-следственные связи;</w:t>
      </w:r>
    </w:p>
    <w:p w:rsidR="001E1B52" w:rsidRPr="001E1B52" w:rsidRDefault="001E1B52" w:rsidP="001E1B52">
      <w:pPr>
        <w:numPr>
          <w:ilvl w:val="0"/>
          <w:numId w:val="15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Определять критерии для сравнения фактов, явлений;</w:t>
      </w:r>
    </w:p>
    <w:p w:rsidR="001E1B52" w:rsidRPr="001E1B52" w:rsidRDefault="001E1B52" w:rsidP="001E1B52">
      <w:pPr>
        <w:numPr>
          <w:ilvl w:val="0"/>
          <w:numId w:val="15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Выслушивать и объективно оценивать другого;</w:t>
      </w:r>
    </w:p>
    <w:p w:rsidR="001E1B52" w:rsidRPr="001E1B52" w:rsidRDefault="001E1B52" w:rsidP="001E1B52">
      <w:pPr>
        <w:numPr>
          <w:ilvl w:val="0"/>
          <w:numId w:val="15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Уметь вести диалог, вырабатывая общее решение.</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Предметные умения: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i/>
          <w:iCs/>
          <w:color w:val="000000"/>
          <w:sz w:val="24"/>
          <w:szCs w:val="24"/>
        </w:rPr>
        <w:t>Умение объяснять:</w:t>
      </w:r>
    </w:p>
    <w:p w:rsidR="001E1B52" w:rsidRPr="001E1B52" w:rsidRDefault="001E1B52" w:rsidP="001E1B52">
      <w:pPr>
        <w:numPr>
          <w:ilvl w:val="0"/>
          <w:numId w:val="15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Специфику географии как науки;</w:t>
      </w:r>
    </w:p>
    <w:p w:rsidR="001E1B52" w:rsidRPr="001E1B52" w:rsidRDefault="001E1B52" w:rsidP="001E1B52">
      <w:pPr>
        <w:numPr>
          <w:ilvl w:val="0"/>
          <w:numId w:val="15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Специфику методов географических исследований.</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i/>
          <w:iCs/>
          <w:color w:val="000000"/>
          <w:sz w:val="24"/>
          <w:szCs w:val="24"/>
        </w:rPr>
        <w:t>Умение определять:</w:t>
      </w:r>
    </w:p>
    <w:p w:rsidR="001E1B52" w:rsidRPr="001E1B52" w:rsidRDefault="001E1B52" w:rsidP="001E1B52">
      <w:pPr>
        <w:numPr>
          <w:ilvl w:val="0"/>
          <w:numId w:val="152"/>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Отличительные особенности географических методов исследования;</w:t>
      </w:r>
    </w:p>
    <w:p w:rsidR="001E1B52" w:rsidRPr="001E1B52" w:rsidRDefault="001E1B52" w:rsidP="001E1B52">
      <w:pPr>
        <w:numPr>
          <w:ilvl w:val="0"/>
          <w:numId w:val="152"/>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Рациональность использования источников географических знаний в конкретной учебной ситуации.</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Практические работы:</w:t>
      </w:r>
    </w:p>
    <w:p w:rsidR="001E1B52" w:rsidRPr="001E1B52" w:rsidRDefault="001E1B52" w:rsidP="001E1B52">
      <w:pPr>
        <w:numPr>
          <w:ilvl w:val="0"/>
          <w:numId w:val="153"/>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Составление схемы наук о природе.</w:t>
      </w:r>
    </w:p>
    <w:p w:rsidR="001E1B52" w:rsidRPr="001E1B52" w:rsidRDefault="001E1B52" w:rsidP="001E1B52">
      <w:pPr>
        <w:numPr>
          <w:ilvl w:val="0"/>
          <w:numId w:val="153"/>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lastRenderedPageBreak/>
        <w:t>Составление описания учебного кабинета географии.</w:t>
      </w:r>
    </w:p>
    <w:p w:rsidR="001E1B52" w:rsidRPr="001E1B52" w:rsidRDefault="001E1B52" w:rsidP="001E1B52">
      <w:pPr>
        <w:numPr>
          <w:ilvl w:val="0"/>
          <w:numId w:val="153"/>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Организация наблюдений за погодой.</w:t>
      </w:r>
    </w:p>
    <w:p w:rsidR="001E1B52" w:rsidRPr="001E1B52" w:rsidRDefault="001E1B52" w:rsidP="001E1B52">
      <w:pPr>
        <w:spacing w:after="0"/>
        <w:rPr>
          <w:rFonts w:ascii="Times New Roman" w:eastAsia="Times New Roman" w:hAnsi="Times New Roman" w:cs="Times New Roman"/>
          <w:color w:val="000000"/>
          <w:sz w:val="24"/>
          <w:szCs w:val="24"/>
        </w:rPr>
      </w:pPr>
      <w:bookmarkStart w:id="28" w:name="h.26in1rg"/>
      <w:bookmarkEnd w:id="28"/>
      <w:r w:rsidRPr="001E1B52">
        <w:rPr>
          <w:rFonts w:ascii="Times New Roman" w:eastAsia="Times New Roman" w:hAnsi="Times New Roman" w:cs="Times New Roman"/>
          <w:b/>
          <w:bCs/>
          <w:color w:val="000000"/>
          <w:sz w:val="24"/>
          <w:szCs w:val="24"/>
        </w:rPr>
        <w:t xml:space="preserve">Тема 2 </w:t>
      </w:r>
      <w:proofErr w:type="gramStart"/>
      <w:r w:rsidRPr="001E1B52">
        <w:rPr>
          <w:rFonts w:ascii="Times New Roman" w:eastAsia="Times New Roman" w:hAnsi="Times New Roman" w:cs="Times New Roman"/>
          <w:b/>
          <w:bCs/>
          <w:color w:val="000000"/>
          <w:sz w:val="24"/>
          <w:szCs w:val="24"/>
        </w:rPr>
        <w:t>« Земля</w:t>
      </w:r>
      <w:proofErr w:type="gramEnd"/>
      <w:r w:rsidRPr="001E1B52">
        <w:rPr>
          <w:rFonts w:ascii="Times New Roman" w:eastAsia="Times New Roman" w:hAnsi="Times New Roman" w:cs="Times New Roman"/>
          <w:b/>
          <w:bCs/>
          <w:color w:val="000000"/>
          <w:sz w:val="24"/>
          <w:szCs w:val="24"/>
        </w:rPr>
        <w:t xml:space="preserve"> и ее изображение» ( 5 часов)</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t>Содержание темы:</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Учебные понятия: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Персоналии:</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Пифагор, Аристотель, Исаак Ньютон.</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Основные образовательные идеи:</w:t>
      </w:r>
    </w:p>
    <w:p w:rsidR="001E1B52" w:rsidRPr="001E1B52" w:rsidRDefault="001E1B52" w:rsidP="001E1B52">
      <w:pPr>
        <w:numPr>
          <w:ilvl w:val="0"/>
          <w:numId w:val="154"/>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Представления об истинных форме и размерах Земли складывались в течение долгого времени.</w:t>
      </w:r>
    </w:p>
    <w:p w:rsidR="001E1B52" w:rsidRPr="001E1B52" w:rsidRDefault="001E1B52" w:rsidP="001E1B52">
      <w:pPr>
        <w:numPr>
          <w:ilvl w:val="0"/>
          <w:numId w:val="154"/>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Форма и движение Земли во многом определяют особенности ее природы.</w:t>
      </w:r>
    </w:p>
    <w:p w:rsidR="001E1B52" w:rsidRPr="001E1B52" w:rsidRDefault="001E1B52" w:rsidP="001E1B52">
      <w:pPr>
        <w:numPr>
          <w:ilvl w:val="0"/>
          <w:numId w:val="154"/>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Картографические изображения земной поверхности - величайшие изображения человечества.</w:t>
      </w:r>
    </w:p>
    <w:p w:rsidR="001E1B52" w:rsidRPr="001E1B52" w:rsidRDefault="001E1B52" w:rsidP="001E1B52">
      <w:pPr>
        <w:spacing w:after="0"/>
        <w:rPr>
          <w:rFonts w:ascii="Times New Roman" w:eastAsia="Times New Roman" w:hAnsi="Times New Roman" w:cs="Times New Roman"/>
          <w:color w:val="000000"/>
          <w:sz w:val="24"/>
          <w:szCs w:val="24"/>
        </w:rPr>
      </w:pPr>
      <w:proofErr w:type="spellStart"/>
      <w:r w:rsidRPr="001E1B52">
        <w:rPr>
          <w:rFonts w:ascii="Times New Roman" w:eastAsia="Times New Roman" w:hAnsi="Times New Roman" w:cs="Times New Roman"/>
          <w:color w:val="000000"/>
          <w:sz w:val="24"/>
          <w:szCs w:val="24"/>
        </w:rPr>
        <w:t>Метапредметные</w:t>
      </w:r>
      <w:proofErr w:type="spellEnd"/>
      <w:r w:rsidRPr="001E1B52">
        <w:rPr>
          <w:rFonts w:ascii="Times New Roman" w:eastAsia="Times New Roman" w:hAnsi="Times New Roman" w:cs="Times New Roman"/>
          <w:color w:val="000000"/>
          <w:sz w:val="24"/>
          <w:szCs w:val="24"/>
        </w:rPr>
        <w:t xml:space="preserve"> умения:</w:t>
      </w:r>
    </w:p>
    <w:p w:rsidR="001E1B52" w:rsidRPr="001E1B52" w:rsidRDefault="001E1B52" w:rsidP="001E1B52">
      <w:pPr>
        <w:numPr>
          <w:ilvl w:val="0"/>
          <w:numId w:val="155"/>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Ставить учебную задачу под руководством учителя;</w:t>
      </w:r>
    </w:p>
    <w:p w:rsidR="001E1B52" w:rsidRPr="001E1B52" w:rsidRDefault="001E1B52" w:rsidP="001E1B52">
      <w:pPr>
        <w:numPr>
          <w:ilvl w:val="0"/>
          <w:numId w:val="155"/>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Планировать свою деятельность под руководством учителя;</w:t>
      </w:r>
    </w:p>
    <w:p w:rsidR="001E1B52" w:rsidRPr="001E1B52" w:rsidRDefault="001E1B52" w:rsidP="001E1B52">
      <w:pPr>
        <w:numPr>
          <w:ilvl w:val="0"/>
          <w:numId w:val="155"/>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Выявлять причинно-следственные связи;</w:t>
      </w:r>
    </w:p>
    <w:p w:rsidR="001E1B52" w:rsidRPr="001E1B52" w:rsidRDefault="001E1B52" w:rsidP="001E1B52">
      <w:pPr>
        <w:numPr>
          <w:ilvl w:val="0"/>
          <w:numId w:val="155"/>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Определять критерии для сравнения фактов, явлений;</w:t>
      </w:r>
    </w:p>
    <w:p w:rsidR="001E1B52" w:rsidRPr="001E1B52" w:rsidRDefault="001E1B52" w:rsidP="001E1B52">
      <w:pPr>
        <w:numPr>
          <w:ilvl w:val="0"/>
          <w:numId w:val="155"/>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Выслушивать и объективно оценивать другого;</w:t>
      </w:r>
    </w:p>
    <w:p w:rsidR="001E1B52" w:rsidRPr="001E1B52" w:rsidRDefault="001E1B52" w:rsidP="001E1B52">
      <w:pPr>
        <w:numPr>
          <w:ilvl w:val="0"/>
          <w:numId w:val="155"/>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Уметь вести диалог, вырабатывая общее решение.</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Предметные умения: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i/>
          <w:iCs/>
          <w:color w:val="000000"/>
          <w:sz w:val="24"/>
          <w:szCs w:val="24"/>
        </w:rPr>
        <w:t>Умение объяснять:</w:t>
      </w:r>
    </w:p>
    <w:p w:rsidR="001E1B52" w:rsidRPr="001E1B52" w:rsidRDefault="001E1B52" w:rsidP="001E1B52">
      <w:pPr>
        <w:numPr>
          <w:ilvl w:val="0"/>
          <w:numId w:val="156"/>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Особенности формы и размеров Земли;</w:t>
      </w:r>
    </w:p>
    <w:p w:rsidR="001E1B52" w:rsidRPr="001E1B52" w:rsidRDefault="001E1B52" w:rsidP="001E1B52">
      <w:pPr>
        <w:numPr>
          <w:ilvl w:val="0"/>
          <w:numId w:val="156"/>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Свойства географической карты и плана местности;</w:t>
      </w:r>
    </w:p>
    <w:p w:rsidR="001E1B52" w:rsidRPr="001E1B52" w:rsidRDefault="001E1B52" w:rsidP="001E1B52">
      <w:pPr>
        <w:numPr>
          <w:ilvl w:val="0"/>
          <w:numId w:val="156"/>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Географические следствия вращения Земли.</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i/>
          <w:iCs/>
          <w:color w:val="000000"/>
          <w:sz w:val="24"/>
          <w:szCs w:val="24"/>
        </w:rPr>
        <w:t>Умение определять:</w:t>
      </w:r>
    </w:p>
    <w:p w:rsidR="001E1B52" w:rsidRPr="001E1B52" w:rsidRDefault="001E1B52" w:rsidP="001E1B52">
      <w:pPr>
        <w:numPr>
          <w:ilvl w:val="0"/>
          <w:numId w:val="157"/>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Отличительные особенности изображений земной поверхности;</w:t>
      </w:r>
    </w:p>
    <w:p w:rsidR="001E1B52" w:rsidRPr="001E1B52" w:rsidRDefault="001E1B52" w:rsidP="001E1B52">
      <w:pPr>
        <w:numPr>
          <w:ilvl w:val="0"/>
          <w:numId w:val="157"/>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Направление на карте и плане;</w:t>
      </w:r>
    </w:p>
    <w:p w:rsidR="001E1B52" w:rsidRPr="001E1B52" w:rsidRDefault="001E1B52" w:rsidP="001E1B52">
      <w:pPr>
        <w:numPr>
          <w:ilvl w:val="0"/>
          <w:numId w:val="157"/>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lastRenderedPageBreak/>
        <w:t>Стороны горизонта.</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Практические работы:</w:t>
      </w:r>
    </w:p>
    <w:p w:rsidR="001E1B52" w:rsidRPr="001E1B52" w:rsidRDefault="001E1B52" w:rsidP="001E1B52">
      <w:pPr>
        <w:numPr>
          <w:ilvl w:val="0"/>
          <w:numId w:val="158"/>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Составление сравнительной характеристики различных способов изображения земной поверхности.</w:t>
      </w:r>
    </w:p>
    <w:p w:rsidR="001E1B52" w:rsidRPr="001E1B52" w:rsidRDefault="001E1B52" w:rsidP="001E1B52">
      <w:pPr>
        <w:numPr>
          <w:ilvl w:val="0"/>
          <w:numId w:val="158"/>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Определение с помощью компаса сторон горизонта.</w:t>
      </w:r>
    </w:p>
    <w:p w:rsidR="001E1B52" w:rsidRPr="001E1B52" w:rsidRDefault="001E1B52" w:rsidP="001E1B52">
      <w:pPr>
        <w:spacing w:after="0"/>
        <w:rPr>
          <w:rFonts w:ascii="Times New Roman" w:eastAsia="Times New Roman" w:hAnsi="Times New Roman" w:cs="Times New Roman"/>
          <w:color w:val="000000"/>
          <w:sz w:val="24"/>
          <w:szCs w:val="24"/>
        </w:rPr>
      </w:pPr>
      <w:bookmarkStart w:id="29" w:name="h.lnxbz9"/>
      <w:bookmarkEnd w:id="29"/>
      <w:r w:rsidRPr="001E1B52">
        <w:rPr>
          <w:rFonts w:ascii="Times New Roman" w:eastAsia="Times New Roman" w:hAnsi="Times New Roman" w:cs="Times New Roman"/>
          <w:b/>
          <w:bCs/>
          <w:color w:val="000000"/>
          <w:sz w:val="24"/>
          <w:szCs w:val="24"/>
        </w:rPr>
        <w:t>Тема 3. История географических открытий (14 часов)</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t>Содержание темы:</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1E1B52">
        <w:rPr>
          <w:rFonts w:ascii="Times New Roman" w:eastAsia="Times New Roman" w:hAnsi="Times New Roman" w:cs="Times New Roman"/>
          <w:color w:val="000000"/>
          <w:sz w:val="24"/>
          <w:szCs w:val="24"/>
        </w:rPr>
        <w:t>Пифея</w:t>
      </w:r>
      <w:proofErr w:type="spellEnd"/>
      <w:r w:rsidRPr="001E1B52">
        <w:rPr>
          <w:rFonts w:ascii="Times New Roman" w:eastAsia="Times New Roman" w:hAnsi="Times New Roman" w:cs="Times New Roman"/>
          <w:color w:val="000000"/>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Учебные понятия: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Персоналии:</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 xml:space="preserve">Тур Хейердал, </w:t>
      </w:r>
      <w:proofErr w:type="spellStart"/>
      <w:r w:rsidRPr="001E1B52">
        <w:rPr>
          <w:rFonts w:ascii="Times New Roman" w:eastAsia="Times New Roman" w:hAnsi="Times New Roman" w:cs="Times New Roman"/>
          <w:color w:val="000000"/>
          <w:sz w:val="24"/>
          <w:szCs w:val="24"/>
        </w:rPr>
        <w:t>Нехо</w:t>
      </w:r>
      <w:proofErr w:type="spellEnd"/>
      <w:r w:rsidRPr="001E1B52">
        <w:rPr>
          <w:rFonts w:ascii="Times New Roman" w:eastAsia="Times New Roman" w:hAnsi="Times New Roman" w:cs="Times New Roman"/>
          <w:color w:val="000000"/>
          <w:sz w:val="24"/>
          <w:szCs w:val="24"/>
        </w:rPr>
        <w:t xml:space="preserve">, Геродот, </w:t>
      </w:r>
      <w:proofErr w:type="spellStart"/>
      <w:r w:rsidRPr="001E1B52">
        <w:rPr>
          <w:rFonts w:ascii="Times New Roman" w:eastAsia="Times New Roman" w:hAnsi="Times New Roman" w:cs="Times New Roman"/>
          <w:color w:val="000000"/>
          <w:sz w:val="24"/>
          <w:szCs w:val="24"/>
        </w:rPr>
        <w:t>Пифей</w:t>
      </w:r>
      <w:proofErr w:type="spellEnd"/>
      <w:r w:rsidRPr="001E1B52">
        <w:rPr>
          <w:rFonts w:ascii="Times New Roman" w:eastAsia="Times New Roman" w:hAnsi="Times New Roman" w:cs="Times New Roman"/>
          <w:color w:val="000000"/>
          <w:sz w:val="24"/>
          <w:szCs w:val="24"/>
        </w:rPr>
        <w:t xml:space="preserve">, Эрик </w:t>
      </w:r>
      <w:proofErr w:type="spellStart"/>
      <w:proofErr w:type="gramStart"/>
      <w:r w:rsidRPr="001E1B52">
        <w:rPr>
          <w:rFonts w:ascii="Times New Roman" w:eastAsia="Times New Roman" w:hAnsi="Times New Roman" w:cs="Times New Roman"/>
          <w:color w:val="000000"/>
          <w:sz w:val="24"/>
          <w:szCs w:val="24"/>
        </w:rPr>
        <w:t>Рауди</w:t>
      </w:r>
      <w:proofErr w:type="spellEnd"/>
      <w:r w:rsidRPr="001E1B52">
        <w:rPr>
          <w:rFonts w:ascii="Times New Roman" w:eastAsia="Times New Roman" w:hAnsi="Times New Roman" w:cs="Times New Roman"/>
          <w:color w:val="000000"/>
          <w:sz w:val="24"/>
          <w:szCs w:val="24"/>
        </w:rPr>
        <w:t>( Рыжий</w:t>
      </w:r>
      <w:proofErr w:type="gramEnd"/>
      <w:r w:rsidRPr="001E1B52">
        <w:rPr>
          <w:rFonts w:ascii="Times New Roman" w:eastAsia="Times New Roman" w:hAnsi="Times New Roman" w:cs="Times New Roman"/>
          <w:color w:val="000000"/>
          <w:sz w:val="24"/>
          <w:szCs w:val="24"/>
        </w:rPr>
        <w:t xml:space="preserve">), Лев Счастливый, марко Поло, </w:t>
      </w:r>
      <w:proofErr w:type="spellStart"/>
      <w:r w:rsidRPr="001E1B52">
        <w:rPr>
          <w:rFonts w:ascii="Times New Roman" w:eastAsia="Times New Roman" w:hAnsi="Times New Roman" w:cs="Times New Roman"/>
          <w:color w:val="000000"/>
          <w:sz w:val="24"/>
          <w:szCs w:val="24"/>
        </w:rPr>
        <w:t>Русчичано</w:t>
      </w:r>
      <w:proofErr w:type="spellEnd"/>
      <w:r w:rsidRPr="001E1B52">
        <w:rPr>
          <w:rFonts w:ascii="Times New Roman" w:eastAsia="Times New Roman" w:hAnsi="Times New Roman" w:cs="Times New Roman"/>
          <w:color w:val="000000"/>
          <w:sz w:val="24"/>
          <w:szCs w:val="24"/>
        </w:rPr>
        <w:t xml:space="preserve">, </w:t>
      </w:r>
      <w:proofErr w:type="spellStart"/>
      <w:r w:rsidRPr="001E1B52">
        <w:rPr>
          <w:rFonts w:ascii="Times New Roman" w:eastAsia="Times New Roman" w:hAnsi="Times New Roman" w:cs="Times New Roman"/>
          <w:color w:val="000000"/>
          <w:sz w:val="24"/>
          <w:szCs w:val="24"/>
        </w:rPr>
        <w:t>Хубилай</w:t>
      </w:r>
      <w:proofErr w:type="spellEnd"/>
      <w:r w:rsidRPr="001E1B52">
        <w:rPr>
          <w:rFonts w:ascii="Times New Roman" w:eastAsia="Times New Roman" w:hAnsi="Times New Roman" w:cs="Times New Roman"/>
          <w:color w:val="000000"/>
          <w:sz w:val="24"/>
          <w:szCs w:val="24"/>
        </w:rPr>
        <w:t xml:space="preserve">, Афанасий </w:t>
      </w:r>
      <w:proofErr w:type="spellStart"/>
      <w:r w:rsidRPr="001E1B52">
        <w:rPr>
          <w:rFonts w:ascii="Times New Roman" w:eastAsia="Times New Roman" w:hAnsi="Times New Roman" w:cs="Times New Roman"/>
          <w:color w:val="000000"/>
          <w:sz w:val="24"/>
          <w:szCs w:val="24"/>
        </w:rPr>
        <w:t>Никитин,Генрих</w:t>
      </w:r>
      <w:proofErr w:type="spellEnd"/>
      <w:r w:rsidRPr="001E1B52">
        <w:rPr>
          <w:rFonts w:ascii="Times New Roman" w:eastAsia="Times New Roman" w:hAnsi="Times New Roman" w:cs="Times New Roman"/>
          <w:color w:val="000000"/>
          <w:sz w:val="24"/>
          <w:szCs w:val="24"/>
        </w:rPr>
        <w:t xml:space="preserve"> </w:t>
      </w:r>
      <w:proofErr w:type="spellStart"/>
      <w:r w:rsidRPr="001E1B52">
        <w:rPr>
          <w:rFonts w:ascii="Times New Roman" w:eastAsia="Times New Roman" w:hAnsi="Times New Roman" w:cs="Times New Roman"/>
          <w:color w:val="000000"/>
          <w:sz w:val="24"/>
          <w:szCs w:val="24"/>
        </w:rPr>
        <w:t>Морепаватель,Бартоломеу</w:t>
      </w:r>
      <w:proofErr w:type="spellEnd"/>
      <w:r w:rsidRPr="001E1B52">
        <w:rPr>
          <w:rFonts w:ascii="Times New Roman" w:eastAsia="Times New Roman" w:hAnsi="Times New Roman" w:cs="Times New Roman"/>
          <w:color w:val="000000"/>
          <w:sz w:val="24"/>
          <w:szCs w:val="24"/>
        </w:rPr>
        <w:t xml:space="preserve"> </w:t>
      </w:r>
      <w:proofErr w:type="spellStart"/>
      <w:r w:rsidRPr="001E1B52">
        <w:rPr>
          <w:rFonts w:ascii="Times New Roman" w:eastAsia="Times New Roman" w:hAnsi="Times New Roman" w:cs="Times New Roman"/>
          <w:color w:val="000000"/>
          <w:sz w:val="24"/>
          <w:szCs w:val="24"/>
        </w:rPr>
        <w:t>Диаш</w:t>
      </w:r>
      <w:proofErr w:type="spellEnd"/>
      <w:r w:rsidRPr="001E1B52">
        <w:rPr>
          <w:rFonts w:ascii="Times New Roman" w:eastAsia="Times New Roman" w:hAnsi="Times New Roman" w:cs="Times New Roman"/>
          <w:color w:val="000000"/>
          <w:sz w:val="24"/>
          <w:szCs w:val="24"/>
        </w:rPr>
        <w:t xml:space="preserve">, </w:t>
      </w:r>
      <w:proofErr w:type="spellStart"/>
      <w:r w:rsidRPr="001E1B52">
        <w:rPr>
          <w:rFonts w:ascii="Times New Roman" w:eastAsia="Times New Roman" w:hAnsi="Times New Roman" w:cs="Times New Roman"/>
          <w:color w:val="000000"/>
          <w:sz w:val="24"/>
          <w:szCs w:val="24"/>
        </w:rPr>
        <w:t>Васко</w:t>
      </w:r>
      <w:proofErr w:type="spellEnd"/>
      <w:r w:rsidRPr="001E1B52">
        <w:rPr>
          <w:rFonts w:ascii="Times New Roman" w:eastAsia="Times New Roman" w:hAnsi="Times New Roman" w:cs="Times New Roman"/>
          <w:color w:val="000000"/>
          <w:sz w:val="24"/>
          <w:szCs w:val="24"/>
        </w:rPr>
        <w:t xml:space="preserve"> да Гама, Христофор Колумб, Изабелла Кастильская, </w:t>
      </w:r>
      <w:proofErr w:type="spellStart"/>
      <w:r w:rsidRPr="001E1B52">
        <w:rPr>
          <w:rFonts w:ascii="Times New Roman" w:eastAsia="Times New Roman" w:hAnsi="Times New Roman" w:cs="Times New Roman"/>
          <w:color w:val="000000"/>
          <w:sz w:val="24"/>
          <w:szCs w:val="24"/>
        </w:rPr>
        <w:t>Америго</w:t>
      </w:r>
      <w:proofErr w:type="spellEnd"/>
      <w:r w:rsidRPr="001E1B52">
        <w:rPr>
          <w:rFonts w:ascii="Times New Roman" w:eastAsia="Times New Roman" w:hAnsi="Times New Roman" w:cs="Times New Roman"/>
          <w:color w:val="000000"/>
          <w:sz w:val="24"/>
          <w:szCs w:val="24"/>
        </w:rPr>
        <w:t xml:space="preserve"> </w:t>
      </w:r>
      <w:proofErr w:type="spellStart"/>
      <w:r w:rsidRPr="001E1B52">
        <w:rPr>
          <w:rFonts w:ascii="Times New Roman" w:eastAsia="Times New Roman" w:hAnsi="Times New Roman" w:cs="Times New Roman"/>
          <w:color w:val="000000"/>
          <w:sz w:val="24"/>
          <w:szCs w:val="24"/>
        </w:rPr>
        <w:t>Веспуччи,Фернан</w:t>
      </w:r>
      <w:proofErr w:type="spellEnd"/>
      <w:r w:rsidRPr="001E1B52">
        <w:rPr>
          <w:rFonts w:ascii="Times New Roman" w:eastAsia="Times New Roman" w:hAnsi="Times New Roman" w:cs="Times New Roman"/>
          <w:color w:val="000000"/>
          <w:sz w:val="24"/>
          <w:szCs w:val="24"/>
        </w:rPr>
        <w:t xml:space="preserve"> </w:t>
      </w:r>
      <w:proofErr w:type="spellStart"/>
      <w:r w:rsidRPr="001E1B52">
        <w:rPr>
          <w:rFonts w:ascii="Times New Roman" w:eastAsia="Times New Roman" w:hAnsi="Times New Roman" w:cs="Times New Roman"/>
          <w:color w:val="000000"/>
          <w:sz w:val="24"/>
          <w:szCs w:val="24"/>
        </w:rPr>
        <w:t>Магеллан,Хуан</w:t>
      </w:r>
      <w:proofErr w:type="spellEnd"/>
      <w:r w:rsidRPr="001E1B52">
        <w:rPr>
          <w:rFonts w:ascii="Times New Roman" w:eastAsia="Times New Roman" w:hAnsi="Times New Roman" w:cs="Times New Roman"/>
          <w:color w:val="000000"/>
          <w:sz w:val="24"/>
          <w:szCs w:val="24"/>
        </w:rPr>
        <w:t xml:space="preserve"> Себастьян </w:t>
      </w:r>
      <w:proofErr w:type="spellStart"/>
      <w:r w:rsidRPr="001E1B52">
        <w:rPr>
          <w:rFonts w:ascii="Times New Roman" w:eastAsia="Times New Roman" w:hAnsi="Times New Roman" w:cs="Times New Roman"/>
          <w:color w:val="000000"/>
          <w:sz w:val="24"/>
          <w:szCs w:val="24"/>
        </w:rPr>
        <w:t>Элькано</w:t>
      </w:r>
      <w:proofErr w:type="spellEnd"/>
      <w:r w:rsidRPr="001E1B52">
        <w:rPr>
          <w:rFonts w:ascii="Times New Roman" w:eastAsia="Times New Roman" w:hAnsi="Times New Roman" w:cs="Times New Roman"/>
          <w:color w:val="000000"/>
          <w:sz w:val="24"/>
          <w:szCs w:val="24"/>
        </w:rPr>
        <w:t xml:space="preserve">, Луис де </w:t>
      </w:r>
      <w:proofErr w:type="spellStart"/>
      <w:r w:rsidRPr="001E1B52">
        <w:rPr>
          <w:rFonts w:ascii="Times New Roman" w:eastAsia="Times New Roman" w:hAnsi="Times New Roman" w:cs="Times New Roman"/>
          <w:color w:val="000000"/>
          <w:sz w:val="24"/>
          <w:szCs w:val="24"/>
        </w:rPr>
        <w:t>Торрес</w:t>
      </w:r>
      <w:proofErr w:type="spellEnd"/>
      <w:r w:rsidRPr="001E1B52">
        <w:rPr>
          <w:rFonts w:ascii="Times New Roman" w:eastAsia="Times New Roman" w:hAnsi="Times New Roman" w:cs="Times New Roman"/>
          <w:color w:val="000000"/>
          <w:sz w:val="24"/>
          <w:szCs w:val="24"/>
        </w:rPr>
        <w:t xml:space="preserve">, Абель Тасман, Джеймс Кук, Семен Дежнев, </w:t>
      </w:r>
      <w:proofErr w:type="spellStart"/>
      <w:r w:rsidRPr="001E1B52">
        <w:rPr>
          <w:rFonts w:ascii="Times New Roman" w:eastAsia="Times New Roman" w:hAnsi="Times New Roman" w:cs="Times New Roman"/>
          <w:color w:val="000000"/>
          <w:sz w:val="24"/>
          <w:szCs w:val="24"/>
        </w:rPr>
        <w:t>Витус</w:t>
      </w:r>
      <w:proofErr w:type="spellEnd"/>
      <w:r w:rsidRPr="001E1B52">
        <w:rPr>
          <w:rFonts w:ascii="Times New Roman" w:eastAsia="Times New Roman" w:hAnsi="Times New Roman" w:cs="Times New Roman"/>
          <w:color w:val="000000"/>
          <w:sz w:val="24"/>
          <w:szCs w:val="24"/>
        </w:rPr>
        <w:t xml:space="preserve"> Беринг, Алексей Ильич </w:t>
      </w:r>
      <w:proofErr w:type="spellStart"/>
      <w:r w:rsidRPr="001E1B52">
        <w:rPr>
          <w:rFonts w:ascii="Times New Roman" w:eastAsia="Times New Roman" w:hAnsi="Times New Roman" w:cs="Times New Roman"/>
          <w:color w:val="000000"/>
          <w:sz w:val="24"/>
          <w:szCs w:val="24"/>
        </w:rPr>
        <w:t>Чириков</w:t>
      </w:r>
      <w:proofErr w:type="spellEnd"/>
      <w:r w:rsidRPr="001E1B52">
        <w:rPr>
          <w:rFonts w:ascii="Times New Roman" w:eastAsia="Times New Roman" w:hAnsi="Times New Roman" w:cs="Times New Roman"/>
          <w:color w:val="000000"/>
          <w:sz w:val="24"/>
          <w:szCs w:val="24"/>
        </w:rPr>
        <w:t xml:space="preserve">, Иван Федорович Крузенштерн, Юрий Федорович Лисянский, </w:t>
      </w:r>
      <w:proofErr w:type="spellStart"/>
      <w:r w:rsidRPr="001E1B52">
        <w:rPr>
          <w:rFonts w:ascii="Times New Roman" w:eastAsia="Times New Roman" w:hAnsi="Times New Roman" w:cs="Times New Roman"/>
          <w:color w:val="000000"/>
          <w:sz w:val="24"/>
          <w:szCs w:val="24"/>
        </w:rPr>
        <w:t>Фаддей</w:t>
      </w:r>
      <w:proofErr w:type="spellEnd"/>
      <w:r w:rsidRPr="001E1B52">
        <w:rPr>
          <w:rFonts w:ascii="Times New Roman" w:eastAsia="Times New Roman" w:hAnsi="Times New Roman" w:cs="Times New Roman"/>
          <w:color w:val="000000"/>
          <w:sz w:val="24"/>
          <w:szCs w:val="24"/>
        </w:rPr>
        <w:t xml:space="preserve"> </w:t>
      </w:r>
      <w:proofErr w:type="spellStart"/>
      <w:r w:rsidRPr="001E1B52">
        <w:rPr>
          <w:rFonts w:ascii="Times New Roman" w:eastAsia="Times New Roman" w:hAnsi="Times New Roman" w:cs="Times New Roman"/>
          <w:color w:val="000000"/>
          <w:sz w:val="24"/>
          <w:szCs w:val="24"/>
        </w:rPr>
        <w:t>Фаддеевич</w:t>
      </w:r>
      <w:proofErr w:type="spellEnd"/>
      <w:r w:rsidRPr="001E1B52">
        <w:rPr>
          <w:rFonts w:ascii="Times New Roman" w:eastAsia="Times New Roman" w:hAnsi="Times New Roman" w:cs="Times New Roman"/>
          <w:color w:val="000000"/>
          <w:sz w:val="24"/>
          <w:szCs w:val="24"/>
        </w:rPr>
        <w:t xml:space="preserve"> Беллинсгаузен, Михаил Петрович Лазарев.</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u w:val="single"/>
        </w:rPr>
        <w:t>Основные образовательные идеи:</w:t>
      </w:r>
    </w:p>
    <w:p w:rsidR="001E1B52" w:rsidRPr="001E1B52" w:rsidRDefault="001E1B52" w:rsidP="001E1B52">
      <w:pPr>
        <w:numPr>
          <w:ilvl w:val="0"/>
          <w:numId w:val="159"/>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Изучение поверхности Земли - результат героических усилий многих поколений людей.</w:t>
      </w:r>
    </w:p>
    <w:p w:rsidR="001E1B52" w:rsidRPr="001E1B52" w:rsidRDefault="001E1B52" w:rsidP="001E1B52">
      <w:pPr>
        <w:numPr>
          <w:ilvl w:val="0"/>
          <w:numId w:val="159"/>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Ставить учебную задачу под руководством учителя;</w:t>
      </w:r>
    </w:p>
    <w:p w:rsidR="001E1B52" w:rsidRPr="001E1B52" w:rsidRDefault="001E1B52" w:rsidP="001E1B52">
      <w:pPr>
        <w:numPr>
          <w:ilvl w:val="0"/>
          <w:numId w:val="159"/>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Планировать свою деятельность под руководством учителя;</w:t>
      </w:r>
    </w:p>
    <w:p w:rsidR="001E1B52" w:rsidRPr="001E1B52" w:rsidRDefault="001E1B52" w:rsidP="001E1B52">
      <w:pPr>
        <w:numPr>
          <w:ilvl w:val="0"/>
          <w:numId w:val="159"/>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Выявлять причинно-следственные связи;</w:t>
      </w:r>
    </w:p>
    <w:p w:rsidR="001E1B52" w:rsidRPr="001E1B52" w:rsidRDefault="001E1B52" w:rsidP="001E1B52">
      <w:pPr>
        <w:numPr>
          <w:ilvl w:val="0"/>
          <w:numId w:val="159"/>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Определять критерии для сравнения фактов, явлений;</w:t>
      </w:r>
    </w:p>
    <w:p w:rsidR="001E1B52" w:rsidRPr="001E1B52" w:rsidRDefault="001E1B52" w:rsidP="001E1B52">
      <w:pPr>
        <w:numPr>
          <w:ilvl w:val="0"/>
          <w:numId w:val="159"/>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Выслушивать и объективно оценивать другого;</w:t>
      </w:r>
    </w:p>
    <w:p w:rsidR="001E1B52" w:rsidRPr="001E1B52" w:rsidRDefault="001E1B52" w:rsidP="001E1B52">
      <w:pPr>
        <w:numPr>
          <w:ilvl w:val="0"/>
          <w:numId w:val="159"/>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Уметь вести диалог, вырабатывая общее решение.</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Предметные умения: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i/>
          <w:iCs/>
          <w:color w:val="000000"/>
          <w:sz w:val="24"/>
          <w:szCs w:val="24"/>
        </w:rPr>
        <w:t>Умение объяснять:</w:t>
      </w:r>
    </w:p>
    <w:p w:rsidR="001E1B52" w:rsidRPr="001E1B52" w:rsidRDefault="001E1B52" w:rsidP="001E1B52">
      <w:pPr>
        <w:numPr>
          <w:ilvl w:val="0"/>
          <w:numId w:val="160"/>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Результаты выдающихся географических открытий и путешествий;</w:t>
      </w:r>
    </w:p>
    <w:p w:rsidR="001E1B52" w:rsidRPr="001E1B52" w:rsidRDefault="001E1B52" w:rsidP="001E1B52">
      <w:pPr>
        <w:numPr>
          <w:ilvl w:val="0"/>
          <w:numId w:val="160"/>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Влияние путешествий на развитие географических знаний.</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i/>
          <w:iCs/>
          <w:color w:val="000000"/>
          <w:sz w:val="24"/>
          <w:szCs w:val="24"/>
        </w:rPr>
        <w:t>Умение определять:</w:t>
      </w:r>
    </w:p>
    <w:p w:rsidR="001E1B52" w:rsidRPr="001E1B52" w:rsidRDefault="001E1B52" w:rsidP="001E1B52">
      <w:pPr>
        <w:numPr>
          <w:ilvl w:val="0"/>
          <w:numId w:val="161"/>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Причины и следствия географических путешествий и открытий;</w:t>
      </w:r>
    </w:p>
    <w:p w:rsidR="001E1B52" w:rsidRPr="001E1B52" w:rsidRDefault="001E1B52" w:rsidP="001E1B52">
      <w:pPr>
        <w:numPr>
          <w:ilvl w:val="0"/>
          <w:numId w:val="161"/>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lastRenderedPageBreak/>
        <w:t>Маршруты путешествий.</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u w:val="single"/>
        </w:rPr>
        <w:t>Практические работы:</w:t>
      </w:r>
    </w:p>
    <w:p w:rsidR="001E1B52" w:rsidRPr="001E1B52" w:rsidRDefault="001E1B52" w:rsidP="001E1B52">
      <w:pPr>
        <w:numPr>
          <w:ilvl w:val="0"/>
          <w:numId w:val="162"/>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 xml:space="preserve">Обозначение на контурной карте маршрутов </w:t>
      </w:r>
      <w:proofErr w:type="spellStart"/>
      <w:proofErr w:type="gramStart"/>
      <w:r w:rsidRPr="001E1B52">
        <w:rPr>
          <w:rFonts w:ascii="Times New Roman" w:eastAsia="Times New Roman" w:hAnsi="Times New Roman" w:cs="Times New Roman"/>
          <w:color w:val="000000"/>
          <w:sz w:val="24"/>
          <w:szCs w:val="24"/>
        </w:rPr>
        <w:t>пуЗтешествий,обозначение</w:t>
      </w:r>
      <w:proofErr w:type="spellEnd"/>
      <w:proofErr w:type="gramEnd"/>
      <w:r w:rsidRPr="001E1B52">
        <w:rPr>
          <w:rFonts w:ascii="Times New Roman" w:eastAsia="Times New Roman" w:hAnsi="Times New Roman" w:cs="Times New Roman"/>
          <w:color w:val="000000"/>
          <w:sz w:val="24"/>
          <w:szCs w:val="24"/>
        </w:rPr>
        <w:t xml:space="preserve"> географических объектов.</w:t>
      </w:r>
    </w:p>
    <w:p w:rsidR="001E1B52" w:rsidRPr="001E1B52" w:rsidRDefault="001E1B52" w:rsidP="001E1B52">
      <w:pPr>
        <w:numPr>
          <w:ilvl w:val="0"/>
          <w:numId w:val="162"/>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Составление сводной таблицы «Имена русских первопроходцев и мореплавателей на карте мира».</w:t>
      </w:r>
    </w:p>
    <w:p w:rsidR="001E1B52" w:rsidRPr="001E1B52" w:rsidRDefault="001E1B52" w:rsidP="001E1B52">
      <w:pPr>
        <w:spacing w:after="0"/>
        <w:rPr>
          <w:rFonts w:ascii="Times New Roman" w:eastAsia="Times New Roman" w:hAnsi="Times New Roman" w:cs="Times New Roman"/>
          <w:color w:val="000000"/>
          <w:sz w:val="24"/>
          <w:szCs w:val="24"/>
        </w:rPr>
      </w:pPr>
      <w:bookmarkStart w:id="30" w:name="h.35nkun2"/>
      <w:bookmarkEnd w:id="30"/>
      <w:r w:rsidRPr="001E1B52">
        <w:rPr>
          <w:rFonts w:ascii="Times New Roman" w:eastAsia="Times New Roman" w:hAnsi="Times New Roman" w:cs="Times New Roman"/>
          <w:b/>
          <w:bCs/>
          <w:color w:val="000000"/>
          <w:sz w:val="24"/>
          <w:szCs w:val="24"/>
        </w:rPr>
        <w:t>Тема 4. Путешествие по планете Земля (9 часов)</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u w:val="single"/>
        </w:rPr>
        <w:t>Содержание темы:</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Учебные понятия: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Основные образовательные идеи:</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Мировой океан играет огромную роль в формировании природы Земли.</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Природа каждого материка уникальна.</w:t>
      </w:r>
    </w:p>
    <w:p w:rsidR="001E1B52" w:rsidRPr="001E1B52" w:rsidRDefault="001E1B52" w:rsidP="001E1B52">
      <w:pPr>
        <w:spacing w:after="0"/>
        <w:rPr>
          <w:rFonts w:ascii="Times New Roman" w:eastAsia="Times New Roman" w:hAnsi="Times New Roman" w:cs="Times New Roman"/>
          <w:color w:val="000000"/>
          <w:sz w:val="24"/>
          <w:szCs w:val="24"/>
        </w:rPr>
      </w:pPr>
      <w:proofErr w:type="spellStart"/>
      <w:r w:rsidRPr="001E1B52">
        <w:rPr>
          <w:rFonts w:ascii="Times New Roman" w:eastAsia="Times New Roman" w:hAnsi="Times New Roman" w:cs="Times New Roman"/>
          <w:b/>
          <w:bCs/>
          <w:color w:val="000000"/>
          <w:sz w:val="24"/>
          <w:szCs w:val="24"/>
          <w:u w:val="single"/>
        </w:rPr>
        <w:t>Метапредметные</w:t>
      </w:r>
      <w:proofErr w:type="spellEnd"/>
      <w:r w:rsidRPr="001E1B52">
        <w:rPr>
          <w:rFonts w:ascii="Times New Roman" w:eastAsia="Times New Roman" w:hAnsi="Times New Roman" w:cs="Times New Roman"/>
          <w:b/>
          <w:bCs/>
          <w:color w:val="000000"/>
          <w:sz w:val="24"/>
          <w:szCs w:val="24"/>
          <w:u w:val="single"/>
        </w:rPr>
        <w:t xml:space="preserve"> умения:</w:t>
      </w:r>
    </w:p>
    <w:p w:rsidR="001E1B52" w:rsidRPr="001E1B52" w:rsidRDefault="001E1B52" w:rsidP="001E1B52">
      <w:pPr>
        <w:numPr>
          <w:ilvl w:val="0"/>
          <w:numId w:val="163"/>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Ставить учебную задачу под руководством учителя;</w:t>
      </w:r>
    </w:p>
    <w:p w:rsidR="001E1B52" w:rsidRPr="001E1B52" w:rsidRDefault="001E1B52" w:rsidP="001E1B52">
      <w:pPr>
        <w:numPr>
          <w:ilvl w:val="0"/>
          <w:numId w:val="163"/>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Планировать свою деятельность под руководством учителя;</w:t>
      </w:r>
    </w:p>
    <w:p w:rsidR="001E1B52" w:rsidRPr="001E1B52" w:rsidRDefault="001E1B52" w:rsidP="001E1B52">
      <w:pPr>
        <w:numPr>
          <w:ilvl w:val="0"/>
          <w:numId w:val="163"/>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Выявлять причинно-следственные связи;</w:t>
      </w:r>
    </w:p>
    <w:p w:rsidR="001E1B52" w:rsidRPr="001E1B52" w:rsidRDefault="001E1B52" w:rsidP="001E1B52">
      <w:pPr>
        <w:numPr>
          <w:ilvl w:val="0"/>
          <w:numId w:val="163"/>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Определять критерии для сравнения фактов, явлений;</w:t>
      </w:r>
    </w:p>
    <w:p w:rsidR="001E1B52" w:rsidRPr="001E1B52" w:rsidRDefault="001E1B52" w:rsidP="001E1B52">
      <w:pPr>
        <w:numPr>
          <w:ilvl w:val="0"/>
          <w:numId w:val="163"/>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Выслушивать и объективно оценивать другого;</w:t>
      </w:r>
    </w:p>
    <w:p w:rsidR="001E1B52" w:rsidRPr="001E1B52" w:rsidRDefault="001E1B52" w:rsidP="001E1B52">
      <w:pPr>
        <w:numPr>
          <w:ilvl w:val="0"/>
          <w:numId w:val="163"/>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Уметь вести диалог, вырабатывая общее решение.</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Предметные умения: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i/>
          <w:iCs/>
          <w:color w:val="000000"/>
          <w:sz w:val="24"/>
          <w:szCs w:val="24"/>
        </w:rPr>
        <w:t>Умение объяснять:</w:t>
      </w:r>
    </w:p>
    <w:p w:rsidR="001E1B52" w:rsidRPr="001E1B52" w:rsidRDefault="001E1B52" w:rsidP="001E1B52">
      <w:pPr>
        <w:numPr>
          <w:ilvl w:val="0"/>
          <w:numId w:val="164"/>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Географические особенности природы и населения материков и океанов:</w:t>
      </w:r>
    </w:p>
    <w:p w:rsidR="001E1B52" w:rsidRPr="001E1B52" w:rsidRDefault="001E1B52" w:rsidP="001E1B52">
      <w:pPr>
        <w:numPr>
          <w:ilvl w:val="0"/>
          <w:numId w:val="164"/>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Особенности взаимодействия океанов и суши;</w:t>
      </w:r>
    </w:p>
    <w:p w:rsidR="001E1B52" w:rsidRPr="001E1B52" w:rsidRDefault="001E1B52" w:rsidP="001E1B52">
      <w:pPr>
        <w:numPr>
          <w:ilvl w:val="0"/>
          <w:numId w:val="164"/>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Значение Мирового океана.</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i/>
          <w:iCs/>
          <w:color w:val="000000"/>
          <w:sz w:val="24"/>
          <w:szCs w:val="24"/>
        </w:rPr>
        <w:t>Умение определять:</w:t>
      </w:r>
    </w:p>
    <w:p w:rsidR="001E1B52" w:rsidRPr="001E1B52" w:rsidRDefault="001E1B52" w:rsidP="001E1B52">
      <w:pPr>
        <w:numPr>
          <w:ilvl w:val="0"/>
          <w:numId w:val="165"/>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Специфику природы и населения материков;</w:t>
      </w:r>
    </w:p>
    <w:p w:rsidR="001E1B52" w:rsidRPr="001E1B52" w:rsidRDefault="001E1B52" w:rsidP="001E1B52">
      <w:pPr>
        <w:numPr>
          <w:ilvl w:val="0"/>
          <w:numId w:val="165"/>
        </w:numPr>
        <w:spacing w:after="0"/>
        <w:ind w:left="0" w:firstLine="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Характер взаимного влияния Мирового океана и суши друг на друга. </w:t>
      </w:r>
      <w:r w:rsidRPr="001E1B52">
        <w:rPr>
          <w:rFonts w:ascii="Times New Roman" w:eastAsia="Times New Roman" w:hAnsi="Times New Roman" w:cs="Times New Roman"/>
          <w:b/>
          <w:bCs/>
          <w:color w:val="000000"/>
          <w:sz w:val="24"/>
          <w:szCs w:val="24"/>
          <w:u w:val="single"/>
        </w:rPr>
        <w:t>Практические работы:</w:t>
      </w:r>
    </w:p>
    <w:p w:rsidR="001E1B52" w:rsidRPr="001E1B52" w:rsidRDefault="001E1B52" w:rsidP="001E1B52">
      <w:pPr>
        <w:numPr>
          <w:ilvl w:val="0"/>
          <w:numId w:val="166"/>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Обозначение на контурной карте материков и океанов Земли.</w:t>
      </w:r>
    </w:p>
    <w:p w:rsidR="001E1B52" w:rsidRPr="001E1B52" w:rsidRDefault="001E1B52" w:rsidP="001E1B52">
      <w:pPr>
        <w:numPr>
          <w:ilvl w:val="0"/>
          <w:numId w:val="166"/>
        </w:numPr>
        <w:spacing w:after="0"/>
        <w:ind w:left="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Обозначение на контурной карте крупнейших государств материка.</w:t>
      </w:r>
    </w:p>
    <w:p w:rsidR="001E1B52" w:rsidRPr="001E1B52" w:rsidRDefault="00FD3E1B" w:rsidP="001E1B52">
      <w:pPr>
        <w:spacing w:after="0"/>
        <w:rPr>
          <w:rFonts w:ascii="Times New Roman" w:eastAsia="Times New Roman" w:hAnsi="Times New Roman" w:cs="Times New Roman"/>
          <w:color w:val="000000"/>
          <w:sz w:val="24"/>
          <w:szCs w:val="24"/>
        </w:rPr>
      </w:pPr>
      <w:bookmarkStart w:id="31" w:name="h.1ksv4uv"/>
      <w:bookmarkEnd w:id="31"/>
      <w:r>
        <w:rPr>
          <w:rFonts w:ascii="Times New Roman" w:eastAsia="Times New Roman" w:hAnsi="Times New Roman" w:cs="Times New Roman"/>
          <w:b/>
          <w:bCs/>
          <w:color w:val="000000"/>
          <w:sz w:val="24"/>
          <w:szCs w:val="24"/>
        </w:rPr>
        <w:t xml:space="preserve">Тема 5. Природа Земли (3 </w:t>
      </w:r>
      <w:r w:rsidR="001E1B52" w:rsidRPr="001E1B52">
        <w:rPr>
          <w:rFonts w:ascii="Times New Roman" w:eastAsia="Times New Roman" w:hAnsi="Times New Roman" w:cs="Times New Roman"/>
          <w:b/>
          <w:bCs/>
          <w:color w:val="000000"/>
          <w:sz w:val="24"/>
          <w:szCs w:val="24"/>
        </w:rPr>
        <w:t>часа)</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u w:val="single"/>
        </w:rPr>
        <w:lastRenderedPageBreak/>
        <w:t>Содержание темы:</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Что такое природа. Природные объекты. Географическая оболочка Земли и ее части: литосфера, атмосфера, гидросфера и биосфера.</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Учебные понятия: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Природа, объекты природы, литосфера, атмосфера, гидросфера, биосфера, географическая оболочка.</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Основные образовательные идеи:</w:t>
      </w:r>
    </w:p>
    <w:p w:rsidR="001E1B52" w:rsidRPr="001E1B52" w:rsidRDefault="001E1B52" w:rsidP="001E1B52">
      <w:pPr>
        <w:numPr>
          <w:ilvl w:val="0"/>
          <w:numId w:val="167"/>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Природа Земли - сложное сочетание разнообразных природных объектов.</w:t>
      </w:r>
    </w:p>
    <w:p w:rsidR="001E1B52" w:rsidRPr="001E1B52" w:rsidRDefault="001E1B52" w:rsidP="001E1B52">
      <w:pPr>
        <w:numPr>
          <w:ilvl w:val="0"/>
          <w:numId w:val="167"/>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Природные оболочки взаимосвязаны и образуют географическую оболочку или природу Земли.</w:t>
      </w:r>
    </w:p>
    <w:p w:rsidR="001E1B52" w:rsidRPr="001E1B52" w:rsidRDefault="001E1B52" w:rsidP="001E1B52">
      <w:pPr>
        <w:numPr>
          <w:ilvl w:val="0"/>
          <w:numId w:val="167"/>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Ставить учебную задачу под руководством учителя;</w:t>
      </w:r>
    </w:p>
    <w:p w:rsidR="001E1B52" w:rsidRPr="001E1B52" w:rsidRDefault="001E1B52" w:rsidP="001E1B52">
      <w:pPr>
        <w:numPr>
          <w:ilvl w:val="0"/>
          <w:numId w:val="167"/>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Планировать свою деятельность под руководством учителя;</w:t>
      </w:r>
    </w:p>
    <w:p w:rsidR="001E1B52" w:rsidRPr="001E1B52" w:rsidRDefault="001E1B52" w:rsidP="001E1B52">
      <w:pPr>
        <w:numPr>
          <w:ilvl w:val="0"/>
          <w:numId w:val="167"/>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Выявлять причинно-следственные связи;</w:t>
      </w:r>
    </w:p>
    <w:p w:rsidR="001E1B52" w:rsidRPr="001E1B52" w:rsidRDefault="001E1B52" w:rsidP="001E1B52">
      <w:pPr>
        <w:numPr>
          <w:ilvl w:val="0"/>
          <w:numId w:val="167"/>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Определять критерии для сравнения фактов, явлений;</w:t>
      </w:r>
    </w:p>
    <w:p w:rsidR="001E1B52" w:rsidRPr="001E1B52" w:rsidRDefault="001E1B52" w:rsidP="001E1B52">
      <w:pPr>
        <w:numPr>
          <w:ilvl w:val="0"/>
          <w:numId w:val="167"/>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Выслушивать и объективно оценивать другого;</w:t>
      </w:r>
    </w:p>
    <w:p w:rsidR="001E1B52" w:rsidRPr="001E1B52" w:rsidRDefault="001E1B52" w:rsidP="001E1B52">
      <w:pPr>
        <w:numPr>
          <w:ilvl w:val="0"/>
          <w:numId w:val="167"/>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Уметь вести диалог, вырабатывая общее решение.</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Предметные умения:</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i/>
          <w:iCs/>
          <w:color w:val="000000"/>
          <w:sz w:val="24"/>
          <w:szCs w:val="24"/>
        </w:rPr>
        <w:t>Умение объяснять:</w:t>
      </w:r>
    </w:p>
    <w:p w:rsidR="001E1B52" w:rsidRPr="001E1B52" w:rsidRDefault="001E1B52" w:rsidP="001E1B52">
      <w:pPr>
        <w:numPr>
          <w:ilvl w:val="0"/>
          <w:numId w:val="168"/>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Особенности оболочек Земли;</w:t>
      </w:r>
    </w:p>
    <w:p w:rsidR="001E1B52" w:rsidRPr="001E1B52" w:rsidRDefault="001E1B52" w:rsidP="001E1B52">
      <w:pPr>
        <w:numPr>
          <w:ilvl w:val="0"/>
          <w:numId w:val="168"/>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Специфику географической оболочки.</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i/>
          <w:iCs/>
          <w:color w:val="000000"/>
          <w:sz w:val="24"/>
          <w:szCs w:val="24"/>
        </w:rPr>
        <w:t>Умение определять:</w:t>
      </w:r>
    </w:p>
    <w:p w:rsidR="001E1B52" w:rsidRPr="001E1B52" w:rsidRDefault="001E1B52" w:rsidP="001E1B52">
      <w:pPr>
        <w:numPr>
          <w:ilvl w:val="0"/>
          <w:numId w:val="169"/>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Отличия природных объектов;</w:t>
      </w:r>
    </w:p>
    <w:p w:rsidR="001E1B52" w:rsidRPr="001E1B52" w:rsidRDefault="001E1B52" w:rsidP="001E1B52">
      <w:pPr>
        <w:numPr>
          <w:ilvl w:val="0"/>
          <w:numId w:val="169"/>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Отличия оболочек Земли.</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Практические работы:</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1. Организация фенологических наблюдений в природе.</w:t>
      </w:r>
    </w:p>
    <w:p w:rsidR="001E1B52" w:rsidRPr="001E1B52" w:rsidRDefault="001E1B52" w:rsidP="001E1B52">
      <w:pPr>
        <w:spacing w:after="0"/>
        <w:ind w:firstLine="360"/>
        <w:rPr>
          <w:rFonts w:ascii="Times New Roman" w:eastAsia="Times New Roman" w:hAnsi="Times New Roman" w:cs="Times New Roman"/>
          <w:color w:val="000000"/>
          <w:sz w:val="24"/>
          <w:szCs w:val="24"/>
        </w:rPr>
      </w:pPr>
      <w:bookmarkStart w:id="32" w:name="h.44sinio"/>
      <w:bookmarkEnd w:id="32"/>
      <w:r w:rsidRPr="001E1B52">
        <w:rPr>
          <w:rFonts w:ascii="Times New Roman" w:eastAsia="Times New Roman" w:hAnsi="Times New Roman" w:cs="Times New Roman"/>
          <w:b/>
          <w:bCs/>
          <w:color w:val="000000"/>
          <w:sz w:val="24"/>
          <w:szCs w:val="24"/>
        </w:rPr>
        <w:t>Требования к уровню подготовки учащихся. Учащиеся должны:</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t>1. Знать (понимать)</w:t>
      </w:r>
    </w:p>
    <w:p w:rsidR="001E1B52" w:rsidRPr="001E1B52" w:rsidRDefault="001E1B52" w:rsidP="001E1B52">
      <w:pPr>
        <w:numPr>
          <w:ilvl w:val="0"/>
          <w:numId w:val="17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Форму и размеры Земли;</w:t>
      </w:r>
    </w:p>
    <w:p w:rsidR="001E1B52" w:rsidRPr="001E1B52" w:rsidRDefault="001E1B52" w:rsidP="001E1B52">
      <w:pPr>
        <w:numPr>
          <w:ilvl w:val="0"/>
          <w:numId w:val="17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Полюса, экватор;</w:t>
      </w:r>
    </w:p>
    <w:p w:rsidR="001E1B52" w:rsidRPr="001E1B52" w:rsidRDefault="001E1B52" w:rsidP="001E1B52">
      <w:pPr>
        <w:numPr>
          <w:ilvl w:val="0"/>
          <w:numId w:val="17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Части Мирового океана;</w:t>
      </w:r>
    </w:p>
    <w:p w:rsidR="001E1B52" w:rsidRPr="001E1B52" w:rsidRDefault="001E1B52" w:rsidP="001E1B52">
      <w:pPr>
        <w:numPr>
          <w:ilvl w:val="0"/>
          <w:numId w:val="17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Виды движения воды в океане;</w:t>
      </w:r>
    </w:p>
    <w:p w:rsidR="001E1B52" w:rsidRPr="001E1B52" w:rsidRDefault="001E1B52" w:rsidP="001E1B52">
      <w:pPr>
        <w:numPr>
          <w:ilvl w:val="0"/>
          <w:numId w:val="17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Материки и океаны Земли;</w:t>
      </w:r>
    </w:p>
    <w:p w:rsidR="001E1B52" w:rsidRPr="001E1B52" w:rsidRDefault="001E1B52" w:rsidP="001E1B52">
      <w:pPr>
        <w:numPr>
          <w:ilvl w:val="0"/>
          <w:numId w:val="17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Географические объекты, предусмотренные программой;</w:t>
      </w:r>
    </w:p>
    <w:p w:rsidR="001E1B52" w:rsidRPr="001E1B52" w:rsidRDefault="001E1B52" w:rsidP="001E1B52">
      <w:pPr>
        <w:numPr>
          <w:ilvl w:val="0"/>
          <w:numId w:val="170"/>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Маршруты географических исследований и путешествий</w:t>
      </w:r>
    </w:p>
    <w:p w:rsidR="001E1B52" w:rsidRPr="001E1B52" w:rsidRDefault="001E1B52" w:rsidP="001E1B52">
      <w:pPr>
        <w:spacing w:after="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t>Уметь:</w:t>
      </w:r>
    </w:p>
    <w:p w:rsidR="001E1B52" w:rsidRPr="001E1B52" w:rsidRDefault="001E1B52" w:rsidP="001E1B52">
      <w:pPr>
        <w:numPr>
          <w:ilvl w:val="0"/>
          <w:numId w:val="171"/>
        </w:numPr>
        <w:spacing w:after="0"/>
        <w:ind w:left="360" w:firstLine="900"/>
        <w:rPr>
          <w:rFonts w:ascii="Times New Roman" w:eastAsia="Times New Roman" w:hAnsi="Times New Roman" w:cs="Times New Roman"/>
          <w:color w:val="000000"/>
          <w:sz w:val="24"/>
          <w:szCs w:val="24"/>
        </w:rPr>
      </w:pPr>
      <w:r w:rsidRPr="001E1B52">
        <w:rPr>
          <w:rFonts w:ascii="Times New Roman" w:eastAsia="Times New Roman" w:hAnsi="Times New Roman" w:cs="Times New Roman"/>
          <w:b/>
          <w:bCs/>
          <w:color w:val="000000"/>
          <w:sz w:val="24"/>
          <w:szCs w:val="24"/>
        </w:rPr>
        <w:lastRenderedPageBreak/>
        <w:t>Анализировать, воспринимать, интерпретировать и обобщать географическую информацию</w:t>
      </w:r>
    </w:p>
    <w:p w:rsidR="001E1B52" w:rsidRPr="001E1B52" w:rsidRDefault="001E1B52" w:rsidP="001E1B52">
      <w:pPr>
        <w:numPr>
          <w:ilvl w:val="0"/>
          <w:numId w:val="17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1E1B52" w:rsidRPr="001E1B52" w:rsidRDefault="001E1B52" w:rsidP="001E1B52">
      <w:pPr>
        <w:numPr>
          <w:ilvl w:val="0"/>
          <w:numId w:val="17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Находить закономерности протекания явлений по результатам наблюдений (в том числе инструментальных).</w:t>
      </w:r>
    </w:p>
    <w:p w:rsidR="001E1B52" w:rsidRPr="001E1B52" w:rsidRDefault="001E1B52" w:rsidP="001E1B52">
      <w:pPr>
        <w:numPr>
          <w:ilvl w:val="0"/>
          <w:numId w:val="17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Описывать по картам взаимное расположение географических объектов.</w:t>
      </w:r>
    </w:p>
    <w:p w:rsidR="001E1B52" w:rsidRPr="001E1B52" w:rsidRDefault="001E1B52" w:rsidP="001E1B52">
      <w:pPr>
        <w:numPr>
          <w:ilvl w:val="0"/>
          <w:numId w:val="17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Объяснять особенности компонентов природы отдельных территорий.</w:t>
      </w:r>
    </w:p>
    <w:p w:rsidR="001E1B52" w:rsidRPr="001E1B52" w:rsidRDefault="001E1B52" w:rsidP="001E1B52">
      <w:pPr>
        <w:numPr>
          <w:ilvl w:val="0"/>
          <w:numId w:val="17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Приводить примеры географических объектов.</w:t>
      </w:r>
    </w:p>
    <w:p w:rsidR="001E1B52" w:rsidRPr="001E1B52" w:rsidRDefault="001E1B52" w:rsidP="001E1B52">
      <w:pPr>
        <w:numPr>
          <w:ilvl w:val="0"/>
          <w:numId w:val="17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Проводить простейшую классификацию географических объектов, процессов и явлений.</w:t>
      </w:r>
    </w:p>
    <w:p w:rsidR="001E1B52" w:rsidRPr="001E1B52" w:rsidRDefault="001E1B52" w:rsidP="001E1B52">
      <w:pPr>
        <w:numPr>
          <w:ilvl w:val="0"/>
          <w:numId w:val="17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rsidR="001E1B52" w:rsidRPr="001E1B52" w:rsidRDefault="001E1B52" w:rsidP="001E1B52">
      <w:pPr>
        <w:numPr>
          <w:ilvl w:val="0"/>
          <w:numId w:val="17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Составлять описания географических объектов, процессов и явлений с использованием различных источников географической информации.</w:t>
      </w:r>
    </w:p>
    <w:p w:rsidR="001E1B52" w:rsidRPr="001E1B52" w:rsidRDefault="001E1B52" w:rsidP="001E1B52">
      <w:pPr>
        <w:numPr>
          <w:ilvl w:val="0"/>
          <w:numId w:val="171"/>
        </w:numPr>
        <w:spacing w:after="0"/>
        <w:ind w:left="360"/>
        <w:rPr>
          <w:rFonts w:ascii="Times New Roman" w:eastAsia="Times New Roman" w:hAnsi="Times New Roman" w:cs="Times New Roman"/>
          <w:color w:val="000000"/>
          <w:sz w:val="24"/>
          <w:szCs w:val="24"/>
        </w:rPr>
      </w:pPr>
      <w:r w:rsidRPr="001E1B52">
        <w:rPr>
          <w:rFonts w:ascii="Times New Roman" w:eastAsia="Times New Roman" w:hAnsi="Times New Roman" w:cs="Times New Roman"/>
          <w:color w:val="000000"/>
          <w:sz w:val="24"/>
          <w:szCs w:val="24"/>
        </w:rPr>
        <w:t>Формулировать закономерности протекания явлений по результатам наблюдений (в том числе инструментальных).</w:t>
      </w:r>
    </w:p>
    <w:p w:rsidR="008045A4" w:rsidRPr="001E1B52"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8045A4" w:rsidRPr="001E1B52"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8045A4" w:rsidRPr="001E1B52"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8045A4" w:rsidRPr="001E1B52"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8045A4"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8045A4"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8045A4"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8045A4"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8045A4"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8045A4" w:rsidRPr="00AD68D8" w:rsidRDefault="008045A4" w:rsidP="001E1B52">
      <w:pPr>
        <w:pStyle w:val="a3"/>
        <w:widowControl/>
        <w:shd w:val="clear" w:color="auto" w:fill="FFFFFF"/>
        <w:tabs>
          <w:tab w:val="left" w:pos="709"/>
        </w:tabs>
        <w:autoSpaceDE/>
        <w:autoSpaceDN/>
        <w:adjustRightInd/>
        <w:spacing w:line="276" w:lineRule="auto"/>
        <w:ind w:left="0" w:right="-1" w:firstLine="567"/>
        <w:jc w:val="both"/>
        <w:rPr>
          <w:sz w:val="24"/>
          <w:szCs w:val="24"/>
        </w:rPr>
      </w:pPr>
    </w:p>
    <w:p w:rsidR="008045A4" w:rsidRPr="00AD68D8" w:rsidRDefault="008045A4" w:rsidP="001E1B52">
      <w:pPr>
        <w:pStyle w:val="a3"/>
        <w:widowControl/>
        <w:shd w:val="clear" w:color="auto" w:fill="FFFFFF"/>
        <w:tabs>
          <w:tab w:val="left" w:pos="709"/>
        </w:tabs>
        <w:autoSpaceDE/>
        <w:autoSpaceDN/>
        <w:adjustRightInd/>
        <w:spacing w:line="276" w:lineRule="auto"/>
        <w:ind w:left="0" w:right="-1" w:firstLine="567"/>
        <w:jc w:val="center"/>
        <w:rPr>
          <w:b/>
          <w:sz w:val="24"/>
          <w:szCs w:val="24"/>
        </w:rPr>
      </w:pPr>
      <w:r w:rsidRPr="00AD68D8">
        <w:rPr>
          <w:b/>
          <w:sz w:val="24"/>
          <w:szCs w:val="24"/>
        </w:rPr>
        <w:t>Рекомендуемая литература (для учителя и обучающегося)</w:t>
      </w:r>
    </w:p>
    <w:p w:rsidR="008045A4" w:rsidRPr="00AD68D8" w:rsidRDefault="008045A4" w:rsidP="001E1B52">
      <w:pPr>
        <w:pStyle w:val="a3"/>
        <w:widowControl/>
        <w:shd w:val="clear" w:color="auto" w:fill="FFFFFF"/>
        <w:tabs>
          <w:tab w:val="left" w:pos="709"/>
        </w:tabs>
        <w:autoSpaceDE/>
        <w:autoSpaceDN/>
        <w:adjustRightInd/>
        <w:spacing w:line="276" w:lineRule="auto"/>
        <w:ind w:left="0" w:right="-1" w:firstLine="567"/>
        <w:jc w:val="both"/>
        <w:rPr>
          <w:b/>
          <w:sz w:val="24"/>
          <w:szCs w:val="24"/>
        </w:rPr>
      </w:pPr>
    </w:p>
    <w:p w:rsidR="008045A4" w:rsidRPr="00AD68D8" w:rsidRDefault="008045A4" w:rsidP="001E1B52">
      <w:pPr>
        <w:tabs>
          <w:tab w:val="left" w:pos="-142"/>
        </w:tabs>
        <w:spacing w:after="0"/>
        <w:ind w:right="-1" w:firstLine="567"/>
        <w:jc w:val="both"/>
        <w:rPr>
          <w:rFonts w:ascii="Times New Roman" w:hAnsi="Times New Roman" w:cs="Times New Roman"/>
          <w:b/>
          <w:sz w:val="24"/>
          <w:szCs w:val="24"/>
        </w:rPr>
      </w:pPr>
      <w:r w:rsidRPr="00AD68D8">
        <w:rPr>
          <w:rFonts w:ascii="Times New Roman" w:hAnsi="Times New Roman" w:cs="Times New Roman"/>
          <w:b/>
          <w:sz w:val="24"/>
          <w:szCs w:val="24"/>
        </w:rPr>
        <w:t>Для реализации программного содержания используются следующие учебные пособия:</w:t>
      </w:r>
    </w:p>
    <w:p w:rsidR="008045A4" w:rsidRPr="00AD68D8" w:rsidRDefault="008045A4" w:rsidP="001E1B52">
      <w:pPr>
        <w:pStyle w:val="a3"/>
        <w:numPr>
          <w:ilvl w:val="0"/>
          <w:numId w:val="122"/>
        </w:numPr>
        <w:tabs>
          <w:tab w:val="left" w:pos="-142"/>
        </w:tabs>
        <w:spacing w:line="276" w:lineRule="auto"/>
        <w:ind w:left="0" w:right="-1" w:firstLine="567"/>
        <w:jc w:val="both"/>
        <w:rPr>
          <w:sz w:val="24"/>
          <w:szCs w:val="24"/>
        </w:rPr>
      </w:pPr>
      <w:r w:rsidRPr="00AD68D8">
        <w:rPr>
          <w:sz w:val="24"/>
          <w:szCs w:val="24"/>
        </w:rPr>
        <w:t xml:space="preserve">География </w:t>
      </w:r>
      <w:proofErr w:type="gramStart"/>
      <w:r w:rsidRPr="00AD68D8">
        <w:rPr>
          <w:sz w:val="24"/>
          <w:szCs w:val="24"/>
        </w:rPr>
        <w:t>Введение  в</w:t>
      </w:r>
      <w:proofErr w:type="gramEnd"/>
      <w:r w:rsidRPr="00AD68D8">
        <w:rPr>
          <w:sz w:val="24"/>
          <w:szCs w:val="24"/>
        </w:rPr>
        <w:t xml:space="preserve"> географию: учебник для 5 класса общеобразовательных учреждений / Е.М. </w:t>
      </w:r>
      <w:proofErr w:type="spellStart"/>
      <w:r w:rsidRPr="00AD68D8">
        <w:rPr>
          <w:sz w:val="24"/>
          <w:szCs w:val="24"/>
        </w:rPr>
        <w:t>Домогацких</w:t>
      </w:r>
      <w:proofErr w:type="spellEnd"/>
      <w:r w:rsidRPr="00AD68D8">
        <w:rPr>
          <w:sz w:val="24"/>
          <w:szCs w:val="24"/>
        </w:rPr>
        <w:t xml:space="preserve">, Э.Л. </w:t>
      </w:r>
      <w:proofErr w:type="spellStart"/>
      <w:r w:rsidRPr="00AD68D8">
        <w:rPr>
          <w:sz w:val="24"/>
          <w:szCs w:val="24"/>
        </w:rPr>
        <w:t>Веденский</w:t>
      </w:r>
      <w:proofErr w:type="spellEnd"/>
      <w:r w:rsidRPr="00AD68D8">
        <w:rPr>
          <w:sz w:val="24"/>
          <w:szCs w:val="24"/>
        </w:rPr>
        <w:t xml:space="preserve">, А.А. Плешаков. 2 е издание – </w:t>
      </w:r>
      <w:proofErr w:type="gramStart"/>
      <w:r w:rsidRPr="00AD68D8">
        <w:rPr>
          <w:sz w:val="24"/>
          <w:szCs w:val="24"/>
        </w:rPr>
        <w:t>М :</w:t>
      </w:r>
      <w:proofErr w:type="gramEnd"/>
      <w:r w:rsidRPr="00AD68D8">
        <w:rPr>
          <w:sz w:val="24"/>
          <w:szCs w:val="24"/>
        </w:rPr>
        <w:t xml:space="preserve"> ООО «Русское слово- учебник», 2013г   </w:t>
      </w:r>
    </w:p>
    <w:p w:rsidR="008045A4" w:rsidRPr="00AD68D8" w:rsidRDefault="008045A4" w:rsidP="001E1B52">
      <w:pPr>
        <w:pStyle w:val="a3"/>
        <w:numPr>
          <w:ilvl w:val="0"/>
          <w:numId w:val="122"/>
        </w:numPr>
        <w:tabs>
          <w:tab w:val="left" w:pos="-142"/>
        </w:tabs>
        <w:spacing w:line="276" w:lineRule="auto"/>
        <w:ind w:left="0" w:right="-1" w:firstLine="567"/>
        <w:jc w:val="both"/>
        <w:rPr>
          <w:sz w:val="24"/>
          <w:szCs w:val="24"/>
        </w:rPr>
      </w:pPr>
      <w:r w:rsidRPr="00AD68D8">
        <w:rPr>
          <w:sz w:val="24"/>
          <w:szCs w:val="24"/>
        </w:rPr>
        <w:t xml:space="preserve">Методические рекомендации к учебнику Е.М. </w:t>
      </w:r>
      <w:proofErr w:type="spellStart"/>
      <w:r w:rsidRPr="00AD68D8">
        <w:rPr>
          <w:sz w:val="24"/>
          <w:szCs w:val="24"/>
        </w:rPr>
        <w:t>Домогацких</w:t>
      </w:r>
      <w:proofErr w:type="spellEnd"/>
      <w:r w:rsidRPr="00AD68D8">
        <w:rPr>
          <w:sz w:val="24"/>
          <w:szCs w:val="24"/>
        </w:rPr>
        <w:t xml:space="preserve">, Э.Л. </w:t>
      </w:r>
      <w:proofErr w:type="spellStart"/>
      <w:r w:rsidRPr="00AD68D8">
        <w:rPr>
          <w:sz w:val="24"/>
          <w:szCs w:val="24"/>
        </w:rPr>
        <w:t>Веденский</w:t>
      </w:r>
      <w:proofErr w:type="spellEnd"/>
      <w:r w:rsidRPr="00AD68D8">
        <w:rPr>
          <w:sz w:val="24"/>
          <w:szCs w:val="24"/>
        </w:rPr>
        <w:t>, А.А. Плешаков. «</w:t>
      </w:r>
      <w:proofErr w:type="gramStart"/>
      <w:r w:rsidRPr="00AD68D8">
        <w:rPr>
          <w:sz w:val="24"/>
          <w:szCs w:val="24"/>
        </w:rPr>
        <w:t>География  Введение</w:t>
      </w:r>
      <w:proofErr w:type="gramEnd"/>
      <w:r w:rsidRPr="00AD68D8">
        <w:rPr>
          <w:sz w:val="24"/>
          <w:szCs w:val="24"/>
        </w:rPr>
        <w:t xml:space="preserve">  в географию»: учебник 5 класс / С. В. Банников, Д.В. Молодцов – М ООО «Русское слово- учебник», 2013г   </w:t>
      </w:r>
    </w:p>
    <w:p w:rsidR="008045A4" w:rsidRPr="00AD68D8" w:rsidRDefault="008045A4" w:rsidP="001E1B52">
      <w:pPr>
        <w:pStyle w:val="a3"/>
        <w:numPr>
          <w:ilvl w:val="0"/>
          <w:numId w:val="122"/>
        </w:numPr>
        <w:tabs>
          <w:tab w:val="left" w:pos="-142"/>
        </w:tabs>
        <w:spacing w:line="276" w:lineRule="auto"/>
        <w:ind w:left="0" w:right="-1" w:firstLine="567"/>
        <w:jc w:val="both"/>
        <w:rPr>
          <w:sz w:val="24"/>
          <w:szCs w:val="24"/>
        </w:rPr>
      </w:pPr>
      <w:r w:rsidRPr="00AD68D8">
        <w:rPr>
          <w:sz w:val="24"/>
          <w:szCs w:val="24"/>
        </w:rPr>
        <w:t xml:space="preserve"> Рабочая тетрадь   к учебнику Е.М. </w:t>
      </w:r>
      <w:proofErr w:type="spellStart"/>
      <w:r w:rsidRPr="00AD68D8">
        <w:rPr>
          <w:sz w:val="24"/>
          <w:szCs w:val="24"/>
        </w:rPr>
        <w:t>Домогацких</w:t>
      </w:r>
      <w:proofErr w:type="spellEnd"/>
      <w:r w:rsidRPr="00AD68D8">
        <w:rPr>
          <w:sz w:val="24"/>
          <w:szCs w:val="24"/>
        </w:rPr>
        <w:t xml:space="preserve">, Э.Л. </w:t>
      </w:r>
      <w:proofErr w:type="spellStart"/>
      <w:r w:rsidRPr="00AD68D8">
        <w:rPr>
          <w:sz w:val="24"/>
          <w:szCs w:val="24"/>
        </w:rPr>
        <w:t>Веденский</w:t>
      </w:r>
      <w:proofErr w:type="spellEnd"/>
      <w:r w:rsidRPr="00AD68D8">
        <w:rPr>
          <w:sz w:val="24"/>
          <w:szCs w:val="24"/>
        </w:rPr>
        <w:t>, А.А. Плешаков. «</w:t>
      </w:r>
      <w:proofErr w:type="gramStart"/>
      <w:r w:rsidRPr="00AD68D8">
        <w:rPr>
          <w:sz w:val="24"/>
          <w:szCs w:val="24"/>
        </w:rPr>
        <w:t>География  Введение</w:t>
      </w:r>
      <w:proofErr w:type="gramEnd"/>
      <w:r w:rsidRPr="00AD68D8">
        <w:rPr>
          <w:sz w:val="24"/>
          <w:szCs w:val="24"/>
        </w:rPr>
        <w:t xml:space="preserve">  в географию»: учебник 5 класс / С. В. Банников, Д.В. Молодцов – М ООО «Русское слово- учебник», 2013г   </w:t>
      </w:r>
    </w:p>
    <w:p w:rsidR="008045A4" w:rsidRPr="00AD68D8" w:rsidRDefault="008045A4" w:rsidP="001E1B52">
      <w:pPr>
        <w:pStyle w:val="a3"/>
        <w:numPr>
          <w:ilvl w:val="0"/>
          <w:numId w:val="122"/>
        </w:numPr>
        <w:tabs>
          <w:tab w:val="left" w:pos="-142"/>
        </w:tabs>
        <w:spacing w:line="276" w:lineRule="auto"/>
        <w:ind w:left="0" w:right="-1" w:firstLine="567"/>
        <w:jc w:val="both"/>
        <w:rPr>
          <w:sz w:val="24"/>
          <w:szCs w:val="24"/>
        </w:rPr>
      </w:pPr>
      <w:r w:rsidRPr="00AD68D8">
        <w:rPr>
          <w:sz w:val="24"/>
          <w:szCs w:val="24"/>
        </w:rPr>
        <w:t xml:space="preserve">Текущий и </w:t>
      </w:r>
      <w:proofErr w:type="gramStart"/>
      <w:r w:rsidRPr="00AD68D8">
        <w:rPr>
          <w:sz w:val="24"/>
          <w:szCs w:val="24"/>
        </w:rPr>
        <w:t>итоговый  контроль</w:t>
      </w:r>
      <w:proofErr w:type="gramEnd"/>
      <w:r w:rsidRPr="00AD68D8">
        <w:rPr>
          <w:sz w:val="24"/>
          <w:szCs w:val="24"/>
        </w:rPr>
        <w:t xml:space="preserve"> : тесты  по курсу  «География Введение  в географию 5 класс»  Е.М. </w:t>
      </w:r>
      <w:proofErr w:type="spellStart"/>
      <w:r w:rsidRPr="00AD68D8">
        <w:rPr>
          <w:sz w:val="24"/>
          <w:szCs w:val="24"/>
        </w:rPr>
        <w:t>Домогацких</w:t>
      </w:r>
      <w:proofErr w:type="spellEnd"/>
      <w:r w:rsidRPr="00AD68D8">
        <w:rPr>
          <w:sz w:val="24"/>
          <w:szCs w:val="24"/>
        </w:rPr>
        <w:t xml:space="preserve">, Э.Л. </w:t>
      </w:r>
      <w:proofErr w:type="spellStart"/>
      <w:r w:rsidRPr="00AD68D8">
        <w:rPr>
          <w:sz w:val="24"/>
          <w:szCs w:val="24"/>
        </w:rPr>
        <w:t>Веденский</w:t>
      </w:r>
      <w:proofErr w:type="spellEnd"/>
      <w:r w:rsidRPr="00AD68D8">
        <w:rPr>
          <w:sz w:val="24"/>
          <w:szCs w:val="24"/>
        </w:rPr>
        <w:t xml:space="preserve">, А.А. </w:t>
      </w:r>
      <w:r w:rsidRPr="00AD68D8">
        <w:rPr>
          <w:sz w:val="24"/>
          <w:szCs w:val="24"/>
        </w:rPr>
        <w:lastRenderedPageBreak/>
        <w:t xml:space="preserve">Плешаков. / Н. В. Касьянова – М ООО «Русское слово- учебник», 2012г   </w:t>
      </w:r>
    </w:p>
    <w:p w:rsidR="008045A4" w:rsidRPr="00AD68D8" w:rsidRDefault="008045A4" w:rsidP="001E1B52">
      <w:pPr>
        <w:pStyle w:val="a3"/>
        <w:numPr>
          <w:ilvl w:val="0"/>
          <w:numId w:val="122"/>
        </w:numPr>
        <w:tabs>
          <w:tab w:val="left" w:pos="-142"/>
          <w:tab w:val="left" w:pos="284"/>
        </w:tabs>
        <w:spacing w:line="276" w:lineRule="auto"/>
        <w:ind w:left="0" w:right="-1" w:firstLine="567"/>
        <w:jc w:val="both"/>
        <w:rPr>
          <w:sz w:val="24"/>
          <w:szCs w:val="24"/>
        </w:rPr>
      </w:pPr>
      <w:r w:rsidRPr="00AD68D8">
        <w:rPr>
          <w:sz w:val="24"/>
          <w:szCs w:val="24"/>
        </w:rPr>
        <w:t xml:space="preserve">Географический атлас </w:t>
      </w:r>
      <w:proofErr w:type="gramStart"/>
      <w:r w:rsidRPr="00AD68D8">
        <w:rPr>
          <w:sz w:val="24"/>
          <w:szCs w:val="24"/>
        </w:rPr>
        <w:t>Введение  в</w:t>
      </w:r>
      <w:proofErr w:type="gramEnd"/>
      <w:r w:rsidRPr="00AD68D8">
        <w:rPr>
          <w:sz w:val="24"/>
          <w:szCs w:val="24"/>
        </w:rPr>
        <w:t xml:space="preserve"> географию. Физическая география» 5-6 классы /Авт. сост. С. В. Банников, Е.М. </w:t>
      </w:r>
      <w:proofErr w:type="spellStart"/>
      <w:r w:rsidRPr="00AD68D8">
        <w:rPr>
          <w:sz w:val="24"/>
          <w:szCs w:val="24"/>
        </w:rPr>
        <w:t>Домогацких</w:t>
      </w:r>
      <w:proofErr w:type="spellEnd"/>
      <w:r w:rsidRPr="00AD68D8">
        <w:rPr>
          <w:sz w:val="24"/>
          <w:szCs w:val="24"/>
        </w:rPr>
        <w:t xml:space="preserve"> М ООО «Русское слово- учебник», 2012г   </w:t>
      </w:r>
    </w:p>
    <w:p w:rsidR="008045A4" w:rsidRDefault="008045A4" w:rsidP="001E1B52">
      <w:pPr>
        <w:pStyle w:val="a3"/>
        <w:tabs>
          <w:tab w:val="left" w:pos="709"/>
        </w:tabs>
        <w:spacing w:line="276" w:lineRule="auto"/>
        <w:ind w:left="0" w:right="-1" w:firstLine="567"/>
        <w:jc w:val="both"/>
        <w:rPr>
          <w:sz w:val="24"/>
          <w:szCs w:val="24"/>
        </w:rPr>
      </w:pPr>
    </w:p>
    <w:p w:rsidR="008045A4" w:rsidRDefault="008045A4" w:rsidP="001E1B52">
      <w:pPr>
        <w:pStyle w:val="a3"/>
        <w:tabs>
          <w:tab w:val="left" w:pos="709"/>
        </w:tabs>
        <w:spacing w:line="276" w:lineRule="auto"/>
        <w:ind w:left="0" w:right="-1" w:firstLine="567"/>
        <w:jc w:val="both"/>
        <w:rPr>
          <w:sz w:val="24"/>
          <w:szCs w:val="24"/>
        </w:rPr>
      </w:pPr>
    </w:p>
    <w:p w:rsidR="008045A4" w:rsidRDefault="008045A4" w:rsidP="001E1B52">
      <w:pPr>
        <w:pStyle w:val="a3"/>
        <w:tabs>
          <w:tab w:val="left" w:pos="709"/>
        </w:tabs>
        <w:spacing w:line="276" w:lineRule="auto"/>
        <w:ind w:left="0" w:right="-1" w:firstLine="567"/>
        <w:jc w:val="both"/>
        <w:rPr>
          <w:sz w:val="24"/>
          <w:szCs w:val="24"/>
        </w:rPr>
      </w:pPr>
    </w:p>
    <w:p w:rsidR="008045A4" w:rsidRPr="008E06F5" w:rsidRDefault="008E06F5" w:rsidP="001E1B52">
      <w:pPr>
        <w:pStyle w:val="a3"/>
        <w:tabs>
          <w:tab w:val="left" w:pos="709"/>
        </w:tabs>
        <w:spacing w:line="276" w:lineRule="auto"/>
        <w:ind w:left="0" w:right="-1" w:firstLine="567"/>
        <w:jc w:val="both"/>
        <w:rPr>
          <w:b/>
          <w:sz w:val="32"/>
          <w:szCs w:val="32"/>
        </w:rPr>
      </w:pPr>
      <w:r w:rsidRPr="008E06F5">
        <w:rPr>
          <w:b/>
          <w:sz w:val="32"/>
          <w:szCs w:val="32"/>
        </w:rPr>
        <w:t>География 6 класс</w:t>
      </w:r>
    </w:p>
    <w:p w:rsidR="008045A4" w:rsidRDefault="008045A4" w:rsidP="001E1B52">
      <w:pPr>
        <w:pStyle w:val="a3"/>
        <w:tabs>
          <w:tab w:val="left" w:pos="709"/>
        </w:tabs>
        <w:spacing w:line="276" w:lineRule="auto"/>
        <w:ind w:left="0" w:right="-1" w:firstLine="567"/>
        <w:jc w:val="both"/>
        <w:rPr>
          <w:sz w:val="24"/>
          <w:szCs w:val="24"/>
        </w:rPr>
      </w:pPr>
    </w:p>
    <w:p w:rsidR="008045A4" w:rsidRDefault="008045A4" w:rsidP="001E1B52">
      <w:pPr>
        <w:pStyle w:val="a3"/>
        <w:tabs>
          <w:tab w:val="left" w:pos="709"/>
        </w:tabs>
        <w:spacing w:line="276" w:lineRule="auto"/>
        <w:ind w:left="0" w:right="-1" w:firstLine="567"/>
        <w:jc w:val="both"/>
        <w:rPr>
          <w:sz w:val="24"/>
          <w:szCs w:val="24"/>
        </w:rPr>
      </w:pPr>
    </w:p>
    <w:p w:rsidR="008E06F5" w:rsidRDefault="008E06F5" w:rsidP="008E06F5">
      <w:pPr>
        <w:spacing w:line="240" w:lineRule="auto"/>
        <w:rPr>
          <w:rFonts w:ascii="Times New Roman" w:hAnsi="Times New Roman" w:cs="Times New Roman"/>
          <w:b/>
          <w:sz w:val="24"/>
          <w:szCs w:val="24"/>
        </w:rPr>
      </w:pPr>
      <w:r w:rsidRPr="00CD32FC">
        <w:rPr>
          <w:rFonts w:ascii="Times New Roman" w:hAnsi="Times New Roman" w:cs="Times New Roman"/>
          <w:b/>
          <w:sz w:val="24"/>
          <w:szCs w:val="24"/>
        </w:rPr>
        <w:t>Пояснительная записка</w:t>
      </w:r>
    </w:p>
    <w:p w:rsidR="00362D8C" w:rsidRPr="000D1198" w:rsidRDefault="00362D8C" w:rsidP="00362D8C">
      <w:pPr>
        <w:spacing w:after="0"/>
        <w:rPr>
          <w:rFonts w:ascii="Times New Roman" w:hAnsi="Times New Roman" w:cs="Times New Roman"/>
          <w:sz w:val="24"/>
          <w:szCs w:val="24"/>
        </w:rPr>
      </w:pPr>
      <w:r w:rsidRPr="000D1198">
        <w:rPr>
          <w:rFonts w:ascii="Times New Roman" w:hAnsi="Times New Roman" w:cs="Times New Roman"/>
          <w:sz w:val="24"/>
          <w:szCs w:val="24"/>
        </w:rPr>
        <w:t xml:space="preserve">Рабочая программа составлена на основе </w:t>
      </w:r>
    </w:p>
    <w:p w:rsidR="00362D8C" w:rsidRPr="000D1198" w:rsidRDefault="00362D8C" w:rsidP="00362D8C">
      <w:pPr>
        <w:spacing w:after="0"/>
        <w:ind w:right="566"/>
        <w:jc w:val="both"/>
        <w:rPr>
          <w:rFonts w:ascii="Times New Roman" w:hAnsi="Times New Roman" w:cs="Times New Roman"/>
          <w:b/>
          <w:sz w:val="24"/>
          <w:szCs w:val="24"/>
        </w:rPr>
      </w:pPr>
      <w:r w:rsidRPr="000D1198">
        <w:rPr>
          <w:rFonts w:ascii="Times New Roman" w:hAnsi="Times New Roman" w:cs="Times New Roman"/>
          <w:sz w:val="24"/>
          <w:szCs w:val="24"/>
        </w:rPr>
        <w:t xml:space="preserve">Государственного стандарта общего образования, Примерной программы по   </w:t>
      </w:r>
      <w:proofErr w:type="gramStart"/>
      <w:r w:rsidRPr="000D1198">
        <w:rPr>
          <w:rFonts w:ascii="Times New Roman" w:hAnsi="Times New Roman" w:cs="Times New Roman"/>
          <w:sz w:val="24"/>
          <w:szCs w:val="24"/>
        </w:rPr>
        <w:t>географии  5</w:t>
      </w:r>
      <w:proofErr w:type="gramEnd"/>
      <w:r w:rsidRPr="000D1198">
        <w:rPr>
          <w:rFonts w:ascii="Times New Roman" w:hAnsi="Times New Roman" w:cs="Times New Roman"/>
          <w:sz w:val="24"/>
          <w:szCs w:val="24"/>
        </w:rPr>
        <w:t xml:space="preserve">-9 классы  Москва «Просвещение» </w:t>
      </w:r>
      <w:r w:rsidRPr="000D1198">
        <w:rPr>
          <w:rFonts w:ascii="Times New Roman" w:hAnsi="Times New Roman" w:cs="Times New Roman"/>
          <w:b/>
          <w:sz w:val="24"/>
          <w:szCs w:val="24"/>
        </w:rPr>
        <w:t xml:space="preserve">  </w:t>
      </w:r>
      <w:r w:rsidRPr="000D1198">
        <w:rPr>
          <w:rFonts w:ascii="Times New Roman" w:hAnsi="Times New Roman" w:cs="Times New Roman"/>
          <w:sz w:val="24"/>
          <w:szCs w:val="24"/>
        </w:rPr>
        <w:t xml:space="preserve">авторской программы основного общего образования по географии. 5-9 классы. Авторы   </w:t>
      </w:r>
      <w:proofErr w:type="spellStart"/>
      <w:r w:rsidRPr="000D1198">
        <w:rPr>
          <w:rFonts w:ascii="Times New Roman" w:hAnsi="Times New Roman" w:cs="Times New Roman"/>
          <w:sz w:val="24"/>
          <w:szCs w:val="24"/>
        </w:rPr>
        <w:t>Домогацких</w:t>
      </w:r>
      <w:proofErr w:type="spellEnd"/>
      <w:r w:rsidRPr="000D1198">
        <w:rPr>
          <w:rFonts w:ascii="Times New Roman" w:hAnsi="Times New Roman" w:cs="Times New Roman"/>
          <w:sz w:val="24"/>
          <w:szCs w:val="24"/>
        </w:rPr>
        <w:t xml:space="preserve"> Е. М.  </w:t>
      </w:r>
      <w:proofErr w:type="gramStart"/>
      <w:r w:rsidRPr="000D1198">
        <w:rPr>
          <w:rFonts w:ascii="Times New Roman" w:hAnsi="Times New Roman" w:cs="Times New Roman"/>
          <w:sz w:val="24"/>
          <w:szCs w:val="24"/>
        </w:rPr>
        <w:t>и  Алексеевский</w:t>
      </w:r>
      <w:proofErr w:type="gramEnd"/>
      <w:r w:rsidRPr="000D1198">
        <w:rPr>
          <w:rFonts w:ascii="Times New Roman" w:hAnsi="Times New Roman" w:cs="Times New Roman"/>
          <w:sz w:val="24"/>
          <w:szCs w:val="24"/>
        </w:rPr>
        <w:t xml:space="preserve">  Н.И. Москва, издательство «Русское слово»   </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eastAsia="Times New Roman" w:hAnsi="Times New Roman" w:cs="Times New Roman"/>
          <w:sz w:val="24"/>
          <w:szCs w:val="24"/>
        </w:rPr>
        <w:t xml:space="preserve">Рабочая программа ориентирована на использование учебника: </w:t>
      </w:r>
    </w:p>
    <w:p w:rsidR="008E06F5" w:rsidRPr="00CD32FC" w:rsidRDefault="008E06F5" w:rsidP="008E06F5">
      <w:pPr>
        <w:spacing w:after="0" w:line="240" w:lineRule="auto"/>
        <w:ind w:left="360"/>
        <w:rPr>
          <w:rFonts w:ascii="Times New Roman" w:eastAsia="Times New Roman" w:hAnsi="Times New Roman" w:cs="Times New Roman"/>
          <w:sz w:val="24"/>
          <w:szCs w:val="24"/>
        </w:rPr>
      </w:pPr>
      <w:proofErr w:type="spellStart"/>
      <w:r w:rsidRPr="00CD32FC">
        <w:rPr>
          <w:rFonts w:ascii="Times New Roman" w:eastAsia="Times New Roman" w:hAnsi="Times New Roman" w:cs="Times New Roman"/>
          <w:sz w:val="24"/>
          <w:szCs w:val="24"/>
        </w:rPr>
        <w:t>Домогацких</w:t>
      </w:r>
      <w:proofErr w:type="spellEnd"/>
      <w:r w:rsidRPr="00CD32FC">
        <w:rPr>
          <w:rFonts w:ascii="Times New Roman" w:eastAsia="Times New Roman" w:hAnsi="Times New Roman" w:cs="Times New Roman"/>
          <w:sz w:val="24"/>
          <w:szCs w:val="24"/>
        </w:rPr>
        <w:t xml:space="preserve"> Е.М., Алексеевский Н.И. География: Физическая география: учебник для 6 класса общеобразовательных учреждений / Е.М. </w:t>
      </w:r>
      <w:proofErr w:type="spellStart"/>
      <w:r w:rsidRPr="00CD32FC">
        <w:rPr>
          <w:rFonts w:ascii="Times New Roman" w:eastAsia="Times New Roman" w:hAnsi="Times New Roman" w:cs="Times New Roman"/>
          <w:sz w:val="24"/>
          <w:szCs w:val="24"/>
        </w:rPr>
        <w:t>Домогацких</w:t>
      </w:r>
      <w:proofErr w:type="spellEnd"/>
      <w:r w:rsidRPr="00CD32FC">
        <w:rPr>
          <w:rFonts w:ascii="Times New Roman" w:eastAsia="Times New Roman" w:hAnsi="Times New Roman" w:cs="Times New Roman"/>
          <w:sz w:val="24"/>
          <w:szCs w:val="24"/>
        </w:rPr>
        <w:t>, Н.И. Алексеевский. – 2-е изд. - М.: ООО</w:t>
      </w:r>
      <w:r w:rsidR="00362D8C">
        <w:rPr>
          <w:rFonts w:ascii="Times New Roman" w:eastAsia="Times New Roman" w:hAnsi="Times New Roman" w:cs="Times New Roman"/>
          <w:sz w:val="24"/>
          <w:szCs w:val="24"/>
        </w:rPr>
        <w:t xml:space="preserve"> «Русское слово – учебник», 2017</w:t>
      </w:r>
      <w:r w:rsidRPr="00CD32FC">
        <w:rPr>
          <w:rFonts w:ascii="Times New Roman" w:eastAsia="Times New Roman" w:hAnsi="Times New Roman" w:cs="Times New Roman"/>
          <w:sz w:val="24"/>
          <w:szCs w:val="24"/>
        </w:rPr>
        <w:t xml:space="preserve">. – 224с.: ил. – (ФГОС, Инновационная школа). </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xml:space="preserve">В соответствии с Базисным учебным планом </w:t>
      </w:r>
      <w:proofErr w:type="gramStart"/>
      <w:r w:rsidRPr="00CD32FC">
        <w:rPr>
          <w:rFonts w:ascii="Times New Roman" w:hAnsi="Times New Roman" w:cs="Times New Roman"/>
          <w:sz w:val="24"/>
          <w:szCs w:val="24"/>
        </w:rPr>
        <w:t>МБОУ  СОШ</w:t>
      </w:r>
      <w:proofErr w:type="gramEnd"/>
      <w:r w:rsidRPr="00CD32FC">
        <w:rPr>
          <w:rFonts w:ascii="Times New Roman" w:hAnsi="Times New Roman" w:cs="Times New Roman"/>
          <w:sz w:val="24"/>
          <w:szCs w:val="24"/>
        </w:rPr>
        <w:t xml:space="preserve"> №14  на изучение географии в 6 классе отводится 33 часов (1 час в неделю).</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8E06F5" w:rsidRPr="00CD32FC" w:rsidRDefault="008E06F5" w:rsidP="008E06F5">
      <w:pPr>
        <w:spacing w:after="0" w:line="240" w:lineRule="auto"/>
        <w:rPr>
          <w:rFonts w:ascii="Times New Roman" w:hAnsi="Times New Roman" w:cs="Times New Roman"/>
          <w:sz w:val="24"/>
          <w:szCs w:val="24"/>
        </w:rPr>
      </w:pPr>
    </w:p>
    <w:p w:rsidR="00362D8C" w:rsidRDefault="008E06F5" w:rsidP="00362D8C">
      <w:pPr>
        <w:spacing w:line="240" w:lineRule="auto"/>
        <w:rPr>
          <w:rFonts w:ascii="Times New Roman" w:hAnsi="Times New Roman" w:cs="Times New Roman"/>
          <w:b/>
          <w:sz w:val="24"/>
          <w:szCs w:val="24"/>
        </w:rPr>
      </w:pPr>
      <w:r w:rsidRPr="00CD32FC">
        <w:rPr>
          <w:rFonts w:ascii="Times New Roman" w:hAnsi="Times New Roman" w:cs="Times New Roman"/>
          <w:b/>
          <w:sz w:val="24"/>
          <w:szCs w:val="24"/>
        </w:rPr>
        <w:t>Цели и задачи курса</w:t>
      </w:r>
    </w:p>
    <w:p w:rsidR="008E06F5" w:rsidRPr="00362D8C" w:rsidRDefault="008E06F5" w:rsidP="00362D8C">
      <w:pPr>
        <w:spacing w:line="240" w:lineRule="auto"/>
        <w:rPr>
          <w:rFonts w:ascii="Times New Roman" w:hAnsi="Times New Roman" w:cs="Times New Roman"/>
          <w:b/>
          <w:sz w:val="24"/>
          <w:szCs w:val="24"/>
        </w:rPr>
      </w:pPr>
      <w:r w:rsidRPr="00CD32FC">
        <w:rPr>
          <w:rFonts w:ascii="Times New Roman" w:hAnsi="Times New Roman" w:cs="Times New Roman"/>
          <w:sz w:val="24"/>
          <w:szCs w:val="24"/>
        </w:rPr>
        <w:t xml:space="preserve">Цель: сформировать систему знаний о Земле как планете, о земных оболочках, географических процессах и закономерностях их развития и на основе этих знаний развивать общую культуру личности, способствовать формированию здорового образа жизни, </w:t>
      </w:r>
      <w:proofErr w:type="gramStart"/>
      <w:r w:rsidRPr="00CD32FC">
        <w:rPr>
          <w:rFonts w:ascii="Times New Roman" w:eastAsia="Times New Roman" w:hAnsi="Times New Roman" w:cs="Times New Roman"/>
          <w:sz w:val="24"/>
          <w:szCs w:val="24"/>
        </w:rPr>
        <w:t>создать  основы</w:t>
      </w:r>
      <w:proofErr w:type="gramEnd"/>
      <w:r w:rsidRPr="00CD32FC">
        <w:rPr>
          <w:rFonts w:ascii="Times New Roman" w:eastAsia="Times New Roman" w:hAnsi="Times New Roman" w:cs="Times New Roman"/>
          <w:sz w:val="24"/>
          <w:szCs w:val="24"/>
        </w:rPr>
        <w:t xml:space="preserve">  для  осознанного  выбора  и  последующего  освоения профессиональных образовательных программ.</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eastAsia="Times New Roman" w:hAnsi="Times New Roman" w:cs="Times New Roman"/>
          <w:sz w:val="24"/>
          <w:szCs w:val="24"/>
        </w:rPr>
        <w:t xml:space="preserve">Задачи: </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познакомить учащихся с основными понятиями и закономерностями науки географии;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продолжить формирование географической культуры личности и обучение географическому языку;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  продолжить формирование умений использовать различные источники географической информации, прежде всего карты;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формирование знаний о земных оболочках: атмосфере, гидросфере, литосфере, биосфере;</w:t>
      </w:r>
    </w:p>
    <w:p w:rsidR="008E06F5" w:rsidRPr="00CD32FC" w:rsidRDefault="008E06F5" w:rsidP="008E06F5">
      <w:pPr>
        <w:spacing w:line="240" w:lineRule="auto"/>
        <w:rPr>
          <w:rFonts w:ascii="Times New Roman" w:hAnsi="Times New Roman" w:cs="Times New Roman"/>
          <w:b/>
          <w:sz w:val="24"/>
          <w:szCs w:val="24"/>
        </w:rPr>
      </w:pPr>
      <w:r w:rsidRPr="00CD32FC">
        <w:rPr>
          <w:rFonts w:ascii="Times New Roman" w:hAnsi="Times New Roman" w:cs="Times New Roman"/>
          <w:sz w:val="24"/>
          <w:szCs w:val="24"/>
        </w:rPr>
        <w:t>•  продолжить формирование правильного пространственного представления о природных системах Земли на разных уровнях: от локальных (местных) до глобальных.</w:t>
      </w:r>
      <w:r w:rsidRPr="00CD32FC">
        <w:rPr>
          <w:rFonts w:ascii="Times New Roman" w:hAnsi="Times New Roman" w:cs="Times New Roman"/>
          <w:b/>
          <w:sz w:val="24"/>
          <w:szCs w:val="24"/>
        </w:rPr>
        <w:t xml:space="preserve"> </w:t>
      </w:r>
    </w:p>
    <w:p w:rsidR="008E06F5" w:rsidRPr="00CD32FC" w:rsidRDefault="008E06F5" w:rsidP="008E06F5">
      <w:pPr>
        <w:spacing w:line="240" w:lineRule="auto"/>
        <w:rPr>
          <w:rFonts w:ascii="Times New Roman" w:hAnsi="Times New Roman" w:cs="Times New Roman"/>
          <w:b/>
          <w:sz w:val="24"/>
          <w:szCs w:val="24"/>
        </w:rPr>
      </w:pPr>
      <w:r w:rsidRPr="00CD32FC">
        <w:rPr>
          <w:rFonts w:ascii="Times New Roman" w:hAnsi="Times New Roman" w:cs="Times New Roman"/>
          <w:b/>
          <w:sz w:val="24"/>
          <w:szCs w:val="24"/>
        </w:rPr>
        <w:t>Общая характеристика учебного предмета</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Рабочая программа полностью реализует идеи ФГОС, согласно которым география входит в предметную область «Общественно-научные предметы».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В основу содержания курса положено изучение географической среды для жизни и деятельности человека и общества.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в рабочую программу включены практические работы по изучению компонентов природы своей местности. Содержание предмета </w:t>
      </w:r>
      <w:proofErr w:type="gramStart"/>
      <w:r w:rsidRPr="00CD32FC">
        <w:rPr>
          <w:rFonts w:ascii="Times New Roman" w:hAnsi="Times New Roman" w:cs="Times New Roman"/>
          <w:sz w:val="24"/>
          <w:szCs w:val="24"/>
        </w:rPr>
        <w:t>география  основной</w:t>
      </w:r>
      <w:proofErr w:type="gramEnd"/>
      <w:r w:rsidRPr="00CD32FC">
        <w:rPr>
          <w:rFonts w:ascii="Times New Roman" w:hAnsi="Times New Roman" w:cs="Times New Roman"/>
          <w:sz w:val="24"/>
          <w:szCs w:val="24"/>
        </w:rPr>
        <w:t xml:space="preserve"> школы структурировано по пяти курсам: «Введение в географию», « Физическая география», «Материки и океаны», «Физическая география России», «Население и хозяйство России». Курс «Физическая география» направлен на формирование у обучающихся представлений о специфике природы Земли на различных уровнях познания. </w:t>
      </w:r>
    </w:p>
    <w:p w:rsidR="008E06F5" w:rsidRPr="00CD32FC" w:rsidRDefault="008E06F5" w:rsidP="008E06F5">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eastAsia="Times New Roman" w:hAnsi="Times New Roman" w:cs="Times New Roman"/>
          <w:i/>
          <w:iCs/>
          <w:color w:val="000000"/>
          <w:sz w:val="24"/>
          <w:szCs w:val="24"/>
        </w:rPr>
        <w:t xml:space="preserve">Личностными результатами </w:t>
      </w:r>
      <w:r w:rsidRPr="00CD32FC">
        <w:rPr>
          <w:rFonts w:ascii="Times New Roman" w:eastAsia="Times New Roman" w:hAnsi="Times New Roman" w:cs="Times New Roman"/>
          <w:color w:val="000000"/>
          <w:sz w:val="24"/>
          <w:szCs w:val="24"/>
        </w:rPr>
        <w:t>являются:</w:t>
      </w:r>
    </w:p>
    <w:p w:rsidR="008E06F5" w:rsidRPr="00CD32FC" w:rsidRDefault="008E06F5" w:rsidP="008E06F5">
      <w:pPr>
        <w:shd w:val="clear" w:color="auto" w:fill="FFFFFF"/>
        <w:autoSpaceDE w:val="0"/>
        <w:autoSpaceDN w:val="0"/>
        <w:adjustRightInd w:val="0"/>
        <w:spacing w:after="0" w:line="240" w:lineRule="auto"/>
        <w:rPr>
          <w:rFonts w:ascii="Times New Roman" w:hAnsi="Times New Roman" w:cs="Times New Roman"/>
          <w:sz w:val="24"/>
          <w:szCs w:val="24"/>
        </w:rPr>
      </w:pPr>
      <w:r w:rsidRPr="00CD32FC">
        <w:rPr>
          <w:rFonts w:ascii="Times New Roman" w:eastAsia="Times New Roman" w:hAnsi="Times New Roman" w:cs="Times New Roman"/>
          <w:color w:val="000000"/>
          <w:sz w:val="24"/>
          <w:szCs w:val="24"/>
        </w:rPr>
        <w:t>•   готовность и способность обучающихся к саморазвитию и личностному самоопределению;</w:t>
      </w:r>
    </w:p>
    <w:p w:rsidR="008E06F5" w:rsidRPr="00CD32FC" w:rsidRDefault="008E06F5" w:rsidP="008E06F5">
      <w:pPr>
        <w:shd w:val="clear" w:color="auto" w:fill="FFFFFF"/>
        <w:autoSpaceDE w:val="0"/>
        <w:autoSpaceDN w:val="0"/>
        <w:adjustRightInd w:val="0"/>
        <w:spacing w:after="0" w:line="240" w:lineRule="auto"/>
        <w:rPr>
          <w:rFonts w:ascii="Times New Roman" w:hAnsi="Times New Roman" w:cs="Times New Roman"/>
          <w:sz w:val="24"/>
          <w:szCs w:val="24"/>
        </w:rPr>
      </w:pPr>
      <w:r w:rsidRPr="00CD32FC">
        <w:rPr>
          <w:rFonts w:ascii="Times New Roman" w:eastAsia="Times New Roman" w:hAnsi="Times New Roman" w:cs="Times New Roman"/>
          <w:color w:val="000000"/>
          <w:sz w:val="24"/>
          <w:szCs w:val="24"/>
        </w:rPr>
        <w:t xml:space="preserve">•   </w:t>
      </w:r>
      <w:proofErr w:type="spellStart"/>
      <w:r w:rsidRPr="00CD32FC">
        <w:rPr>
          <w:rFonts w:ascii="Times New Roman" w:eastAsia="Times New Roman" w:hAnsi="Times New Roman" w:cs="Times New Roman"/>
          <w:color w:val="000000"/>
          <w:sz w:val="24"/>
          <w:szCs w:val="24"/>
        </w:rPr>
        <w:t>сформированность</w:t>
      </w:r>
      <w:proofErr w:type="spellEnd"/>
      <w:r w:rsidRPr="00CD32FC">
        <w:rPr>
          <w:rFonts w:ascii="Times New Roman" w:eastAsia="Times New Roman" w:hAnsi="Times New Roman" w:cs="Times New Roman"/>
          <w:color w:val="000000"/>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w:t>
      </w:r>
      <w:r w:rsidRPr="00CD32FC">
        <w:rPr>
          <w:rFonts w:ascii="Times New Roman" w:eastAsia="Times New Roman" w:hAnsi="Times New Roman" w:cs="Times New Roman"/>
          <w:color w:val="000000"/>
          <w:sz w:val="24"/>
          <w:szCs w:val="24"/>
        </w:rPr>
        <w:softHyphen/>
        <w:t>ющих личностные и гражданские позиции в деятельности;</w:t>
      </w:r>
      <w:r w:rsidRPr="00CD32FC">
        <w:rPr>
          <w:rFonts w:ascii="Times New Roman" w:hAnsi="Times New Roman" w:cs="Times New Roman"/>
          <w:sz w:val="24"/>
          <w:szCs w:val="24"/>
        </w:rPr>
        <w:t xml:space="preserve"> </w:t>
      </w:r>
      <w:r w:rsidRPr="00CD32FC">
        <w:rPr>
          <w:rFonts w:ascii="Times New Roman" w:eastAsia="Times New Roman" w:hAnsi="Times New Roman" w:cs="Times New Roman"/>
          <w:color w:val="000000"/>
          <w:sz w:val="24"/>
          <w:szCs w:val="24"/>
        </w:rPr>
        <w:t>социальные компетенции, правосознание;</w:t>
      </w:r>
    </w:p>
    <w:p w:rsidR="008E06F5" w:rsidRPr="00CD32FC" w:rsidRDefault="008E06F5" w:rsidP="008E06F5">
      <w:pPr>
        <w:shd w:val="clear" w:color="auto" w:fill="FFFFFF"/>
        <w:autoSpaceDE w:val="0"/>
        <w:autoSpaceDN w:val="0"/>
        <w:adjustRightInd w:val="0"/>
        <w:spacing w:after="0" w:line="240" w:lineRule="auto"/>
        <w:rPr>
          <w:rFonts w:ascii="Times New Roman" w:hAnsi="Times New Roman" w:cs="Times New Roman"/>
          <w:sz w:val="24"/>
          <w:szCs w:val="24"/>
        </w:rPr>
      </w:pPr>
      <w:r w:rsidRPr="00CD32FC">
        <w:rPr>
          <w:rFonts w:ascii="Times New Roman" w:eastAsia="Times New Roman" w:hAnsi="Times New Roman" w:cs="Times New Roman"/>
          <w:color w:val="000000"/>
          <w:sz w:val="24"/>
          <w:szCs w:val="24"/>
        </w:rPr>
        <w:t>•   способность ставить цели и строить жизненные планы;</w:t>
      </w:r>
    </w:p>
    <w:p w:rsidR="008E06F5" w:rsidRPr="00CD32FC" w:rsidRDefault="008E06F5" w:rsidP="008E06F5">
      <w:pPr>
        <w:shd w:val="clear" w:color="auto" w:fill="FFFFFF"/>
        <w:autoSpaceDE w:val="0"/>
        <w:autoSpaceDN w:val="0"/>
        <w:adjustRightInd w:val="0"/>
        <w:spacing w:after="0" w:line="240" w:lineRule="auto"/>
        <w:rPr>
          <w:rFonts w:ascii="Times New Roman" w:hAnsi="Times New Roman" w:cs="Times New Roman"/>
          <w:sz w:val="24"/>
          <w:szCs w:val="24"/>
        </w:rPr>
      </w:pPr>
      <w:r w:rsidRPr="00CD32FC">
        <w:rPr>
          <w:rFonts w:ascii="Times New Roman" w:eastAsia="Times New Roman" w:hAnsi="Times New Roman" w:cs="Times New Roman"/>
          <w:color w:val="000000"/>
          <w:sz w:val="24"/>
          <w:szCs w:val="24"/>
        </w:rPr>
        <w:t>•  способность к осознанию российской идентичности в поликультурном социуме;</w:t>
      </w:r>
    </w:p>
    <w:p w:rsidR="008E06F5" w:rsidRPr="00CD32FC" w:rsidRDefault="008E06F5" w:rsidP="008E06F5">
      <w:pPr>
        <w:shd w:val="clear" w:color="auto" w:fill="FFFFFF"/>
        <w:autoSpaceDE w:val="0"/>
        <w:autoSpaceDN w:val="0"/>
        <w:adjustRightInd w:val="0"/>
        <w:spacing w:after="0" w:line="240" w:lineRule="auto"/>
        <w:rPr>
          <w:rFonts w:ascii="Times New Roman" w:hAnsi="Times New Roman" w:cs="Times New Roman"/>
          <w:sz w:val="24"/>
          <w:szCs w:val="24"/>
        </w:rPr>
      </w:pPr>
      <w:r w:rsidRPr="00CD32FC">
        <w:rPr>
          <w:rFonts w:ascii="Times New Roman" w:eastAsia="Times New Roman" w:hAnsi="Times New Roman" w:cs="Times New Roman"/>
          <w:color w:val="000000"/>
          <w:sz w:val="24"/>
          <w:szCs w:val="24"/>
        </w:rPr>
        <w:t xml:space="preserve">•   знание основных принципов и правил поведения в природе и обществе, основ здорового образа жизни и </w:t>
      </w:r>
      <w:proofErr w:type="spellStart"/>
      <w:r w:rsidRPr="00CD32FC">
        <w:rPr>
          <w:rFonts w:ascii="Times New Roman" w:eastAsia="Times New Roman" w:hAnsi="Times New Roman" w:cs="Times New Roman"/>
          <w:color w:val="000000"/>
          <w:sz w:val="24"/>
          <w:szCs w:val="24"/>
        </w:rPr>
        <w:t>здоровьесберегаюших</w:t>
      </w:r>
      <w:proofErr w:type="spellEnd"/>
      <w:r w:rsidRPr="00CD32FC">
        <w:rPr>
          <w:rFonts w:ascii="Times New Roman" w:eastAsia="Times New Roman" w:hAnsi="Times New Roman" w:cs="Times New Roman"/>
          <w:color w:val="000000"/>
          <w:sz w:val="24"/>
          <w:szCs w:val="24"/>
        </w:rPr>
        <w:t xml:space="preserve"> технологий;</w:t>
      </w:r>
    </w:p>
    <w:p w:rsidR="008E06F5" w:rsidRPr="00CD32FC" w:rsidRDefault="008E06F5" w:rsidP="008E06F5">
      <w:pPr>
        <w:shd w:val="clear" w:color="auto" w:fill="FFFFFF"/>
        <w:autoSpaceDE w:val="0"/>
        <w:autoSpaceDN w:val="0"/>
        <w:adjustRightInd w:val="0"/>
        <w:spacing w:after="0" w:line="240" w:lineRule="auto"/>
        <w:rPr>
          <w:rFonts w:ascii="Times New Roman" w:hAnsi="Times New Roman" w:cs="Times New Roman"/>
          <w:sz w:val="24"/>
          <w:szCs w:val="24"/>
        </w:rPr>
      </w:pPr>
      <w:r w:rsidRPr="00CD32FC">
        <w:rPr>
          <w:rFonts w:ascii="Times New Roman" w:eastAsia="Times New Roman" w:hAnsi="Times New Roman" w:cs="Times New Roman"/>
          <w:color w:val="000000"/>
          <w:sz w:val="24"/>
          <w:szCs w:val="24"/>
        </w:rPr>
        <w:t>•  реализация установок здорового образа жизни;</w:t>
      </w:r>
    </w:p>
    <w:p w:rsidR="008E06F5" w:rsidRPr="00CD32FC" w:rsidRDefault="008E06F5" w:rsidP="008E06F5">
      <w:pPr>
        <w:shd w:val="clear" w:color="auto" w:fill="FFFFFF"/>
        <w:autoSpaceDE w:val="0"/>
        <w:autoSpaceDN w:val="0"/>
        <w:adjustRightInd w:val="0"/>
        <w:spacing w:after="0" w:line="240" w:lineRule="auto"/>
        <w:rPr>
          <w:rFonts w:ascii="Times New Roman" w:hAnsi="Times New Roman" w:cs="Times New Roman"/>
          <w:sz w:val="24"/>
          <w:szCs w:val="24"/>
        </w:rPr>
      </w:pPr>
      <w:r w:rsidRPr="00CD32FC">
        <w:rPr>
          <w:rFonts w:ascii="Times New Roman" w:eastAsia="Times New Roman" w:hAnsi="Times New Roman" w:cs="Times New Roman"/>
          <w:color w:val="000000"/>
          <w:sz w:val="24"/>
          <w:szCs w:val="24"/>
        </w:rPr>
        <w:t xml:space="preserve">•   </w:t>
      </w:r>
      <w:proofErr w:type="spellStart"/>
      <w:r w:rsidRPr="00CD32FC">
        <w:rPr>
          <w:rFonts w:ascii="Times New Roman" w:eastAsia="Times New Roman" w:hAnsi="Times New Roman" w:cs="Times New Roman"/>
          <w:color w:val="000000"/>
          <w:sz w:val="24"/>
          <w:szCs w:val="24"/>
        </w:rPr>
        <w:t>сформированность</w:t>
      </w:r>
      <w:proofErr w:type="spellEnd"/>
      <w:r w:rsidRPr="00CD32FC">
        <w:rPr>
          <w:rFonts w:ascii="Times New Roman" w:eastAsia="Times New Roman" w:hAnsi="Times New Roman" w:cs="Times New Roman"/>
          <w:color w:val="000000"/>
          <w:sz w:val="24"/>
          <w:szCs w:val="24"/>
        </w:rPr>
        <w:t xml:space="preserve"> познавательных интересов и мотивов, направленных на изучение природы; интеллектуальных умений (доказывать, строить рассуждения, анализировать, срав</w:t>
      </w:r>
      <w:r w:rsidRPr="00CD32FC">
        <w:rPr>
          <w:rFonts w:ascii="Times New Roman" w:eastAsia="Times New Roman" w:hAnsi="Times New Roman" w:cs="Times New Roman"/>
          <w:color w:val="000000"/>
          <w:sz w:val="24"/>
          <w:szCs w:val="24"/>
        </w:rPr>
        <w:softHyphen/>
        <w:t>нивать, делать выводы и др.); эстетического отношения к географическим объектам и явлениям.</w:t>
      </w:r>
    </w:p>
    <w:p w:rsidR="008E06F5" w:rsidRPr="00CD32FC" w:rsidRDefault="008E06F5" w:rsidP="008E06F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p>
    <w:p w:rsidR="008E06F5" w:rsidRPr="00CD32FC" w:rsidRDefault="008E06F5" w:rsidP="008E06F5">
      <w:pPr>
        <w:shd w:val="clear" w:color="auto" w:fill="FFFFFF"/>
        <w:autoSpaceDE w:val="0"/>
        <w:autoSpaceDN w:val="0"/>
        <w:adjustRightInd w:val="0"/>
        <w:spacing w:line="240" w:lineRule="auto"/>
        <w:rPr>
          <w:rFonts w:ascii="Times New Roman" w:hAnsi="Times New Roman" w:cs="Times New Roman"/>
          <w:sz w:val="24"/>
          <w:szCs w:val="24"/>
        </w:rPr>
      </w:pPr>
      <w:proofErr w:type="spellStart"/>
      <w:r w:rsidRPr="00CD32FC">
        <w:rPr>
          <w:rFonts w:ascii="Times New Roman" w:eastAsia="Times New Roman" w:hAnsi="Times New Roman" w:cs="Times New Roman"/>
          <w:i/>
          <w:iCs/>
          <w:color w:val="000000"/>
          <w:sz w:val="24"/>
          <w:szCs w:val="24"/>
        </w:rPr>
        <w:t>Метапредметными</w:t>
      </w:r>
      <w:proofErr w:type="spellEnd"/>
      <w:r w:rsidRPr="00CD32FC">
        <w:rPr>
          <w:rFonts w:ascii="Times New Roman" w:eastAsia="Times New Roman" w:hAnsi="Times New Roman" w:cs="Times New Roman"/>
          <w:i/>
          <w:iCs/>
          <w:color w:val="000000"/>
          <w:sz w:val="24"/>
          <w:szCs w:val="24"/>
        </w:rPr>
        <w:t xml:space="preserve"> результатами </w:t>
      </w:r>
      <w:r w:rsidRPr="00CD32FC">
        <w:rPr>
          <w:rFonts w:ascii="Times New Roman" w:eastAsia="Times New Roman" w:hAnsi="Times New Roman" w:cs="Times New Roman"/>
          <w:color w:val="000000"/>
          <w:sz w:val="24"/>
          <w:szCs w:val="24"/>
        </w:rPr>
        <w:t>освоения выпускниками основной школы программы по географии являются: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Личностные УУД:</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понимать смысл своей деятельности;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Регулятивные УУД:</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самостоятельно обнаруживать и формулировать учебную проблему, определять цель учебной деятельности, выбирать тему проекта;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составлять (индивидуально или в группе) план решения проблемы (выполнения проекта);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работая по плану, сверять свои действия с целью и при необходимости исправлять ошибки самостоятельно;</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 диалоге с учителем совершенствовать самостоятельно выработанные критерии опенки.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Познавательные УУД:</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анализировать, сравнивать, классифицировать и обобщать факты и явления;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выявлять причины и следствия простых явлений;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  осуществлять сравнение, классификацию, самостоятельно выбирая основания и критерии для указанных логических операций; </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строить логические рассуждения, включающие установление причинно-следственных связей;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создавать схематические модели с выделением существенных характеристик объекта;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составлять тезисы, различные виды планов (простых, сложных и т.п.). Преобразовывать информацию из одного вида в другой (таблицу в текст и пр.);</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выделять все уровни текстовой информации;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уметь определять возможные источники необходимых сведений, производить поиск информации, анализировать и оценивать ее достоверность.</w:t>
      </w:r>
    </w:p>
    <w:p w:rsidR="008E06F5" w:rsidRPr="00CD32FC" w:rsidRDefault="008E06F5" w:rsidP="008E06F5">
      <w:pPr>
        <w:shd w:val="clear" w:color="auto" w:fill="FFFFFF"/>
        <w:autoSpaceDE w:val="0"/>
        <w:autoSpaceDN w:val="0"/>
        <w:adjustRightInd w:val="0"/>
        <w:spacing w:after="0" w:line="240" w:lineRule="auto"/>
        <w:rPr>
          <w:rFonts w:ascii="Times New Roman" w:hAnsi="Times New Roman" w:cs="Times New Roman"/>
          <w:sz w:val="24"/>
          <w:szCs w:val="24"/>
        </w:rPr>
      </w:pPr>
      <w:r w:rsidRPr="00CD32FC">
        <w:rPr>
          <w:rFonts w:ascii="Times New Roman" w:eastAsia="Times New Roman" w:hAnsi="Times New Roman" w:cs="Times New Roman"/>
          <w:color w:val="000000"/>
          <w:sz w:val="24"/>
          <w:szCs w:val="24"/>
        </w:rPr>
        <w:t>•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проводить эксперименты, делать выводы и заключения, структурировать материал, объяснять, доказывать, защищать свои идеи;</w:t>
      </w:r>
    </w:p>
    <w:p w:rsidR="008E06F5" w:rsidRPr="00CD32FC" w:rsidRDefault="008E06F5" w:rsidP="008E06F5">
      <w:pPr>
        <w:spacing w:line="240" w:lineRule="auto"/>
        <w:rPr>
          <w:rFonts w:ascii="Times New Roman" w:hAnsi="Times New Roman" w:cs="Times New Roman"/>
          <w:sz w:val="24"/>
          <w:szCs w:val="24"/>
        </w:rPr>
      </w:pP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Коммуникативные УУД:</w:t>
      </w:r>
    </w:p>
    <w:p w:rsidR="008E06F5" w:rsidRPr="00CD32FC" w:rsidRDefault="008E06F5" w:rsidP="00FE737C">
      <w:pPr>
        <w:pStyle w:val="a3"/>
        <w:widowControl/>
        <w:numPr>
          <w:ilvl w:val="0"/>
          <w:numId w:val="179"/>
        </w:numPr>
        <w:autoSpaceDE/>
        <w:autoSpaceDN/>
        <w:adjustRightInd/>
        <w:spacing w:after="200"/>
        <w:rPr>
          <w:sz w:val="24"/>
          <w:szCs w:val="24"/>
        </w:rPr>
      </w:pPr>
      <w:proofErr w:type="gramStart"/>
      <w:r w:rsidRPr="00CD32FC">
        <w:rPr>
          <w:sz w:val="24"/>
          <w:szCs w:val="24"/>
        </w:rPr>
        <w:t>умение</w:t>
      </w:r>
      <w:proofErr w:type="gramEnd"/>
      <w:r w:rsidRPr="00CD32FC">
        <w:rPr>
          <w:sz w:val="24"/>
          <w:szCs w:val="24"/>
        </w:rPr>
        <w:t xml:space="preserve">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8E06F5" w:rsidRPr="00CD32FC" w:rsidRDefault="008E06F5" w:rsidP="00FE737C">
      <w:pPr>
        <w:pStyle w:val="a3"/>
        <w:widowControl/>
        <w:numPr>
          <w:ilvl w:val="0"/>
          <w:numId w:val="179"/>
        </w:numPr>
        <w:autoSpaceDE/>
        <w:autoSpaceDN/>
        <w:adjustRightInd/>
        <w:spacing w:after="200"/>
        <w:rPr>
          <w:sz w:val="24"/>
          <w:szCs w:val="24"/>
        </w:rPr>
      </w:pPr>
      <w:proofErr w:type="gramStart"/>
      <w:r w:rsidRPr="00CD32FC">
        <w:rPr>
          <w:bCs/>
          <w:sz w:val="24"/>
          <w:szCs w:val="24"/>
        </w:rPr>
        <w:t>понимать</w:t>
      </w:r>
      <w:proofErr w:type="gramEnd"/>
      <w:r w:rsidRPr="00CD32FC">
        <w:rPr>
          <w:bCs/>
          <w:sz w:val="24"/>
          <w:szCs w:val="24"/>
        </w:rPr>
        <w:t xml:space="preserve"> возможность различных позиций других людей, отличных от собственного,   и ориентироваться на позицию партнера в общении и взаимодействии;</w:t>
      </w:r>
      <w:r w:rsidRPr="00CD32FC">
        <w:rPr>
          <w:bCs/>
          <w:i/>
          <w:iCs/>
          <w:sz w:val="24"/>
          <w:szCs w:val="24"/>
        </w:rPr>
        <w:t xml:space="preserve"> </w:t>
      </w:r>
    </w:p>
    <w:p w:rsidR="008E06F5" w:rsidRPr="00CD32FC" w:rsidRDefault="008E06F5" w:rsidP="00FE737C">
      <w:pPr>
        <w:numPr>
          <w:ilvl w:val="0"/>
          <w:numId w:val="179"/>
        </w:numPr>
        <w:spacing w:line="240" w:lineRule="auto"/>
        <w:rPr>
          <w:rFonts w:ascii="Times New Roman" w:hAnsi="Times New Roman" w:cs="Times New Roman"/>
          <w:sz w:val="24"/>
          <w:szCs w:val="24"/>
        </w:rPr>
      </w:pPr>
      <w:r w:rsidRPr="00CD32FC">
        <w:rPr>
          <w:rFonts w:ascii="Times New Roman" w:hAnsi="Times New Roman" w:cs="Times New Roman"/>
          <w:bCs/>
          <w:sz w:val="24"/>
          <w:szCs w:val="24"/>
        </w:rPr>
        <w:t>уметь договариваться и приходить к общему решению в совместной деятельности, в том числе в ситуации столкновения интересов;</w:t>
      </w:r>
    </w:p>
    <w:p w:rsidR="008E06F5" w:rsidRPr="00CD32FC" w:rsidRDefault="008E06F5" w:rsidP="00FE737C">
      <w:pPr>
        <w:pStyle w:val="a3"/>
        <w:widowControl/>
        <w:numPr>
          <w:ilvl w:val="0"/>
          <w:numId w:val="179"/>
        </w:numPr>
        <w:autoSpaceDE/>
        <w:autoSpaceDN/>
        <w:adjustRightInd/>
        <w:spacing w:after="200"/>
        <w:rPr>
          <w:sz w:val="24"/>
          <w:szCs w:val="24"/>
        </w:rPr>
      </w:pPr>
      <w:r w:rsidRPr="00CD32FC">
        <w:rPr>
          <w:sz w:val="24"/>
          <w:szCs w:val="24"/>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 </w:t>
      </w:r>
    </w:p>
    <w:p w:rsidR="008E06F5" w:rsidRPr="00CD32FC" w:rsidRDefault="008E06F5" w:rsidP="008E06F5">
      <w:pPr>
        <w:spacing w:line="240" w:lineRule="auto"/>
        <w:ind w:hanging="142"/>
        <w:rPr>
          <w:rFonts w:ascii="Times New Roman" w:hAnsi="Times New Roman" w:cs="Times New Roman"/>
          <w:i/>
          <w:sz w:val="24"/>
          <w:szCs w:val="24"/>
        </w:rPr>
      </w:pPr>
      <w:r w:rsidRPr="00CD32FC">
        <w:rPr>
          <w:rFonts w:ascii="Times New Roman" w:hAnsi="Times New Roman" w:cs="Times New Roman"/>
          <w:i/>
          <w:sz w:val="24"/>
          <w:szCs w:val="24"/>
        </w:rPr>
        <w:t>Предметные результаты</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Осознание роли географии в познании окружающего мира:</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xml:space="preserve">•  объяснять роль различных источников географической информации. </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Освоение системы географических знаний о природе, населении, хозяйстве мира:</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объяснять географические следствия формы, размеров и движения Земли;</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объяснять воздействие Солнца и Луны на мир живой и неживой природы;</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различать видовое разнообразие компонентов природы в пределах географической оболочки;</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выявлять главные причины различий в нагревании земной поверхности;</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выделять причины стихийных явлений в геосферах;</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использование географических умений:</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находить в различных источниках и анализировать географическую информацию;</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составлять описания различных географических объектов на основе анализа разнообразных источников географической информации;</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использование карт как моделей;</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xml:space="preserve">•  определять на карте местоположение географических объектов. </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Понимание смысла собственной деятельности:</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формулировать свое отношение к природным и антропогенным причинам изменения окружающей среды;</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E06F5" w:rsidRPr="00CD32FC" w:rsidRDefault="008E06F5" w:rsidP="008E06F5">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8E06F5" w:rsidRPr="00CD32FC" w:rsidRDefault="008E06F5" w:rsidP="008E06F5">
      <w:pPr>
        <w:spacing w:after="0" w:line="240" w:lineRule="auto"/>
        <w:rPr>
          <w:rFonts w:ascii="Times New Roman" w:hAnsi="Times New Roman" w:cs="Times New Roman"/>
          <w:sz w:val="24"/>
          <w:szCs w:val="24"/>
        </w:rPr>
      </w:pP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Рекомендации по оцениванию результатов обучения по географии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Итогом проверки результативности учебной деятельности обучающихся является отметка. При определении уровня достижений обучающихся учителю необходимо обращать особое внимание на: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тематическую грамотность, логичность и доказательность в процессе изложения материала при ответе на поставленный вопрос или решения учебной задачи;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точность и целесообразность использования географической терминологии и знание номенклатуры;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самостоятельность и осознанность ответа обучающегося, его речевую грамотность.</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Устный ответ</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w:t>
      </w:r>
      <w:r w:rsidRPr="00CD32FC">
        <w:rPr>
          <w:rFonts w:ascii="Times New Roman" w:hAnsi="Times New Roman" w:cs="Times New Roman"/>
          <w:b/>
          <w:sz w:val="24"/>
          <w:szCs w:val="24"/>
        </w:rPr>
        <w:t>5</w:t>
      </w:r>
      <w:r w:rsidRPr="00CD32FC">
        <w:rPr>
          <w:rFonts w:ascii="Times New Roman" w:hAnsi="Times New Roman" w:cs="Times New Roman"/>
          <w:sz w:val="24"/>
          <w:szCs w:val="24"/>
        </w:rPr>
        <w:t>»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показывает глубокое, всестороннее знание и понимание тематического материала, а также сущности рассматриваемых терминов, понятий, географических закономерностей, теорий, событий;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построит полный и тематически правильный ответ, опираясь на ранее изученный материал;</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выделяет существенные признаки географических объектов и явлений;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использует примеры для подтверждения теоретических положений;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аргументированно отстаивает свою точку зрения, делая анализ, формулируя обобщения и выводы: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  устанавливает </w:t>
      </w:r>
      <w:proofErr w:type="spellStart"/>
      <w:r w:rsidRPr="00CD32FC">
        <w:rPr>
          <w:rFonts w:ascii="Times New Roman" w:hAnsi="Times New Roman" w:cs="Times New Roman"/>
          <w:sz w:val="24"/>
          <w:szCs w:val="24"/>
        </w:rPr>
        <w:t>межпредметные</w:t>
      </w:r>
      <w:proofErr w:type="spellEnd"/>
      <w:r w:rsidRPr="00CD32FC">
        <w:rPr>
          <w:rFonts w:ascii="Times New Roman" w:hAnsi="Times New Roman" w:cs="Times New Roman"/>
          <w:sz w:val="24"/>
          <w:szCs w:val="24"/>
        </w:rPr>
        <w:t xml:space="preserve"> и внутри предметные связи между событиями, объектами и явлениями;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применяет полученные знания в незнакомой учебной и жизненной ситуации;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обоснованно и безошибочно излагает тематический материал, соблюдая последовательность его изложения, используя четкие и однозначные формулировки;</w:t>
      </w:r>
    </w:p>
    <w:p w:rsidR="008E06F5" w:rsidRPr="00CD32FC" w:rsidRDefault="008E06F5" w:rsidP="008E06F5">
      <w:pPr>
        <w:spacing w:line="240" w:lineRule="auto"/>
        <w:rPr>
          <w:rFonts w:ascii="Times New Roman" w:hAnsi="Times New Roman" w:cs="Times New Roman"/>
          <w:sz w:val="24"/>
          <w:szCs w:val="24"/>
        </w:rPr>
      </w:pPr>
      <w:proofErr w:type="gramStart"/>
      <w:r w:rsidRPr="00CD32FC">
        <w:rPr>
          <w:rFonts w:ascii="Times New Roman" w:hAnsi="Times New Roman" w:cs="Times New Roman"/>
          <w:sz w:val="24"/>
          <w:szCs w:val="24"/>
        </w:rPr>
        <w:t>« строит</w:t>
      </w:r>
      <w:proofErr w:type="gramEnd"/>
      <w:r w:rsidRPr="00CD32FC">
        <w:rPr>
          <w:rFonts w:ascii="Times New Roman" w:hAnsi="Times New Roman" w:cs="Times New Roman"/>
          <w:sz w:val="24"/>
          <w:szCs w:val="24"/>
        </w:rPr>
        <w:t xml:space="preserve"> логически связанный ответ, используя принятую географическую терминологию;</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делает обоснованные выводы;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формулирует точные определения терминов и дает научное толкование основных понятий, законов;</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творчески перерабатывает текст, адаптируя его под конкретную учебную задачу;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излагает тематический материал литературным языком;</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 xml:space="preserve">•  отвечает на дополнительные вопросы учителя, одноклассников, участвуя в диалоге или </w:t>
      </w:r>
      <w:proofErr w:type="spellStart"/>
      <w:r w:rsidRPr="00CD32FC">
        <w:rPr>
          <w:rFonts w:ascii="Times New Roman" w:hAnsi="Times New Roman" w:cs="Times New Roman"/>
          <w:sz w:val="24"/>
          <w:szCs w:val="24"/>
        </w:rPr>
        <w:t>полилоге</w:t>
      </w:r>
      <w:proofErr w:type="spellEnd"/>
      <w:r w:rsidRPr="00CD32FC">
        <w:rPr>
          <w:rFonts w:ascii="Times New Roman" w:hAnsi="Times New Roman" w:cs="Times New Roman"/>
          <w:sz w:val="24"/>
          <w:szCs w:val="24"/>
        </w:rPr>
        <w:t>;</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самостоятельно, рационально и адекватно ситуации использует средства обучения для достижения поставленных учебных целей;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применяет в процессе ответа для демонстрации состояния объектов, протекания явлений общепринятую в географии знаково-символьную систему условных обозначений;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при необходимости, в зависимости от условия учебной задачи, опирается на результаты наблюдений и опытов;</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самостоятельно, безошибочно и адекватно ситуации выбора и принятия решения применяет полученные знания, умения и навыки учебной деятельности при рассмотрении учебных задач практической направленности;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допускает не более одного недочета, который легко исправляет по требованию учителя;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владеет сформированными навыками работы с приборами;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умеет преобразовывать тематическую информацию из одного вида в другой;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демонстрирует знание карты и использование ее при решении учебной задачи;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  показывает </w:t>
      </w:r>
      <w:proofErr w:type="spellStart"/>
      <w:r w:rsidRPr="00CD32FC">
        <w:rPr>
          <w:rFonts w:ascii="Times New Roman" w:hAnsi="Times New Roman" w:cs="Times New Roman"/>
          <w:sz w:val="24"/>
          <w:szCs w:val="24"/>
        </w:rPr>
        <w:t>сформированность</w:t>
      </w:r>
      <w:proofErr w:type="spellEnd"/>
      <w:r w:rsidRPr="00CD32FC">
        <w:rPr>
          <w:rFonts w:ascii="Times New Roman" w:hAnsi="Times New Roman" w:cs="Times New Roman"/>
          <w:sz w:val="24"/>
          <w:szCs w:val="24"/>
        </w:rPr>
        <w:t xml:space="preserve"> знаний, предметных и универсальных учебных действий.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w:t>
      </w:r>
      <w:r w:rsidRPr="00CD32FC">
        <w:rPr>
          <w:rFonts w:ascii="Times New Roman" w:hAnsi="Times New Roman" w:cs="Times New Roman"/>
          <w:b/>
          <w:sz w:val="24"/>
          <w:szCs w:val="24"/>
        </w:rPr>
        <w:t>4</w:t>
      </w:r>
      <w:r w:rsidRPr="00CD32FC">
        <w:rPr>
          <w:rFonts w:ascii="Times New Roman" w:hAnsi="Times New Roman" w:cs="Times New Roman"/>
          <w:sz w:val="24"/>
          <w:szCs w:val="24"/>
        </w:rPr>
        <w:t>»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демонстрирует знание изученного тематического материала;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дает самостоятельный, полный и тематически правильный ответ, при этом допускает незначительные ошибки и недочеты при воспроизведении тематического материала; дает определения понятий и терминов, допуская небольшие неточности в формулировках или выводах и обобщениях на основе проведенных наблюдений и опытов или при использовании в ответе научной терминологии;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материал излагает в правильной логической последовательности, при этом допускает одну негрубую ошибку или не более двух недочетов, которые может исправить самостоятельно по требованию учителя при его помощи или помощи других обучающихся;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подтверждает теоретические высказывания примерами;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осознанно и правильно отвечает на дополнительные и наводящие вопросы учителя или других обучающихся;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умеет самостоятельно выделять основные положения в тематическом материале;</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обобщает тематический материал, используя результаты наблюдений и опытов;</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формулирует выводы;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 xml:space="preserve">•  устанавливает внутри предметные и </w:t>
      </w:r>
      <w:proofErr w:type="spellStart"/>
      <w:r w:rsidRPr="00CD32FC">
        <w:rPr>
          <w:rFonts w:ascii="Times New Roman" w:hAnsi="Times New Roman" w:cs="Times New Roman"/>
          <w:sz w:val="24"/>
          <w:szCs w:val="24"/>
        </w:rPr>
        <w:t>межпредметные</w:t>
      </w:r>
      <w:proofErr w:type="spellEnd"/>
      <w:r w:rsidRPr="00CD32FC">
        <w:rPr>
          <w:rFonts w:ascii="Times New Roman" w:hAnsi="Times New Roman" w:cs="Times New Roman"/>
          <w:sz w:val="24"/>
          <w:szCs w:val="24"/>
        </w:rPr>
        <w:t xml:space="preserve"> связи;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применяет полученные знания на практике в новой ситуации выбора и принятия решения, допуская неточности в содержании географического материала;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соблюдает основные правила построения ответа, используя при этом литературную речь;</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составляет связное и логически последовательное изложение, восполняя допущенные пропуски в тематическом материале путем ответов на наводящие вопросы учителя или других обучающихся;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имеет представления об элементарных реальных понятиях;</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понимает основные причинно-следственные взаимосвязи между изучаемыми объектами и явлениями;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 основном знает содержание карты и умеет ею пользоваться при ответе на поставленный вопрос;</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при решении географических задач допускает ошибки, существенно не влияющие на результат деятельности;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   в основном показывает </w:t>
      </w:r>
      <w:proofErr w:type="spellStart"/>
      <w:r w:rsidRPr="00CD32FC">
        <w:rPr>
          <w:rFonts w:ascii="Times New Roman" w:hAnsi="Times New Roman" w:cs="Times New Roman"/>
          <w:sz w:val="24"/>
          <w:szCs w:val="24"/>
        </w:rPr>
        <w:t>сформированность</w:t>
      </w:r>
      <w:proofErr w:type="spellEnd"/>
      <w:r w:rsidRPr="00CD32FC">
        <w:rPr>
          <w:rFonts w:ascii="Times New Roman" w:hAnsi="Times New Roman" w:cs="Times New Roman"/>
          <w:sz w:val="24"/>
          <w:szCs w:val="24"/>
        </w:rPr>
        <w:t xml:space="preserve"> знаний, предметных и универсальных учебных действий.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w:t>
      </w:r>
      <w:r w:rsidRPr="00CD32FC">
        <w:rPr>
          <w:rFonts w:ascii="Times New Roman" w:hAnsi="Times New Roman" w:cs="Times New Roman"/>
          <w:b/>
          <w:sz w:val="24"/>
          <w:szCs w:val="24"/>
        </w:rPr>
        <w:t>3</w:t>
      </w:r>
      <w:r w:rsidRPr="00CD32FC">
        <w:rPr>
          <w:rFonts w:ascii="Times New Roman" w:hAnsi="Times New Roman" w:cs="Times New Roman"/>
          <w:sz w:val="24"/>
          <w:szCs w:val="24"/>
        </w:rPr>
        <w:t>»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усвоил основное тематическое содержание;</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имеет пробелы в усвоении программного материала, не влияющие на дальнейшее усвоение тематического содержания;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материал излагает фрагментарно, отсутствует логика в изложении;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  показывает недостаточную </w:t>
      </w:r>
      <w:proofErr w:type="spellStart"/>
      <w:r w:rsidRPr="00CD32FC">
        <w:rPr>
          <w:rFonts w:ascii="Times New Roman" w:hAnsi="Times New Roman" w:cs="Times New Roman"/>
          <w:sz w:val="24"/>
          <w:szCs w:val="24"/>
        </w:rPr>
        <w:t>сформированность</w:t>
      </w:r>
      <w:proofErr w:type="spellEnd"/>
      <w:r w:rsidRPr="00CD32FC">
        <w:rPr>
          <w:rFonts w:ascii="Times New Roman" w:hAnsi="Times New Roman" w:cs="Times New Roman"/>
          <w:sz w:val="24"/>
          <w:szCs w:val="24"/>
        </w:rPr>
        <w:t xml:space="preserve"> знания тематического материала, предметных и универсальных учебных действий;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допускает ошибки в формулировании выводов и обобщений;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слабо аргументирует высказывания;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допускает ошибки и неточности в использовании научной терминологии;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определения понятий, терминов дает недостаточно четкие, путаясь в формулировках;</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не использует в качестве доказательства выводы и обобщения, сделанные на основе наблюдений, опытов, или допускает ошибки при их трактовке;</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имеет затруднения в использовании теоретических знаний, необходимых для решения практических задач, а также при применении конкретных примеров;</w:t>
      </w:r>
    </w:p>
    <w:p w:rsidR="008E06F5" w:rsidRPr="00CD32FC" w:rsidRDefault="008E06F5" w:rsidP="008E06F5">
      <w:pPr>
        <w:spacing w:line="240" w:lineRule="auto"/>
        <w:rPr>
          <w:rFonts w:ascii="Times New Roman" w:hAnsi="Times New Roman" w:cs="Times New Roman"/>
          <w:sz w:val="24"/>
          <w:szCs w:val="24"/>
        </w:rPr>
      </w:pPr>
      <w:proofErr w:type="gramStart"/>
      <w:r w:rsidRPr="00CD32FC">
        <w:rPr>
          <w:rFonts w:ascii="Times New Roman" w:hAnsi="Times New Roman" w:cs="Times New Roman"/>
          <w:sz w:val="24"/>
          <w:szCs w:val="24"/>
        </w:rPr>
        <w:lastRenderedPageBreak/>
        <w:t>•  отвечает</w:t>
      </w:r>
      <w:proofErr w:type="gramEnd"/>
      <w:r w:rsidRPr="00CD32FC">
        <w:rPr>
          <w:rFonts w:ascii="Times New Roman" w:hAnsi="Times New Roman" w:cs="Times New Roman"/>
          <w:sz w:val="24"/>
          <w:szCs w:val="24"/>
        </w:rPr>
        <w:t xml:space="preserve"> неполно на наводящие вопросы учителя или других обучающихся или дает репродуктивный ответ, не понимая отдельных научных концепций, имеющих определяющее значение в данном тексте;</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отвечает неполно на вопросы учителя или других обучающихся, допуская одну-две грубые ошибки в изложении программного материала;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слабо знает географическую номенклатуру;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отсутствуют навыки инструментального определения количественных показателей, характеризующих состояние объекта или явления;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имеет географические представления, сформированные на бытовом уровне;</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использует карту на недостаточном для демонстрации теоретических положений ответа уровне;</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   устанавливает причинно-следственные связи только с помощью наводящих вопросов со стороны учителя или других обучающихся. </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w:t>
      </w:r>
      <w:r w:rsidRPr="00CD32FC">
        <w:rPr>
          <w:rFonts w:ascii="Times New Roman" w:hAnsi="Times New Roman" w:cs="Times New Roman"/>
          <w:b/>
          <w:sz w:val="24"/>
          <w:szCs w:val="24"/>
        </w:rPr>
        <w:t>2</w:t>
      </w:r>
      <w:r w:rsidRPr="00CD32FC">
        <w:rPr>
          <w:rFonts w:ascii="Times New Roman" w:hAnsi="Times New Roman" w:cs="Times New Roman"/>
          <w:sz w:val="24"/>
          <w:szCs w:val="24"/>
        </w:rPr>
        <w:t>»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не усвоил и не раскрыл основное содержание тематического материала;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не сформулировал выводы и не сделал обобщения;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не знает и не понимает значительную часть (более половины) учебного материала в рамках поставленных вопросов;</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не имеет сформированных предметных и универсальных учебных действий;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не умеет применять предметные и универсальные учебные действия к ответам на вопросы и решению задач по предлагаемому алгоритму;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допускает более двух грубых ошибок, которые не может исправить даже при помощи учителя или других обучающихся в процессе обсуждения ответа;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допускает грубые ошибки при работе с картой;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не владеет научной терминологией;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не тает географическую номенклатуру.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Рекомендации учителю:</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1) вопрос должен быть сформулирован на основе используемой научной терминологии;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2) необходимо дать анализ ответа обучающегося на основе заранее оговоренных критериев;</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3) отметка должна быть обоснованной;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4) в процесс обсуждения ответа могут быть вовлечены другие обучающиеся.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Письменная работа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w:t>
      </w:r>
      <w:r w:rsidRPr="00CD32FC">
        <w:rPr>
          <w:rFonts w:ascii="Times New Roman" w:hAnsi="Times New Roman" w:cs="Times New Roman"/>
          <w:b/>
          <w:sz w:val="24"/>
          <w:szCs w:val="24"/>
        </w:rPr>
        <w:t>5</w:t>
      </w:r>
      <w:r w:rsidRPr="00CD32FC">
        <w:rPr>
          <w:rFonts w:ascii="Times New Roman" w:hAnsi="Times New Roman" w:cs="Times New Roman"/>
          <w:sz w:val="24"/>
          <w:szCs w:val="24"/>
        </w:rPr>
        <w:t>»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выполнил работу без ошибок и недочетов;</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или допустил в работе не более одного недочета;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Примечание: требования к письменной работе по тематическому содержанию соответствуют устному ответу.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w:t>
      </w:r>
      <w:r w:rsidRPr="00CD32FC">
        <w:rPr>
          <w:rFonts w:ascii="Times New Roman" w:hAnsi="Times New Roman" w:cs="Times New Roman"/>
          <w:b/>
          <w:sz w:val="24"/>
          <w:szCs w:val="24"/>
        </w:rPr>
        <w:t>4</w:t>
      </w:r>
      <w:r w:rsidRPr="00CD32FC">
        <w:rPr>
          <w:rFonts w:ascii="Times New Roman" w:hAnsi="Times New Roman" w:cs="Times New Roman"/>
          <w:sz w:val="24"/>
          <w:szCs w:val="24"/>
        </w:rPr>
        <w:t>»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выполнил работу полностью;</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или допустил в работе не более одной негрубой ошибки и одного недочета или не более двух недочетов.</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Примечание: требования к письменной работе по тематическому содержанию соответствуют устному ответу.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w:t>
      </w:r>
      <w:r w:rsidRPr="00CD32FC">
        <w:rPr>
          <w:rFonts w:ascii="Times New Roman" w:hAnsi="Times New Roman" w:cs="Times New Roman"/>
          <w:b/>
          <w:sz w:val="24"/>
          <w:szCs w:val="24"/>
        </w:rPr>
        <w:t>3</w:t>
      </w:r>
      <w:r w:rsidRPr="00CD32FC">
        <w:rPr>
          <w:rFonts w:ascii="Times New Roman" w:hAnsi="Times New Roman" w:cs="Times New Roman"/>
          <w:sz w:val="24"/>
          <w:szCs w:val="24"/>
        </w:rPr>
        <w:t>»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правильно выполнил не менее половины от полного объема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или допустил в работе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Примечание: требования к письменной работе по тематическому содержанию соответствуют устному ответу.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w:t>
      </w:r>
      <w:r w:rsidRPr="00CD32FC">
        <w:rPr>
          <w:rFonts w:ascii="Times New Roman" w:hAnsi="Times New Roman" w:cs="Times New Roman"/>
          <w:b/>
          <w:sz w:val="24"/>
          <w:szCs w:val="24"/>
        </w:rPr>
        <w:t>2</w:t>
      </w:r>
      <w:r w:rsidRPr="00CD32FC">
        <w:rPr>
          <w:rFonts w:ascii="Times New Roman" w:hAnsi="Times New Roman" w:cs="Times New Roman"/>
          <w:sz w:val="24"/>
          <w:szCs w:val="24"/>
        </w:rPr>
        <w:t>»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допустил количество ошибок и (или) недочетов, превышающее норму для выставления отметки «3»;</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или если правильно выполнил менее половины объема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Примечание: требования к письменной работе по тематическому содержанию соответствуют устному ответу. Примечание: требования к письменной работе по тематическому содержанию соответствуют устному ответу.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Рекомендации учителю:</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 xml:space="preserve">1) отметки с анализом письменных работ доводятся до сведения обучающихся, как правило, не позднее, чем через 3—4 дня или на </w:t>
      </w:r>
      <w:proofErr w:type="spellStart"/>
      <w:r w:rsidRPr="00CD32FC">
        <w:rPr>
          <w:rFonts w:ascii="Times New Roman" w:hAnsi="Times New Roman" w:cs="Times New Roman"/>
          <w:sz w:val="24"/>
          <w:szCs w:val="24"/>
        </w:rPr>
        <w:t>следуюшем</w:t>
      </w:r>
      <w:proofErr w:type="spellEnd"/>
      <w:r w:rsidRPr="00CD32FC">
        <w:rPr>
          <w:rFonts w:ascii="Times New Roman" w:hAnsi="Times New Roman" w:cs="Times New Roman"/>
          <w:sz w:val="24"/>
          <w:szCs w:val="24"/>
        </w:rPr>
        <w:t xml:space="preserve"> уроке;</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2) необходимо провести работу над ошибками, предусматривающую устранение пробелов в тематических знаниях, навыках предметной и универсальной учебной деятельности.</w:t>
      </w:r>
    </w:p>
    <w:p w:rsidR="008E06F5" w:rsidRPr="00CD32FC" w:rsidRDefault="008E06F5" w:rsidP="008E06F5">
      <w:pPr>
        <w:spacing w:line="240" w:lineRule="auto"/>
        <w:rPr>
          <w:rFonts w:ascii="Times New Roman" w:hAnsi="Times New Roman" w:cs="Times New Roman"/>
          <w:sz w:val="24"/>
          <w:szCs w:val="24"/>
        </w:rPr>
      </w:pP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Практическая работа (в том числе на основе работы с картой)</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«5»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выполнил работу в полном объеме на основе предложенного учителем или составленного самостоятельно алгоритма деятельности;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самостоятельно подобрал и использовал необходимые для выполнения работы средства обучения, в том числе инструментальные;</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продемонстрировал владение теоретическими знаниями, необходимыми для достижения образовательного результата;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аккуратно оформил результаты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выбрал оптимальный в условиях конкретной задачи вариант оформления результатов практической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Примечание: требования к практической работе по тематическому содержанию соответствуют устному ответу.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«4»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выполнил работу в полном объеме на основе предложенного учителем или составленного самостоятельно алгоритма деятельности;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допустил отклонение в последовательности выполнения работы, не повлиявшее на результативность деятельности, то есть конечный результат;</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   использовал предложенные учителем или другими обучающимися необходимые для выполнения работы средства обучения, в том числе инструментальные; </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продемонстрировал владения теоретическими знаниями, необходимыми для достижения образовательного результата;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аккуратно оформил результаты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допустил неточности или небрежности в оформлении результатов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Примечание: требования к практической работе по тематическому содержанию соответствуют устному ответу.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«3»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   выполняя работу с помощью учителя или других обучающихся;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использовал предложенный учителем алгоритм выполнения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затратил больше установленного времени на выполнение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показал знание теоретического материала, но имел затруднения в практическом его применении;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использовал предложенные учителем или другими обучающимися необходимые для выполнения работы средства обучения, в том числе инструментальные.</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Примечание: требования к практической работе по тематическому содержанию соответствуют устному ответу.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«2»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получил ошибочные результаты, а также результаты, не соответствующие цели проведения практической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не владеет теоретическими знаниями для проведения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не подготовил или не подобрал (даже с помощью учителя или других обучающихся) средства обучения, необходимые для проведения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не может использовать предложенный учителем или другими обучающимися алгоритм выполнения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выполнил менее 50% от объема работы.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Примечание: требования к практической работе по тематическому содержанию соответствуют устному ответу.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Примечание: требования к практической работе по тематическому содержанию соответствуют устному ответу.</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Рекомендации учителю:</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1) отметки с анализом практических работ доводятся до сведения обучающихся, как правило, не позднее, чем через 3—4 дня или на следующем уроке;</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2) необходимо провести работу над ошибками, предусматривающую устранение пробелов в тематических знаниях, навыках предметной и универсальной учебной деятельности.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Реферат</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Отметка «5» ставится, если обучающийся:</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выполнил требования к оформлению реферата;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  использовал достаточный объем теоретического материала и примеров для раскрытия выбранной темы;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использовал литературный язык изложения материала;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  продемонстрировал умение отвечать на поставленные вопросы при защите реферата. </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Примечание: требования к реферативной работе по ее тематическому содержанию соответствуют требованиям к устному, письменному ответам и практической работе одновременно.</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 Рекомендации учителю:</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1) анализ работы и полученная отметка доводятся до сведения обучающегося непосредственно после защиты реферата;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2) заблаговременно необходимо получить отзыв на реферативную работу от рецензента; </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3) необходимо провести работу над ошибками, предусматривающую устранение пробелов в тематических знаниях, навыках предметной и универсальной учебной деятельности;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4) требования к реферативной работе на отметки «1, 2, 3, 4» соответствуют требованиям к устному, письменному ответам и практической работе одновременно. </w:t>
      </w:r>
    </w:p>
    <w:p w:rsidR="008E06F5" w:rsidRPr="00CD32FC" w:rsidRDefault="008E06F5" w:rsidP="008E06F5">
      <w:pPr>
        <w:spacing w:after="0" w:line="240" w:lineRule="auto"/>
        <w:rPr>
          <w:rFonts w:ascii="Times New Roman" w:hAnsi="Times New Roman" w:cs="Times New Roman"/>
          <w:b/>
          <w:sz w:val="24"/>
          <w:szCs w:val="24"/>
        </w:rPr>
      </w:pPr>
      <w:r w:rsidRPr="00CD32FC">
        <w:rPr>
          <w:rFonts w:ascii="Times New Roman" w:hAnsi="Times New Roman" w:cs="Times New Roman"/>
          <w:b/>
          <w:sz w:val="24"/>
          <w:szCs w:val="24"/>
        </w:rPr>
        <w:t>Содержание учебного предмета</w:t>
      </w:r>
    </w:p>
    <w:p w:rsidR="008E06F5" w:rsidRPr="00CD32FC" w:rsidRDefault="008E06F5" w:rsidP="008E06F5">
      <w:pPr>
        <w:spacing w:after="0" w:line="240" w:lineRule="auto"/>
        <w:rPr>
          <w:rFonts w:ascii="Times New Roman" w:hAnsi="Times New Roman" w:cs="Times New Roman"/>
          <w:sz w:val="24"/>
          <w:szCs w:val="24"/>
        </w:rPr>
      </w:pP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Второй раздел </w:t>
      </w:r>
      <w:proofErr w:type="gramStart"/>
      <w:r w:rsidRPr="00CD32FC">
        <w:rPr>
          <w:rFonts w:ascii="Times New Roman" w:hAnsi="Times New Roman" w:cs="Times New Roman"/>
          <w:sz w:val="24"/>
          <w:szCs w:val="24"/>
        </w:rPr>
        <w:t>—  «</w:t>
      </w:r>
      <w:proofErr w:type="gramEnd"/>
      <w:r w:rsidRPr="00CD32FC">
        <w:rPr>
          <w:rFonts w:ascii="Times New Roman" w:hAnsi="Times New Roman" w:cs="Times New Roman"/>
          <w:sz w:val="24"/>
          <w:szCs w:val="24"/>
        </w:rPr>
        <w:t xml:space="preserve">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w:t>
      </w:r>
      <w:proofErr w:type="spellStart"/>
      <w:r w:rsidRPr="00CD32FC">
        <w:rPr>
          <w:rFonts w:ascii="Times New Roman" w:hAnsi="Times New Roman" w:cs="Times New Roman"/>
          <w:sz w:val="24"/>
          <w:szCs w:val="24"/>
        </w:rPr>
        <w:t>межпредметные</w:t>
      </w:r>
      <w:proofErr w:type="spellEnd"/>
      <w:r w:rsidRPr="00CD32FC">
        <w:rPr>
          <w:rFonts w:ascii="Times New Roman" w:hAnsi="Times New Roman" w:cs="Times New Roman"/>
          <w:sz w:val="24"/>
          <w:szCs w:val="24"/>
        </w:rPr>
        <w:t xml:space="preserve"> связи с математикой. В частности, это происходит при изучении географических координат и масштаба. </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Все последующие разделы учебника знакомят учащихся с компонентами географической оболочки нашей планеты: литосферой, гидросферой, атмосферой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w:t>
      </w:r>
      <w:proofErr w:type="spellStart"/>
      <w:r w:rsidRPr="00CD32FC">
        <w:rPr>
          <w:rFonts w:ascii="Times New Roman" w:hAnsi="Times New Roman" w:cs="Times New Roman"/>
          <w:sz w:val="24"/>
          <w:szCs w:val="24"/>
        </w:rPr>
        <w:t>межпредметные</w:t>
      </w:r>
      <w:proofErr w:type="spellEnd"/>
      <w:r w:rsidRPr="00CD32FC">
        <w:rPr>
          <w:rFonts w:ascii="Times New Roman" w:hAnsi="Times New Roman" w:cs="Times New Roman"/>
          <w:sz w:val="24"/>
          <w:szCs w:val="24"/>
        </w:rPr>
        <w:t xml:space="preserve">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w:t>
      </w:r>
      <w:proofErr w:type="spellStart"/>
      <w:r w:rsidRPr="00CD32FC">
        <w:rPr>
          <w:rFonts w:ascii="Times New Roman" w:hAnsi="Times New Roman" w:cs="Times New Roman"/>
          <w:sz w:val="24"/>
          <w:szCs w:val="24"/>
        </w:rPr>
        <w:t>классах.Последний</w:t>
      </w:r>
      <w:proofErr w:type="spellEnd"/>
      <w:r w:rsidRPr="00CD32FC">
        <w:rPr>
          <w:rFonts w:ascii="Times New Roman" w:hAnsi="Times New Roman" w:cs="Times New Roman"/>
          <w:sz w:val="24"/>
          <w:szCs w:val="24"/>
        </w:rPr>
        <w:t xml:space="preserve">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r>
        <w:rPr>
          <w:rFonts w:ascii="Times New Roman" w:hAnsi="Times New Roman" w:cs="Times New Roman"/>
          <w:sz w:val="24"/>
          <w:szCs w:val="24"/>
        </w:rPr>
        <w:t xml:space="preserve"> </w:t>
      </w:r>
      <w:r w:rsidRPr="00CD32FC">
        <w:rPr>
          <w:rFonts w:ascii="Times New Roman" w:hAnsi="Times New Roman" w:cs="Times New Roman"/>
          <w:sz w:val="24"/>
          <w:szCs w:val="24"/>
        </w:rPr>
        <w:t>Особую роль весь курс</w:t>
      </w:r>
      <w:r>
        <w:rPr>
          <w:rFonts w:ascii="Times New Roman" w:hAnsi="Times New Roman" w:cs="Times New Roman"/>
          <w:sz w:val="24"/>
          <w:szCs w:val="24"/>
        </w:rPr>
        <w:t xml:space="preserve"> </w:t>
      </w:r>
      <w:r w:rsidRPr="00CD32FC">
        <w:rPr>
          <w:rFonts w:ascii="Times New Roman" w:hAnsi="Times New Roman" w:cs="Times New Roman"/>
          <w:sz w:val="24"/>
          <w:szCs w:val="24"/>
        </w:rPr>
        <w:lastRenderedPageBreak/>
        <w:t xml:space="preserve">географии 6 класса играет в </w:t>
      </w:r>
      <w:proofErr w:type="spellStart"/>
      <w:r w:rsidRPr="00CD32FC">
        <w:rPr>
          <w:rFonts w:ascii="Times New Roman" w:hAnsi="Times New Roman" w:cs="Times New Roman"/>
          <w:sz w:val="24"/>
          <w:szCs w:val="24"/>
        </w:rPr>
        <w:t>межпредметных</w:t>
      </w:r>
      <w:proofErr w:type="spellEnd"/>
      <w:r w:rsidRPr="00CD32FC">
        <w:rPr>
          <w:rFonts w:ascii="Times New Roman" w:hAnsi="Times New Roman" w:cs="Times New Roman"/>
          <w:sz w:val="24"/>
          <w:szCs w:val="24"/>
        </w:rPr>
        <w:t xml:space="preserve">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Распределение тем по часам</w:t>
      </w:r>
    </w:p>
    <w:tbl>
      <w:tblPr>
        <w:tblW w:w="8971" w:type="dxa"/>
        <w:tblLayout w:type="fixed"/>
        <w:tblCellMar>
          <w:left w:w="40" w:type="dxa"/>
          <w:right w:w="40" w:type="dxa"/>
        </w:tblCellMar>
        <w:tblLook w:val="04A0" w:firstRow="1" w:lastRow="0" w:firstColumn="1" w:lastColumn="0" w:noHBand="0" w:noVBand="1"/>
      </w:tblPr>
      <w:tblGrid>
        <w:gridCol w:w="964"/>
        <w:gridCol w:w="5880"/>
        <w:gridCol w:w="2127"/>
      </w:tblGrid>
      <w:tr w:rsidR="008E06F5" w:rsidRPr="00CD32FC" w:rsidTr="00BE49D2">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Модуль (глава)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Количество часов </w:t>
            </w:r>
          </w:p>
        </w:tc>
      </w:tr>
      <w:tr w:rsidR="008E06F5" w:rsidRPr="00CD32FC" w:rsidTr="00BE49D2">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1</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Земля как планета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5</w:t>
            </w:r>
          </w:p>
        </w:tc>
      </w:tr>
      <w:tr w:rsidR="008E06F5" w:rsidRPr="00CD32FC" w:rsidTr="00BE49D2">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2</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Географическая карта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5</w:t>
            </w:r>
          </w:p>
        </w:tc>
      </w:tr>
      <w:tr w:rsidR="008E06F5" w:rsidRPr="00CD32FC" w:rsidTr="00BE49D2">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3</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Литосфера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6</w:t>
            </w:r>
          </w:p>
        </w:tc>
      </w:tr>
      <w:tr w:rsidR="008E06F5" w:rsidRPr="00CD32FC" w:rsidTr="00BE49D2">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4</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Атмосфера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8</w:t>
            </w:r>
          </w:p>
        </w:tc>
      </w:tr>
      <w:tr w:rsidR="008E06F5" w:rsidRPr="00CD32FC" w:rsidTr="00BE49D2">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5</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Гидросфера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3</w:t>
            </w:r>
          </w:p>
        </w:tc>
      </w:tr>
      <w:tr w:rsidR="008E06F5" w:rsidRPr="00CD32FC" w:rsidTr="00BE49D2">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6</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Биосфера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2</w:t>
            </w:r>
          </w:p>
        </w:tc>
      </w:tr>
      <w:tr w:rsidR="008E06F5" w:rsidRPr="00CD32FC" w:rsidTr="00BE49D2">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7</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Почва и географическая оболочка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hd w:val="clear" w:color="auto" w:fill="FFFFFF"/>
              <w:autoSpaceDE w:val="0"/>
              <w:autoSpaceDN w:val="0"/>
              <w:adjustRightInd w:val="0"/>
              <w:spacing w:line="240" w:lineRule="auto"/>
              <w:rPr>
                <w:rFonts w:ascii="Times New Roman" w:hAnsi="Times New Roman" w:cs="Times New Roman"/>
                <w:sz w:val="24"/>
                <w:szCs w:val="24"/>
              </w:rPr>
            </w:pPr>
            <w:r w:rsidRPr="00CD32FC">
              <w:rPr>
                <w:rFonts w:ascii="Times New Roman" w:hAnsi="Times New Roman" w:cs="Times New Roman"/>
                <w:sz w:val="24"/>
                <w:szCs w:val="24"/>
              </w:rPr>
              <w:t>4</w:t>
            </w:r>
          </w:p>
        </w:tc>
      </w:tr>
      <w:tr w:rsidR="008E06F5" w:rsidRPr="00CD32FC" w:rsidTr="00BE49D2">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8E06F5" w:rsidRPr="00CD32FC" w:rsidRDefault="008E06F5" w:rsidP="00BE49D2">
            <w:pPr>
              <w:spacing w:after="0" w:line="240" w:lineRule="auto"/>
              <w:rPr>
                <w:rFonts w:ascii="Times New Roman" w:hAnsi="Times New Roman" w:cs="Times New Roman"/>
                <w:sz w:val="24"/>
                <w:szCs w:val="24"/>
              </w:rPr>
            </w:pP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Всего</w:t>
            </w:r>
          </w:p>
          <w:p w:rsidR="008E06F5" w:rsidRPr="00CD32FC" w:rsidRDefault="008E06F5" w:rsidP="00BE49D2">
            <w:pPr>
              <w:spacing w:after="0" w:line="240" w:lineRule="auto"/>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33</w:t>
            </w:r>
          </w:p>
        </w:tc>
      </w:tr>
    </w:tbl>
    <w:p w:rsidR="008E06F5" w:rsidRPr="00CD32FC" w:rsidRDefault="008E06F5" w:rsidP="008E06F5">
      <w:pPr>
        <w:spacing w:line="240" w:lineRule="auto"/>
        <w:rPr>
          <w:rFonts w:ascii="Times New Roman" w:hAnsi="Times New Roman" w:cs="Times New Roman"/>
          <w:sz w:val="24"/>
          <w:szCs w:val="24"/>
        </w:rPr>
      </w:pPr>
    </w:p>
    <w:p w:rsidR="008E06F5" w:rsidRPr="00CD32FC" w:rsidRDefault="008E06F5" w:rsidP="008E06F5">
      <w:pPr>
        <w:spacing w:before="240" w:line="240" w:lineRule="auto"/>
        <w:rPr>
          <w:rFonts w:ascii="Times New Roman" w:hAnsi="Times New Roman" w:cs="Times New Roman"/>
          <w:b/>
          <w:iCs/>
          <w:kern w:val="2"/>
          <w:sz w:val="24"/>
          <w:szCs w:val="24"/>
        </w:rPr>
      </w:pPr>
      <w:r w:rsidRPr="00CD32FC">
        <w:rPr>
          <w:rFonts w:ascii="Times New Roman" w:hAnsi="Times New Roman" w:cs="Times New Roman"/>
          <w:b/>
          <w:iCs/>
          <w:kern w:val="2"/>
          <w:sz w:val="24"/>
          <w:szCs w:val="24"/>
        </w:rPr>
        <w:t>Тематическое планирование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4"/>
        <w:gridCol w:w="1538"/>
        <w:gridCol w:w="698"/>
        <w:gridCol w:w="12121"/>
      </w:tblGrid>
      <w:tr w:rsidR="008E06F5" w:rsidRPr="00CD32FC" w:rsidTr="00BE49D2">
        <w:tc>
          <w:tcPr>
            <w:tcW w:w="351" w:type="pct"/>
            <w:tcBorders>
              <w:top w:val="single" w:sz="4" w:space="0" w:color="000000"/>
              <w:left w:val="single" w:sz="4" w:space="0" w:color="000000"/>
              <w:bottom w:val="single" w:sz="4" w:space="0" w:color="000000"/>
              <w:right w:val="single" w:sz="4" w:space="0" w:color="000000"/>
            </w:tcBorders>
            <w:hideMark/>
          </w:tcPr>
          <w:p w:rsidR="008E06F5" w:rsidRPr="00CD32FC" w:rsidRDefault="008E06F5" w:rsidP="00BE49D2">
            <w:pPr>
              <w:spacing w:line="240" w:lineRule="auto"/>
              <w:rPr>
                <w:rFonts w:ascii="Times New Roman" w:hAnsi="Times New Roman" w:cs="Times New Roman"/>
                <w:bCs/>
                <w:kern w:val="2"/>
                <w:sz w:val="24"/>
                <w:szCs w:val="24"/>
              </w:rPr>
            </w:pPr>
            <w:r w:rsidRPr="00CD32FC">
              <w:rPr>
                <w:rFonts w:ascii="Times New Roman" w:hAnsi="Times New Roman" w:cs="Times New Roman"/>
                <w:bCs/>
                <w:kern w:val="2"/>
                <w:sz w:val="24"/>
                <w:szCs w:val="24"/>
              </w:rPr>
              <w:t>№ п/п</w:t>
            </w:r>
          </w:p>
        </w:tc>
        <w:tc>
          <w:tcPr>
            <w:tcW w:w="498" w:type="pct"/>
            <w:tcBorders>
              <w:top w:val="single" w:sz="4" w:space="0" w:color="000000"/>
              <w:left w:val="single" w:sz="4" w:space="0" w:color="000000"/>
              <w:bottom w:val="single" w:sz="4" w:space="0" w:color="000000"/>
              <w:right w:val="single" w:sz="4" w:space="0" w:color="000000"/>
            </w:tcBorders>
            <w:hideMark/>
          </w:tcPr>
          <w:p w:rsidR="008E06F5" w:rsidRPr="00CD32FC" w:rsidRDefault="008E06F5" w:rsidP="00BE49D2">
            <w:pPr>
              <w:spacing w:line="240" w:lineRule="auto"/>
              <w:rPr>
                <w:rFonts w:ascii="Times New Roman" w:hAnsi="Times New Roman" w:cs="Times New Roman"/>
                <w:bCs/>
                <w:kern w:val="2"/>
                <w:sz w:val="24"/>
                <w:szCs w:val="24"/>
              </w:rPr>
            </w:pPr>
            <w:r w:rsidRPr="00CD32FC">
              <w:rPr>
                <w:rFonts w:ascii="Times New Roman" w:hAnsi="Times New Roman" w:cs="Times New Roman"/>
                <w:bCs/>
                <w:kern w:val="2"/>
                <w:sz w:val="24"/>
                <w:szCs w:val="24"/>
              </w:rPr>
              <w:t>Раздел учебного курса</w:t>
            </w:r>
          </w:p>
        </w:tc>
        <w:tc>
          <w:tcPr>
            <w:tcW w:w="226" w:type="pct"/>
            <w:tcBorders>
              <w:top w:val="single" w:sz="4" w:space="0" w:color="000000"/>
              <w:left w:val="single" w:sz="4" w:space="0" w:color="000000"/>
              <w:bottom w:val="single" w:sz="4" w:space="0" w:color="000000"/>
              <w:right w:val="single" w:sz="4" w:space="0" w:color="000000"/>
            </w:tcBorders>
            <w:hideMark/>
          </w:tcPr>
          <w:p w:rsidR="008E06F5" w:rsidRPr="00CD32FC" w:rsidRDefault="008E06F5" w:rsidP="00BE49D2">
            <w:pPr>
              <w:spacing w:line="240" w:lineRule="auto"/>
              <w:rPr>
                <w:rFonts w:ascii="Times New Roman" w:hAnsi="Times New Roman" w:cs="Times New Roman"/>
                <w:bCs/>
                <w:kern w:val="2"/>
                <w:sz w:val="24"/>
                <w:szCs w:val="24"/>
              </w:rPr>
            </w:pPr>
            <w:r w:rsidRPr="00CD32FC">
              <w:rPr>
                <w:rFonts w:ascii="Times New Roman" w:hAnsi="Times New Roman" w:cs="Times New Roman"/>
                <w:bCs/>
                <w:kern w:val="2"/>
                <w:sz w:val="24"/>
                <w:szCs w:val="24"/>
              </w:rPr>
              <w:t>Кол-во часов</w:t>
            </w:r>
          </w:p>
        </w:tc>
        <w:tc>
          <w:tcPr>
            <w:tcW w:w="3925" w:type="pct"/>
            <w:tcBorders>
              <w:top w:val="single" w:sz="4" w:space="0" w:color="000000"/>
              <w:left w:val="single" w:sz="4" w:space="0" w:color="000000"/>
              <w:bottom w:val="single" w:sz="4" w:space="0" w:color="000000"/>
              <w:right w:val="single" w:sz="4" w:space="0" w:color="000000"/>
            </w:tcBorders>
            <w:hideMark/>
          </w:tcPr>
          <w:p w:rsidR="008E06F5" w:rsidRPr="00CD32FC" w:rsidRDefault="008E06F5" w:rsidP="00BE49D2">
            <w:pPr>
              <w:spacing w:line="240" w:lineRule="auto"/>
              <w:rPr>
                <w:rFonts w:ascii="Times New Roman" w:hAnsi="Times New Roman" w:cs="Times New Roman"/>
                <w:bCs/>
                <w:kern w:val="2"/>
                <w:sz w:val="24"/>
                <w:szCs w:val="24"/>
              </w:rPr>
            </w:pPr>
            <w:r w:rsidRPr="00CD32FC">
              <w:rPr>
                <w:rFonts w:ascii="Times New Roman" w:hAnsi="Times New Roman" w:cs="Times New Roman"/>
                <w:bCs/>
                <w:kern w:val="2"/>
                <w:sz w:val="24"/>
                <w:szCs w:val="24"/>
              </w:rPr>
              <w:t>Деятельность учащихся</w:t>
            </w:r>
          </w:p>
        </w:tc>
      </w:tr>
      <w:tr w:rsidR="008E06F5" w:rsidRPr="00CD32FC" w:rsidTr="00BE49D2">
        <w:tc>
          <w:tcPr>
            <w:tcW w:w="351"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1</w:t>
            </w:r>
          </w:p>
        </w:tc>
        <w:tc>
          <w:tcPr>
            <w:tcW w:w="498"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Земля как планета</w:t>
            </w:r>
          </w:p>
        </w:tc>
        <w:tc>
          <w:tcPr>
            <w:tcW w:w="226"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5</w:t>
            </w:r>
          </w:p>
        </w:tc>
        <w:tc>
          <w:tcPr>
            <w:tcW w:w="3925"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Выявлять на глобусе и карте полушарий элементы градусной сети. Определять направления и географические координаты с помощью параллелей и меридианов</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Определять географические координаты объектов на карте.</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Вычислять разницу между полярным и экваториальным радиусами, длиной меридианов и экватора. Составлять   и   анализировать   схему «Географические следствия размеров и формы Земли». Выявлять зависимость </w:t>
            </w:r>
            <w:r w:rsidRPr="00CD32FC">
              <w:rPr>
                <w:rFonts w:ascii="Times New Roman" w:hAnsi="Times New Roman" w:cs="Times New Roman"/>
                <w:sz w:val="24"/>
                <w:szCs w:val="24"/>
              </w:rPr>
              <w:lastRenderedPageBreak/>
              <w:t>продолжительности суток от скорости вращения Земли вокруг своей оси. Составлять и анализировать   схему</w:t>
            </w:r>
            <w:proofErr w:type="gramStart"/>
            <w:r w:rsidRPr="00CD32FC">
              <w:rPr>
                <w:rFonts w:ascii="Times New Roman" w:hAnsi="Times New Roman" w:cs="Times New Roman"/>
                <w:sz w:val="24"/>
                <w:szCs w:val="24"/>
              </w:rPr>
              <w:t xml:space="preserve">   «</w:t>
            </w:r>
            <w:proofErr w:type="gramEnd"/>
            <w:r w:rsidRPr="00CD32FC">
              <w:rPr>
                <w:rFonts w:ascii="Times New Roman" w:hAnsi="Times New Roman" w:cs="Times New Roman"/>
                <w:sz w:val="24"/>
                <w:szCs w:val="24"/>
              </w:rPr>
              <w:t>Географические следствия вращения Земли вокруг своей оси». Объяснять смену времен года на основе анализа схемы орбитального движения Земли.</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Наблюдать действующую модель </w:t>
            </w:r>
            <w:proofErr w:type="gramStart"/>
            <w:r w:rsidRPr="00CD32FC">
              <w:rPr>
                <w:rFonts w:ascii="Times New Roman" w:hAnsi="Times New Roman" w:cs="Times New Roman"/>
                <w:sz w:val="24"/>
                <w:szCs w:val="24"/>
              </w:rPr>
              <w:t>движения  Земли</w:t>
            </w:r>
            <w:proofErr w:type="gramEnd"/>
            <w:r w:rsidRPr="00CD32FC">
              <w:rPr>
                <w:rFonts w:ascii="Times New Roman" w:hAnsi="Times New Roman" w:cs="Times New Roman"/>
                <w:sz w:val="24"/>
                <w:szCs w:val="24"/>
              </w:rPr>
              <w:t xml:space="preserve">   вокруг Солнца   (схемы «Орбитальное   движение   Земли»)   и фиксировать особенности положения планеты в дни солнцестояний и равноденствий. Определять высоту Солнца и продолжительность дня и ночи на разных широтах в разное время года в процессе решения практических и познавательных задач</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1) Изготовление модели, демонстрирующей различия в уровне освещения поверхности Земли по временам года.</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2) - Что произойдет с временами года, если ось Земли станет перпендикулярна (параллельна) плоскости её орбиты?</w:t>
            </w:r>
          </w:p>
        </w:tc>
      </w:tr>
      <w:tr w:rsidR="008E06F5" w:rsidRPr="00CD32FC" w:rsidTr="00BE49D2">
        <w:tc>
          <w:tcPr>
            <w:tcW w:w="351"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2</w:t>
            </w:r>
          </w:p>
        </w:tc>
        <w:tc>
          <w:tcPr>
            <w:tcW w:w="498"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Географическая карта</w:t>
            </w:r>
          </w:p>
        </w:tc>
        <w:tc>
          <w:tcPr>
            <w:tcW w:w="226"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5</w:t>
            </w:r>
          </w:p>
        </w:tc>
        <w:tc>
          <w:tcPr>
            <w:tcW w:w="3925"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Рассчитывать расстояния с помощью масштаба. Сравнивать планы местности и географические карты. Определять направления и расстояния между географическими объектами по планам и картам с помощью линейного, именованного и численного масштаба. Систематизировать карты атласа по содержанию и масштабу.</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Определять абсолютные и относительные высоты точек земной поверхности по   топографической   и   физической карте. Составлять описания по топографической карте форм рельефа. Определять направления по компасу, азимут на объекты, расстояния с помощью шагов и дальномера.  Составлять описание маршрута.</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1) Построение профиля рельефа местности между двумя точками с использованием топографической карты (создание графических объектов, математическая обработка данных).</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2) Подготовка сообщения и презентации «История компаса».</w:t>
            </w:r>
          </w:p>
        </w:tc>
      </w:tr>
      <w:tr w:rsidR="008E06F5" w:rsidRPr="00CD32FC" w:rsidTr="00BE49D2">
        <w:tc>
          <w:tcPr>
            <w:tcW w:w="351"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3</w:t>
            </w:r>
          </w:p>
        </w:tc>
        <w:tc>
          <w:tcPr>
            <w:tcW w:w="498"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Литосфера</w:t>
            </w:r>
          </w:p>
        </w:tc>
        <w:tc>
          <w:tcPr>
            <w:tcW w:w="226"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6</w:t>
            </w:r>
          </w:p>
        </w:tc>
        <w:tc>
          <w:tcPr>
            <w:tcW w:w="3925"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Выявлять особенности внутренних оболочек Земли. Сравнивать свойства горных пород различного происхождения. Устанавливать по карте границы </w:t>
            </w:r>
            <w:proofErr w:type="gramStart"/>
            <w:r w:rsidRPr="00CD32FC">
              <w:rPr>
                <w:rFonts w:ascii="Times New Roman" w:hAnsi="Times New Roman" w:cs="Times New Roman"/>
                <w:sz w:val="24"/>
                <w:szCs w:val="24"/>
              </w:rPr>
              <w:t>столкновения  и</w:t>
            </w:r>
            <w:proofErr w:type="gramEnd"/>
            <w:r w:rsidRPr="00CD32FC">
              <w:rPr>
                <w:rFonts w:ascii="Times New Roman" w:hAnsi="Times New Roman" w:cs="Times New Roman"/>
                <w:sz w:val="24"/>
                <w:szCs w:val="24"/>
              </w:rPr>
              <w:t xml:space="preserve">  расхождения литосферных плит. Распознавать на </w:t>
            </w:r>
            <w:proofErr w:type="gramStart"/>
            <w:r w:rsidRPr="00CD32FC">
              <w:rPr>
                <w:rFonts w:ascii="Times New Roman" w:hAnsi="Times New Roman" w:cs="Times New Roman"/>
                <w:sz w:val="24"/>
                <w:szCs w:val="24"/>
              </w:rPr>
              <w:t>физических  и</w:t>
            </w:r>
            <w:proofErr w:type="gramEnd"/>
            <w:r w:rsidRPr="00CD32FC">
              <w:rPr>
                <w:rFonts w:ascii="Times New Roman" w:hAnsi="Times New Roman" w:cs="Times New Roman"/>
                <w:sz w:val="24"/>
                <w:szCs w:val="24"/>
              </w:rPr>
              <w:t xml:space="preserve"> топографических   картах   разные   формы рельефа и составлять их характеристику. Выполнять практические работы по определению   на   картах   средней   и максимальной    абсолютной    высоты форм   рельефа.   Устанавливать </w:t>
            </w:r>
            <w:proofErr w:type="gramStart"/>
            <w:r w:rsidRPr="00CD32FC">
              <w:rPr>
                <w:rFonts w:ascii="Times New Roman" w:hAnsi="Times New Roman" w:cs="Times New Roman"/>
                <w:sz w:val="24"/>
                <w:szCs w:val="24"/>
              </w:rPr>
              <w:t>с  помощью</w:t>
            </w:r>
            <w:proofErr w:type="gramEnd"/>
            <w:r w:rsidRPr="00CD32FC">
              <w:rPr>
                <w:rFonts w:ascii="Times New Roman" w:hAnsi="Times New Roman" w:cs="Times New Roman"/>
                <w:sz w:val="24"/>
                <w:szCs w:val="24"/>
              </w:rPr>
              <w:t xml:space="preserve"> географических карт зависимость   распространения   крупнейших форм рельефа Земли - материков и впадин океанов - от строения земной коры.</w:t>
            </w:r>
          </w:p>
          <w:p w:rsidR="008E06F5" w:rsidRPr="00CD32FC" w:rsidRDefault="008E06F5" w:rsidP="00BE49D2">
            <w:pPr>
              <w:spacing w:line="240" w:lineRule="auto"/>
              <w:rPr>
                <w:rFonts w:ascii="Times New Roman" w:hAnsi="Times New Roman" w:cs="Times New Roman"/>
                <w:sz w:val="24"/>
                <w:szCs w:val="24"/>
              </w:rPr>
            </w:pPr>
            <w:proofErr w:type="gramStart"/>
            <w:r w:rsidRPr="00CD32FC">
              <w:rPr>
                <w:rFonts w:ascii="Times New Roman" w:hAnsi="Times New Roman" w:cs="Times New Roman"/>
                <w:sz w:val="24"/>
                <w:szCs w:val="24"/>
              </w:rPr>
              <w:t>Выявлять  закономерности</w:t>
            </w:r>
            <w:proofErr w:type="gramEnd"/>
            <w:r w:rsidRPr="00CD32FC">
              <w:rPr>
                <w:rFonts w:ascii="Times New Roman" w:hAnsi="Times New Roman" w:cs="Times New Roman"/>
                <w:sz w:val="24"/>
                <w:szCs w:val="24"/>
              </w:rPr>
              <w:t xml:space="preserve">   географического распространения землетрясений и вулканизма. Устанавливать с помощью географических карт главные пояса   землетрясений   и   вулканизма Земли.</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Определять по географическим картам количественные и качественные характеристики </w:t>
            </w:r>
            <w:proofErr w:type="gramStart"/>
            <w:r w:rsidRPr="00CD32FC">
              <w:rPr>
                <w:rFonts w:ascii="Times New Roman" w:hAnsi="Times New Roman" w:cs="Times New Roman"/>
                <w:sz w:val="24"/>
                <w:szCs w:val="24"/>
              </w:rPr>
              <w:t>крупнейших  гор</w:t>
            </w:r>
            <w:proofErr w:type="gramEnd"/>
            <w:r w:rsidRPr="00CD32FC">
              <w:rPr>
                <w:rFonts w:ascii="Times New Roman" w:hAnsi="Times New Roman" w:cs="Times New Roman"/>
                <w:sz w:val="24"/>
                <w:szCs w:val="24"/>
              </w:rPr>
              <w:t xml:space="preserve"> и равнин, особенности их географического положения. Выявлять черты сходства и различия крупных равнин мира, горных систем мира.</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Выявлять особенности изображения на </w:t>
            </w:r>
            <w:proofErr w:type="gramStart"/>
            <w:r w:rsidRPr="00CD32FC">
              <w:rPr>
                <w:rFonts w:ascii="Times New Roman" w:hAnsi="Times New Roman" w:cs="Times New Roman"/>
                <w:sz w:val="24"/>
                <w:szCs w:val="24"/>
              </w:rPr>
              <w:t>картах  крупных</w:t>
            </w:r>
            <w:proofErr w:type="gramEnd"/>
            <w:r w:rsidRPr="00CD32FC">
              <w:rPr>
                <w:rFonts w:ascii="Times New Roman" w:hAnsi="Times New Roman" w:cs="Times New Roman"/>
                <w:sz w:val="24"/>
                <w:szCs w:val="24"/>
              </w:rPr>
              <w:t xml:space="preserve">  форм   рельефа  дна Океана и показывать их.   Сопоставлять расположение крупных форм рельефа дна океанов с границами литосферных плит. Выявлять </w:t>
            </w:r>
            <w:r w:rsidRPr="00CD32FC">
              <w:rPr>
                <w:rFonts w:ascii="Times New Roman" w:hAnsi="Times New Roman" w:cs="Times New Roman"/>
                <w:sz w:val="24"/>
                <w:szCs w:val="24"/>
              </w:rPr>
              <w:lastRenderedPageBreak/>
              <w:t xml:space="preserve">закономерности в размещении крупных форм рельефа в зависимости от </w:t>
            </w:r>
            <w:proofErr w:type="gramStart"/>
            <w:r w:rsidRPr="00CD32FC">
              <w:rPr>
                <w:rFonts w:ascii="Times New Roman" w:hAnsi="Times New Roman" w:cs="Times New Roman"/>
                <w:sz w:val="24"/>
                <w:szCs w:val="24"/>
              </w:rPr>
              <w:t>характера  взаимодействия</w:t>
            </w:r>
            <w:proofErr w:type="gramEnd"/>
            <w:r w:rsidRPr="00CD32FC">
              <w:rPr>
                <w:rFonts w:ascii="Times New Roman" w:hAnsi="Times New Roman" w:cs="Times New Roman"/>
                <w:sz w:val="24"/>
                <w:szCs w:val="24"/>
              </w:rPr>
              <w:t xml:space="preserve"> литосферных плит. </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1) Изготовление модели, отражающей внутреннее строение Земли.</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2) Провести эксперимент по изучению растворимости горных пород в воде. Результаты наблюдений оформить в виде таблицы.</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3) Сформулировать правила поведения при землетрясениях (цунами, извержении вулкана).</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4) Написать сочинение-размышление «Что бы я увидел на месте нашего села 200 миллионов лет назад».</w:t>
            </w:r>
          </w:p>
        </w:tc>
      </w:tr>
      <w:tr w:rsidR="008E06F5" w:rsidRPr="00CD32FC" w:rsidTr="00BE49D2">
        <w:tc>
          <w:tcPr>
            <w:tcW w:w="351"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4</w:t>
            </w:r>
          </w:p>
        </w:tc>
        <w:tc>
          <w:tcPr>
            <w:tcW w:w="498"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Атмосфера</w:t>
            </w:r>
          </w:p>
        </w:tc>
        <w:tc>
          <w:tcPr>
            <w:tcW w:w="226"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8</w:t>
            </w:r>
          </w:p>
        </w:tc>
        <w:tc>
          <w:tcPr>
            <w:tcW w:w="3925"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Составлять   и   анализировать   схему «Значение атмосферы для Земли». Выявлять роль содержащихся в атмосфере газов </w:t>
            </w:r>
            <w:proofErr w:type="gramStart"/>
            <w:r w:rsidRPr="00CD32FC">
              <w:rPr>
                <w:rFonts w:ascii="Times New Roman" w:hAnsi="Times New Roman" w:cs="Times New Roman"/>
                <w:sz w:val="24"/>
                <w:szCs w:val="24"/>
              </w:rPr>
              <w:t>для  природных</w:t>
            </w:r>
            <w:proofErr w:type="gramEnd"/>
            <w:r w:rsidRPr="00CD32FC">
              <w:rPr>
                <w:rFonts w:ascii="Times New Roman" w:hAnsi="Times New Roman" w:cs="Times New Roman"/>
                <w:sz w:val="24"/>
                <w:szCs w:val="24"/>
              </w:rPr>
              <w:t xml:space="preserve">  процессов. Высказывать мнение об утверждении: «Тропосфера - «кухня погоды».</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Вычерчивать и анализировать графики изменения температуры в течение суток на основе данных дневников наблюдений погоды.  Вычислять средние суточные температуры и суточную амплитуду температур. Решать задачи на определение средней месячной температуры, изменения температуры с высотой. Выявлять зависимость температуры от угла падения солнечных лучей, закономерность уменьшения средних температур от экватора к полюсам.</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Измерять   относительную   влажность воздуха с помощью гигрометра.  Решать задачи по расчету абсолютной и относительной   влажности   </w:t>
            </w:r>
            <w:proofErr w:type="gramStart"/>
            <w:r w:rsidRPr="00CD32FC">
              <w:rPr>
                <w:rFonts w:ascii="Times New Roman" w:hAnsi="Times New Roman" w:cs="Times New Roman"/>
                <w:sz w:val="24"/>
                <w:szCs w:val="24"/>
              </w:rPr>
              <w:t>на  основе</w:t>
            </w:r>
            <w:proofErr w:type="gramEnd"/>
            <w:r w:rsidRPr="00CD32FC">
              <w:rPr>
                <w:rFonts w:ascii="Times New Roman" w:hAnsi="Times New Roman" w:cs="Times New Roman"/>
                <w:sz w:val="24"/>
                <w:szCs w:val="24"/>
              </w:rPr>
              <w:t xml:space="preserve"> имеющихся данных. Наблюдать за облаками, составлять их описание по облику. Анализировать диаграммы распределения осадков по месяцам.</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Измерять атмосферное давление с помощью барометра.  Рассчитывать атмосферное давление на разной высоте в тропосфере.  Определять по картам направление ветров и причины их образования. Вычерчивать розу ветров на основе данных дневника наблюдений погоды.</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Устанавливать причинно-следственные </w:t>
            </w:r>
            <w:proofErr w:type="gramStart"/>
            <w:r w:rsidRPr="00CD32FC">
              <w:rPr>
                <w:rFonts w:ascii="Times New Roman" w:hAnsi="Times New Roman" w:cs="Times New Roman"/>
                <w:sz w:val="24"/>
                <w:szCs w:val="24"/>
              </w:rPr>
              <w:t>связи  между</w:t>
            </w:r>
            <w:proofErr w:type="gramEnd"/>
            <w:r w:rsidRPr="00CD32FC">
              <w:rPr>
                <w:rFonts w:ascii="Times New Roman" w:hAnsi="Times New Roman" w:cs="Times New Roman"/>
                <w:sz w:val="24"/>
                <w:szCs w:val="24"/>
              </w:rPr>
              <w:t xml:space="preserve"> свойствами  воздушных масс и характером поверхности, над которой они формируются. Составлять характеристику воздушных масс с разными свойствами.</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Выявлять особенности погоды. </w:t>
            </w:r>
            <w:proofErr w:type="gramStart"/>
            <w:r w:rsidRPr="00CD32FC">
              <w:rPr>
                <w:rFonts w:ascii="Times New Roman" w:hAnsi="Times New Roman" w:cs="Times New Roman"/>
                <w:sz w:val="24"/>
                <w:szCs w:val="24"/>
              </w:rPr>
              <w:t>Знакомиться  с</w:t>
            </w:r>
            <w:proofErr w:type="gramEnd"/>
            <w:r w:rsidRPr="00CD32FC">
              <w:rPr>
                <w:rFonts w:ascii="Times New Roman" w:hAnsi="Times New Roman" w:cs="Times New Roman"/>
                <w:sz w:val="24"/>
                <w:szCs w:val="24"/>
              </w:rPr>
              <w:t xml:space="preserve"> картами  погоды,  выявлять способы нанесения на них характеристик состояния атмосферы. Описывать по карте погоды количественные и качественные показатели состояния атмосферы. Сравнивать показатели, применяемые для характеристики погоды и климата. Выявлять главную причину разнообразия климатов и существования климатических поясов.</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1) Придумать и проделать эксперименты, показывающие </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образование облаков;</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xml:space="preserve">- что воздух имеет вес; </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 образование ветра.</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2) Подготовка презентаций «Виды осадков», «Стихийные явления в атмосфере» по плану.</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3) В чем разница между погодой и климатом?  (работа с текстом по плану, составление таблицы или схемы, показывающей различия между понятиями погода и климат).</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4) Как изменится климат нашей местности, если Северный Ледовитый океан станет теплым? Ответ обоснуйте.</w:t>
            </w:r>
          </w:p>
        </w:tc>
      </w:tr>
      <w:tr w:rsidR="008E06F5" w:rsidRPr="00CD32FC" w:rsidTr="00BE49D2">
        <w:tc>
          <w:tcPr>
            <w:tcW w:w="351"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5</w:t>
            </w:r>
          </w:p>
        </w:tc>
        <w:tc>
          <w:tcPr>
            <w:tcW w:w="498"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Гидросфера</w:t>
            </w:r>
          </w:p>
        </w:tc>
        <w:tc>
          <w:tcPr>
            <w:tcW w:w="226"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3</w:t>
            </w:r>
          </w:p>
        </w:tc>
        <w:tc>
          <w:tcPr>
            <w:tcW w:w="3925"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Сравнивать   соотношения   отдельных частей гидросферы по диаграмме. Выявлять взаимосвязи между составными частями гидросферы по схеме «Круговорот воды в природе». Выявлять особенности воздействия гидросферы на другие оболочки Земли и жизнь человека</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Определять черты сходства и различия океанов Земли. Определять по карте географическое </w:t>
            </w:r>
            <w:proofErr w:type="gramStart"/>
            <w:r w:rsidRPr="00CD32FC">
              <w:rPr>
                <w:rFonts w:ascii="Times New Roman" w:hAnsi="Times New Roman" w:cs="Times New Roman"/>
                <w:sz w:val="24"/>
                <w:szCs w:val="24"/>
              </w:rPr>
              <w:t>положение,  глубину</w:t>
            </w:r>
            <w:proofErr w:type="gramEnd"/>
            <w:r w:rsidRPr="00CD32FC">
              <w:rPr>
                <w:rFonts w:ascii="Times New Roman" w:hAnsi="Times New Roman" w:cs="Times New Roman"/>
                <w:sz w:val="24"/>
                <w:szCs w:val="24"/>
              </w:rPr>
              <w:t xml:space="preserve">, размеры   океанов,   морей,   заливов, проливов, островов,  выявлять с помощью карт географические закономерности изменения температуры и солености поверхностных вод Мирового океана. Определять   по   картам   крупнейшие теплые и холодные течения Мирового океана. Выявлять зависимость направления поверхностных течений от направления   господствующих   ветров. </w:t>
            </w:r>
            <w:proofErr w:type="gramStart"/>
            <w:r w:rsidRPr="00CD32FC">
              <w:rPr>
                <w:rFonts w:ascii="Times New Roman" w:hAnsi="Times New Roman" w:cs="Times New Roman"/>
                <w:sz w:val="24"/>
                <w:szCs w:val="24"/>
              </w:rPr>
              <w:t>Выполнять  практические</w:t>
            </w:r>
            <w:proofErr w:type="gramEnd"/>
            <w:r w:rsidRPr="00CD32FC">
              <w:rPr>
                <w:rFonts w:ascii="Times New Roman" w:hAnsi="Times New Roman" w:cs="Times New Roman"/>
                <w:sz w:val="24"/>
                <w:szCs w:val="24"/>
              </w:rPr>
              <w:t xml:space="preserve"> задания   по картам на определение крупнейших теплых и холодных течений Мирового океана.</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Определять   по   карте   </w:t>
            </w:r>
            <w:proofErr w:type="gramStart"/>
            <w:r w:rsidRPr="00CD32FC">
              <w:rPr>
                <w:rFonts w:ascii="Times New Roman" w:hAnsi="Times New Roman" w:cs="Times New Roman"/>
                <w:sz w:val="24"/>
                <w:szCs w:val="24"/>
              </w:rPr>
              <w:t xml:space="preserve">истоки,   </w:t>
            </w:r>
            <w:proofErr w:type="gramEnd"/>
            <w:r w:rsidRPr="00CD32FC">
              <w:rPr>
                <w:rFonts w:ascii="Times New Roman" w:hAnsi="Times New Roman" w:cs="Times New Roman"/>
                <w:sz w:val="24"/>
                <w:szCs w:val="24"/>
              </w:rPr>
              <w:t>устья, притоки рек,  водосборные бассейны, водоразделы. Составлять описание реки по плану на основе анализа карты. Составлять характеристику равнинной (</w:t>
            </w:r>
            <w:proofErr w:type="gramStart"/>
            <w:r w:rsidRPr="00CD32FC">
              <w:rPr>
                <w:rFonts w:ascii="Times New Roman" w:hAnsi="Times New Roman" w:cs="Times New Roman"/>
                <w:sz w:val="24"/>
                <w:szCs w:val="24"/>
              </w:rPr>
              <w:t xml:space="preserve">горной)   </w:t>
            </w:r>
            <w:proofErr w:type="gramEnd"/>
            <w:r w:rsidRPr="00CD32FC">
              <w:rPr>
                <w:rFonts w:ascii="Times New Roman" w:hAnsi="Times New Roman" w:cs="Times New Roman"/>
                <w:sz w:val="24"/>
                <w:szCs w:val="24"/>
              </w:rPr>
              <w:t>реки по плану.  Определять по карте крупнейшие водохранилища мира</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Определять по карте географическое положение   и   размеры   крупнейших озер мира. Решать познавательные задачи по выявлению причин образования ледников и многолетней мерзлоты. Описывать по карте районы распространения ледников и многолетней мерзлоты. Выявлять особенности воздействия многолетней мерзлоты на хозяйственную деятельность</w:t>
            </w:r>
          </w:p>
          <w:p w:rsidR="008E06F5" w:rsidRPr="00CD32FC" w:rsidRDefault="008E06F5" w:rsidP="00BE49D2">
            <w:pPr>
              <w:spacing w:after="0" w:line="240" w:lineRule="auto"/>
              <w:rPr>
                <w:rFonts w:ascii="Times New Roman" w:hAnsi="Times New Roman" w:cs="Times New Roman"/>
                <w:sz w:val="24"/>
                <w:szCs w:val="24"/>
              </w:rPr>
            </w:pPr>
            <w:r w:rsidRPr="00CD32FC">
              <w:rPr>
                <w:rFonts w:ascii="Times New Roman" w:hAnsi="Times New Roman" w:cs="Times New Roman"/>
                <w:sz w:val="24"/>
                <w:szCs w:val="24"/>
              </w:rPr>
              <w:t>1) Описание «Путешествия капельки» из своего населенного пункта по большому круговороту воды.</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2) Как изменится облик Земли, если растают все льды? Ответ обоснуйте.</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3) Изменится ли состав подземных вод, если в начале лета при внесении удобрений на полях нашего села превысили рекомендуемые нормы? Ответ обоснуйте. </w:t>
            </w:r>
          </w:p>
        </w:tc>
      </w:tr>
      <w:tr w:rsidR="008E06F5" w:rsidRPr="00CD32FC" w:rsidTr="00BE49D2">
        <w:tc>
          <w:tcPr>
            <w:tcW w:w="351"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6</w:t>
            </w:r>
          </w:p>
        </w:tc>
        <w:tc>
          <w:tcPr>
            <w:tcW w:w="498"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Биосфера</w:t>
            </w:r>
          </w:p>
        </w:tc>
        <w:tc>
          <w:tcPr>
            <w:tcW w:w="226"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2</w:t>
            </w:r>
          </w:p>
        </w:tc>
        <w:tc>
          <w:tcPr>
            <w:tcW w:w="3925"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Сопоставлять границы биосферы с границами других оболочек Земли. Сравнивать приспособительные особенности отдельных групп организмов к </w:t>
            </w:r>
            <w:proofErr w:type="gramStart"/>
            <w:r w:rsidRPr="00CD32FC">
              <w:rPr>
                <w:rFonts w:ascii="Times New Roman" w:hAnsi="Times New Roman" w:cs="Times New Roman"/>
                <w:sz w:val="24"/>
                <w:szCs w:val="24"/>
              </w:rPr>
              <w:t>среде  обитания</w:t>
            </w:r>
            <w:proofErr w:type="gramEnd"/>
            <w:r w:rsidRPr="00CD32FC">
              <w:rPr>
                <w:rFonts w:ascii="Times New Roman" w:hAnsi="Times New Roman" w:cs="Times New Roman"/>
                <w:sz w:val="24"/>
                <w:szCs w:val="24"/>
              </w:rPr>
              <w:t xml:space="preserve">.   Выявлять   </w:t>
            </w:r>
            <w:proofErr w:type="gramStart"/>
            <w:r w:rsidRPr="00CD32FC">
              <w:rPr>
                <w:rFonts w:ascii="Times New Roman" w:hAnsi="Times New Roman" w:cs="Times New Roman"/>
                <w:sz w:val="24"/>
                <w:szCs w:val="24"/>
              </w:rPr>
              <w:t>роль  разных</w:t>
            </w:r>
            <w:proofErr w:type="gramEnd"/>
            <w:r w:rsidRPr="00CD32FC">
              <w:rPr>
                <w:rFonts w:ascii="Times New Roman" w:hAnsi="Times New Roman" w:cs="Times New Roman"/>
                <w:sz w:val="24"/>
                <w:szCs w:val="24"/>
              </w:rPr>
              <w:t xml:space="preserve"> групп организмов в переносе веществ на основе анализа схемы биологического круговорота.   </w:t>
            </w:r>
            <w:proofErr w:type="gramStart"/>
            <w:r w:rsidRPr="00CD32FC">
              <w:rPr>
                <w:rFonts w:ascii="Times New Roman" w:hAnsi="Times New Roman" w:cs="Times New Roman"/>
                <w:sz w:val="24"/>
                <w:szCs w:val="24"/>
              </w:rPr>
              <w:t>Выявлять  причины</w:t>
            </w:r>
            <w:proofErr w:type="gramEnd"/>
            <w:r w:rsidRPr="00CD32FC">
              <w:rPr>
                <w:rFonts w:ascii="Times New Roman" w:hAnsi="Times New Roman" w:cs="Times New Roman"/>
                <w:sz w:val="24"/>
                <w:szCs w:val="24"/>
              </w:rPr>
              <w:t xml:space="preserve"> изменения растительного и животного мира от экватора к полюсам и от подножий гор к вершинам.  Высказывать мнения   </w:t>
            </w:r>
            <w:proofErr w:type="gramStart"/>
            <w:r w:rsidRPr="00CD32FC">
              <w:rPr>
                <w:rFonts w:ascii="Times New Roman" w:hAnsi="Times New Roman" w:cs="Times New Roman"/>
                <w:sz w:val="24"/>
                <w:szCs w:val="24"/>
              </w:rPr>
              <w:t>о  воздействии</w:t>
            </w:r>
            <w:proofErr w:type="gramEnd"/>
            <w:r w:rsidRPr="00CD32FC">
              <w:rPr>
                <w:rFonts w:ascii="Times New Roman" w:hAnsi="Times New Roman" w:cs="Times New Roman"/>
                <w:sz w:val="24"/>
                <w:szCs w:val="24"/>
              </w:rPr>
              <w:t xml:space="preserve">  человека   на биосферу в своем крае.</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1) Подготовка сообщения и презентации «Редкие и исчезающие виды растений (животных) нашей местности».</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2) Предложить варианты защиты растений и животных, обитающих в районе нашей местности.</w:t>
            </w:r>
          </w:p>
          <w:p w:rsidR="008E06F5" w:rsidRPr="00CD32FC" w:rsidRDefault="008E06F5" w:rsidP="00BE49D2">
            <w:pPr>
              <w:spacing w:line="240" w:lineRule="auto"/>
              <w:rPr>
                <w:rFonts w:ascii="Times New Roman" w:hAnsi="Times New Roman" w:cs="Times New Roman"/>
                <w:sz w:val="24"/>
                <w:szCs w:val="24"/>
              </w:rPr>
            </w:pPr>
          </w:p>
        </w:tc>
      </w:tr>
      <w:tr w:rsidR="008E06F5" w:rsidRPr="00CD32FC" w:rsidTr="00BE49D2">
        <w:tc>
          <w:tcPr>
            <w:tcW w:w="351"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lastRenderedPageBreak/>
              <w:t>7</w:t>
            </w:r>
          </w:p>
        </w:tc>
        <w:tc>
          <w:tcPr>
            <w:tcW w:w="498"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Почва и географическая оболочка</w:t>
            </w:r>
          </w:p>
        </w:tc>
        <w:tc>
          <w:tcPr>
            <w:tcW w:w="226"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4</w:t>
            </w:r>
          </w:p>
        </w:tc>
        <w:tc>
          <w:tcPr>
            <w:tcW w:w="3925" w:type="pct"/>
            <w:tcBorders>
              <w:top w:val="single" w:sz="4" w:space="0" w:color="000000"/>
              <w:left w:val="single" w:sz="4" w:space="0" w:color="000000"/>
              <w:bottom w:val="single" w:sz="4" w:space="0" w:color="000000"/>
              <w:right w:val="single" w:sz="4" w:space="0" w:color="000000"/>
            </w:tcBorders>
          </w:tcPr>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Проводить сравнение строения профиля подзолистой </w:t>
            </w:r>
            <w:proofErr w:type="gramStart"/>
            <w:r w:rsidRPr="00CD32FC">
              <w:rPr>
                <w:rFonts w:ascii="Times New Roman" w:hAnsi="Times New Roman" w:cs="Times New Roman"/>
                <w:sz w:val="24"/>
                <w:szCs w:val="24"/>
              </w:rPr>
              <w:t>почвы  и</w:t>
            </w:r>
            <w:proofErr w:type="gramEnd"/>
            <w:r w:rsidRPr="00CD32FC">
              <w:rPr>
                <w:rFonts w:ascii="Times New Roman" w:hAnsi="Times New Roman" w:cs="Times New Roman"/>
                <w:sz w:val="24"/>
                <w:szCs w:val="24"/>
              </w:rPr>
              <w:t xml:space="preserve">  чернозема. Выявлять   причины   разной   степени плодородия используемых человеком почв.</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Приводить примеры взаимосвязи частей географической оболочки.  Выявлять   доказательства   существования </w:t>
            </w:r>
            <w:proofErr w:type="gramStart"/>
            <w:r w:rsidRPr="00CD32FC">
              <w:rPr>
                <w:rFonts w:ascii="Times New Roman" w:hAnsi="Times New Roman" w:cs="Times New Roman"/>
                <w:sz w:val="24"/>
                <w:szCs w:val="24"/>
              </w:rPr>
              <w:t>главных  закономерностей</w:t>
            </w:r>
            <w:proofErr w:type="gramEnd"/>
            <w:r w:rsidRPr="00CD32FC">
              <w:rPr>
                <w:rFonts w:ascii="Times New Roman" w:hAnsi="Times New Roman" w:cs="Times New Roman"/>
                <w:sz w:val="24"/>
                <w:szCs w:val="24"/>
              </w:rPr>
              <w:t xml:space="preserve">  географической оболочки на основе анализа тематических карт</w:t>
            </w:r>
          </w:p>
          <w:p w:rsidR="008E06F5" w:rsidRPr="00CD32FC" w:rsidRDefault="008E06F5" w:rsidP="00BE49D2">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Выявлять причинно-следственные взаимосвязи отдельных компонентов природной зоны на основе анализа тематических карт. Выявлять особенности пространственного    распространения природных зон на основе сравнения карты климатических поясов и карты природных зон.   Выявлять наиболее и наименее измененные человеком территории Земли на основе анализа разных </w:t>
            </w:r>
            <w:proofErr w:type="gramStart"/>
            <w:r w:rsidRPr="00CD32FC">
              <w:rPr>
                <w:rFonts w:ascii="Times New Roman" w:hAnsi="Times New Roman" w:cs="Times New Roman"/>
                <w:sz w:val="24"/>
                <w:szCs w:val="24"/>
              </w:rPr>
              <w:t>источников  географической</w:t>
            </w:r>
            <w:proofErr w:type="gramEnd"/>
            <w:r w:rsidRPr="00CD32FC">
              <w:rPr>
                <w:rFonts w:ascii="Times New Roman" w:hAnsi="Times New Roman" w:cs="Times New Roman"/>
                <w:sz w:val="24"/>
                <w:szCs w:val="24"/>
              </w:rPr>
              <w:t xml:space="preserve">  информации.  Подготавливать и обсуждать      презентации      проектов      по проблемам   антропогенного   воздействия на природу</w:t>
            </w:r>
          </w:p>
          <w:p w:rsidR="008E06F5" w:rsidRPr="00CD32FC" w:rsidRDefault="008E06F5" w:rsidP="00BE49D2">
            <w:pPr>
              <w:tabs>
                <w:tab w:val="left" w:pos="4665"/>
              </w:tabs>
              <w:spacing w:after="0" w:line="240" w:lineRule="auto"/>
              <w:rPr>
                <w:rFonts w:ascii="Times New Roman" w:hAnsi="Times New Roman" w:cs="Times New Roman"/>
                <w:sz w:val="24"/>
                <w:szCs w:val="24"/>
              </w:rPr>
            </w:pPr>
            <w:r w:rsidRPr="00CD32FC">
              <w:rPr>
                <w:rFonts w:ascii="Times New Roman" w:hAnsi="Times New Roman" w:cs="Times New Roman"/>
                <w:sz w:val="24"/>
                <w:szCs w:val="24"/>
              </w:rPr>
              <w:t>1) Сделать срез почвы и описать особенности чередования почвенных слоёв.</w:t>
            </w:r>
          </w:p>
          <w:p w:rsidR="008E06F5" w:rsidRPr="00CD32FC" w:rsidRDefault="008E06F5" w:rsidP="00BE49D2">
            <w:pPr>
              <w:tabs>
                <w:tab w:val="left" w:pos="4665"/>
              </w:tabs>
              <w:spacing w:after="0" w:line="240" w:lineRule="auto"/>
              <w:rPr>
                <w:rFonts w:ascii="Times New Roman" w:hAnsi="Times New Roman" w:cs="Times New Roman"/>
                <w:sz w:val="24"/>
                <w:szCs w:val="24"/>
              </w:rPr>
            </w:pPr>
            <w:r w:rsidRPr="00CD32FC">
              <w:rPr>
                <w:rFonts w:ascii="Times New Roman" w:hAnsi="Times New Roman" w:cs="Times New Roman"/>
                <w:sz w:val="24"/>
                <w:szCs w:val="24"/>
              </w:rPr>
              <w:t>2) Практическая работа на местности «Описание природного комплекса и выявление взаимосвязей между его компонентами».</w:t>
            </w:r>
            <w:r w:rsidRPr="00CD32FC">
              <w:rPr>
                <w:rFonts w:ascii="Times New Roman" w:hAnsi="Times New Roman" w:cs="Times New Roman"/>
                <w:sz w:val="24"/>
                <w:szCs w:val="24"/>
              </w:rPr>
              <w:tab/>
            </w:r>
          </w:p>
        </w:tc>
      </w:tr>
    </w:tbl>
    <w:p w:rsidR="008E06F5" w:rsidRPr="00CD32FC" w:rsidRDefault="008E06F5" w:rsidP="008E06F5">
      <w:pPr>
        <w:spacing w:line="240" w:lineRule="auto"/>
        <w:rPr>
          <w:rFonts w:ascii="Times New Roman" w:hAnsi="Times New Roman" w:cs="Times New Roman"/>
          <w:b/>
          <w:sz w:val="24"/>
          <w:szCs w:val="24"/>
        </w:rPr>
      </w:pPr>
      <w:r w:rsidRPr="00CD32FC">
        <w:rPr>
          <w:rFonts w:ascii="Times New Roman" w:hAnsi="Times New Roman" w:cs="Times New Roman"/>
          <w:b/>
          <w:sz w:val="24"/>
          <w:szCs w:val="24"/>
        </w:rPr>
        <w:t>Практические работы</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Определение по карте координат различных географических объектов.</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Определение направлений и расстояний по карте.</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Чтение тематических карт.</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Определение сторон горизонта с помощью компаса и передвижение по азимуту.</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Составление простейшего плана местности.</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Определение и объяснение изменений состояния земной коры под воздействием хозяйственной деятельности человека на примере своей местности.</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Определение по карте географического положения гор, равнин.</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Составление схемы различий гор и равнин по высоте.</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Построение розы ветров, диаграмм облачности и осадков по имеющимся данным. Выявление причин изменения погоды.</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Описание «Путешествия капельки» из своего населенного пункта по большому круговороту воды.</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Нанесение на контурную карту объектов гидросферы.</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Описание по карте географического положения одной из крупнейших рек Земли.</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Ознакомление с наиболее распространенными растениями и животными своей местности.</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Изучение строения почвы на местности.</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Описание изменений природы в результате хозяйственной деятельности человека на примере своей местности.</w:t>
      </w:r>
    </w:p>
    <w:p w:rsidR="008E06F5" w:rsidRPr="00CD32FC" w:rsidRDefault="008E06F5" w:rsidP="009E2A47">
      <w:pPr>
        <w:pStyle w:val="a3"/>
        <w:widowControl/>
        <w:numPr>
          <w:ilvl w:val="0"/>
          <w:numId w:val="178"/>
        </w:numPr>
        <w:autoSpaceDE/>
        <w:autoSpaceDN/>
        <w:adjustRightInd/>
        <w:spacing w:after="200"/>
        <w:rPr>
          <w:sz w:val="24"/>
          <w:szCs w:val="24"/>
        </w:rPr>
      </w:pPr>
      <w:r w:rsidRPr="00CD32FC">
        <w:rPr>
          <w:sz w:val="24"/>
          <w:szCs w:val="24"/>
        </w:rPr>
        <w:t>Описание природных зон Земли по географическим картам.</w:t>
      </w:r>
    </w:p>
    <w:p w:rsidR="008E06F5" w:rsidRPr="00CD32FC" w:rsidRDefault="008E06F5" w:rsidP="008E06F5">
      <w:pPr>
        <w:spacing w:before="240" w:line="240" w:lineRule="auto"/>
        <w:rPr>
          <w:rFonts w:ascii="Times New Roman" w:hAnsi="Times New Roman" w:cs="Times New Roman"/>
          <w:iCs/>
          <w:kern w:val="2"/>
          <w:sz w:val="24"/>
          <w:szCs w:val="24"/>
        </w:rPr>
      </w:pPr>
    </w:p>
    <w:p w:rsidR="008E06F5" w:rsidRPr="00CD32FC" w:rsidRDefault="008E06F5" w:rsidP="008E06F5">
      <w:pPr>
        <w:spacing w:before="240" w:line="240" w:lineRule="auto"/>
        <w:rPr>
          <w:rFonts w:ascii="Times New Roman" w:hAnsi="Times New Roman" w:cs="Times New Roman"/>
          <w:iCs/>
          <w:kern w:val="2"/>
          <w:sz w:val="24"/>
          <w:szCs w:val="24"/>
        </w:rPr>
        <w:sectPr w:rsidR="008E06F5" w:rsidRPr="00CD32FC" w:rsidSect="008E06F5">
          <w:footerReference w:type="default" r:id="rId8"/>
          <w:pgSz w:w="16838" w:h="11906" w:orient="landscape"/>
          <w:pgMar w:top="426" w:right="536" w:bottom="142" w:left="851" w:header="708" w:footer="708" w:gutter="0"/>
          <w:pgNumType w:start="2"/>
          <w:cols w:space="708"/>
          <w:docGrid w:linePitch="360"/>
        </w:sectPr>
      </w:pPr>
    </w:p>
    <w:p w:rsidR="008E06F5" w:rsidRPr="00CD32FC" w:rsidRDefault="008E06F5" w:rsidP="008E06F5">
      <w:pPr>
        <w:spacing w:line="240" w:lineRule="auto"/>
        <w:rPr>
          <w:rFonts w:ascii="Times New Roman" w:hAnsi="Times New Roman" w:cs="Times New Roman"/>
          <w:sz w:val="24"/>
          <w:szCs w:val="24"/>
        </w:rPr>
      </w:pPr>
    </w:p>
    <w:p w:rsidR="008E06F5" w:rsidRPr="00CD32FC" w:rsidRDefault="008E06F5" w:rsidP="008E06F5">
      <w:pPr>
        <w:spacing w:line="240" w:lineRule="auto"/>
        <w:rPr>
          <w:rFonts w:ascii="Times New Roman" w:hAnsi="Times New Roman" w:cs="Times New Roman"/>
          <w:b/>
          <w:iCs/>
          <w:kern w:val="2"/>
          <w:sz w:val="24"/>
          <w:szCs w:val="24"/>
        </w:rPr>
      </w:pPr>
      <w:r w:rsidRPr="00CD32FC">
        <w:rPr>
          <w:rFonts w:ascii="Times New Roman" w:hAnsi="Times New Roman" w:cs="Times New Roman"/>
          <w:b/>
          <w:iCs/>
          <w:kern w:val="2"/>
          <w:sz w:val="24"/>
          <w:szCs w:val="24"/>
        </w:rPr>
        <w:t>Учебно-методическое и материально-техническое обеспечение образовательного процесса</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Состав УМК</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1. Программа курса «География. 5—9 классы» /авт.-сост. Е.М. </w:t>
      </w:r>
      <w:proofErr w:type="spellStart"/>
      <w:r w:rsidRPr="00CD32FC">
        <w:rPr>
          <w:rFonts w:ascii="Times New Roman" w:hAnsi="Times New Roman" w:cs="Times New Roman"/>
          <w:sz w:val="24"/>
          <w:szCs w:val="24"/>
        </w:rPr>
        <w:t>Домогацких</w:t>
      </w:r>
      <w:proofErr w:type="spellEnd"/>
      <w:r w:rsidRPr="00CD32FC">
        <w:rPr>
          <w:rFonts w:ascii="Times New Roman" w:hAnsi="Times New Roman" w:cs="Times New Roman"/>
          <w:sz w:val="24"/>
          <w:szCs w:val="24"/>
        </w:rPr>
        <w:t>.</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2. </w:t>
      </w:r>
      <w:proofErr w:type="spellStart"/>
      <w:r w:rsidRPr="00CD32FC">
        <w:rPr>
          <w:rFonts w:ascii="Times New Roman" w:hAnsi="Times New Roman" w:cs="Times New Roman"/>
          <w:sz w:val="24"/>
          <w:szCs w:val="24"/>
        </w:rPr>
        <w:t>Домогацких</w:t>
      </w:r>
      <w:proofErr w:type="spellEnd"/>
      <w:r w:rsidRPr="00CD32FC">
        <w:rPr>
          <w:rFonts w:ascii="Times New Roman" w:hAnsi="Times New Roman" w:cs="Times New Roman"/>
          <w:sz w:val="24"/>
          <w:szCs w:val="24"/>
        </w:rPr>
        <w:t xml:space="preserve"> Е.М., Алексеевский И. И. География. Физическая география: учебник для 6 класса общеобразовательных учреждений.</w:t>
      </w:r>
    </w:p>
    <w:p w:rsidR="008E06F5" w:rsidRPr="00CD32FC" w:rsidRDefault="008E06F5" w:rsidP="008E06F5">
      <w:pPr>
        <w:spacing w:line="240" w:lineRule="auto"/>
        <w:rPr>
          <w:rFonts w:ascii="Times New Roman" w:hAnsi="Times New Roman" w:cs="Times New Roman"/>
          <w:sz w:val="24"/>
          <w:szCs w:val="24"/>
        </w:rPr>
      </w:pP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3.  </w:t>
      </w:r>
      <w:proofErr w:type="spellStart"/>
      <w:r w:rsidRPr="00CD32FC">
        <w:rPr>
          <w:rFonts w:ascii="Times New Roman" w:hAnsi="Times New Roman" w:cs="Times New Roman"/>
          <w:sz w:val="24"/>
          <w:szCs w:val="24"/>
        </w:rPr>
        <w:t>Болотникова</w:t>
      </w:r>
      <w:proofErr w:type="spellEnd"/>
      <w:r w:rsidRPr="00CD32FC">
        <w:rPr>
          <w:rFonts w:ascii="Times New Roman" w:hAnsi="Times New Roman" w:cs="Times New Roman"/>
          <w:sz w:val="24"/>
          <w:szCs w:val="24"/>
        </w:rPr>
        <w:t xml:space="preserve"> Н.В., Банников С.В. Рабочая программа к учебнику </w:t>
      </w:r>
      <w:proofErr w:type="spellStart"/>
      <w:r w:rsidRPr="00CD32FC">
        <w:rPr>
          <w:rFonts w:ascii="Times New Roman" w:hAnsi="Times New Roman" w:cs="Times New Roman"/>
          <w:sz w:val="24"/>
          <w:szCs w:val="24"/>
        </w:rPr>
        <w:t>Домогацких</w:t>
      </w:r>
      <w:proofErr w:type="spellEnd"/>
      <w:r w:rsidRPr="00CD32FC">
        <w:rPr>
          <w:rFonts w:ascii="Times New Roman" w:hAnsi="Times New Roman" w:cs="Times New Roman"/>
          <w:sz w:val="24"/>
          <w:szCs w:val="24"/>
        </w:rPr>
        <w:t xml:space="preserve"> Е.М., Алексеевского И. И. География. Физическая география. 6 класс.</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4.  </w:t>
      </w:r>
      <w:proofErr w:type="spellStart"/>
      <w:r w:rsidRPr="00CD32FC">
        <w:rPr>
          <w:rFonts w:ascii="Times New Roman" w:hAnsi="Times New Roman" w:cs="Times New Roman"/>
          <w:sz w:val="24"/>
          <w:szCs w:val="24"/>
        </w:rPr>
        <w:t>Домогацких</w:t>
      </w:r>
      <w:proofErr w:type="spellEnd"/>
      <w:r w:rsidRPr="00CD32FC">
        <w:rPr>
          <w:rFonts w:ascii="Times New Roman" w:hAnsi="Times New Roman" w:cs="Times New Roman"/>
          <w:sz w:val="24"/>
          <w:szCs w:val="24"/>
        </w:rPr>
        <w:t xml:space="preserve"> Е.М., </w:t>
      </w:r>
      <w:proofErr w:type="spellStart"/>
      <w:r w:rsidRPr="00CD32FC">
        <w:rPr>
          <w:rFonts w:ascii="Times New Roman" w:hAnsi="Times New Roman" w:cs="Times New Roman"/>
          <w:sz w:val="24"/>
          <w:szCs w:val="24"/>
        </w:rPr>
        <w:t>Домогацких</w:t>
      </w:r>
      <w:proofErr w:type="spellEnd"/>
      <w:r w:rsidRPr="00CD32FC">
        <w:rPr>
          <w:rFonts w:ascii="Times New Roman" w:hAnsi="Times New Roman" w:cs="Times New Roman"/>
          <w:sz w:val="24"/>
          <w:szCs w:val="24"/>
        </w:rPr>
        <w:t xml:space="preserve"> Е.Е. Рабочая тетрадь по географии к учебнику Е.М. </w:t>
      </w:r>
      <w:proofErr w:type="spellStart"/>
      <w:r w:rsidRPr="00CD32FC">
        <w:rPr>
          <w:rFonts w:ascii="Times New Roman" w:hAnsi="Times New Roman" w:cs="Times New Roman"/>
          <w:sz w:val="24"/>
          <w:szCs w:val="24"/>
        </w:rPr>
        <w:t>Домогацких</w:t>
      </w:r>
      <w:proofErr w:type="spellEnd"/>
      <w:r w:rsidRPr="00CD32FC">
        <w:rPr>
          <w:rFonts w:ascii="Times New Roman" w:hAnsi="Times New Roman" w:cs="Times New Roman"/>
          <w:sz w:val="24"/>
          <w:szCs w:val="24"/>
        </w:rPr>
        <w:t>. Н.И. Алексеевского «География. Физическая география. 6 класс».</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6.  Банников СВ., </w:t>
      </w:r>
      <w:proofErr w:type="spellStart"/>
      <w:r w:rsidRPr="00CD32FC">
        <w:rPr>
          <w:rFonts w:ascii="Times New Roman" w:hAnsi="Times New Roman" w:cs="Times New Roman"/>
          <w:sz w:val="24"/>
          <w:szCs w:val="24"/>
        </w:rPr>
        <w:t>Домогацких</w:t>
      </w:r>
      <w:proofErr w:type="spellEnd"/>
      <w:r w:rsidRPr="00CD32FC">
        <w:rPr>
          <w:rFonts w:ascii="Times New Roman" w:hAnsi="Times New Roman" w:cs="Times New Roman"/>
          <w:sz w:val="24"/>
          <w:szCs w:val="24"/>
        </w:rPr>
        <w:t xml:space="preserve"> Е.М. Атлас. «География. Введение в географию. Физическая география. 5—6 классы».</w:t>
      </w: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 xml:space="preserve">7. Банников СВ., </w:t>
      </w:r>
      <w:proofErr w:type="spellStart"/>
      <w:r w:rsidRPr="00CD32FC">
        <w:rPr>
          <w:rFonts w:ascii="Times New Roman" w:hAnsi="Times New Roman" w:cs="Times New Roman"/>
          <w:sz w:val="24"/>
          <w:szCs w:val="24"/>
        </w:rPr>
        <w:t>Домогацких</w:t>
      </w:r>
      <w:proofErr w:type="spellEnd"/>
      <w:r w:rsidRPr="00CD32FC">
        <w:rPr>
          <w:rFonts w:ascii="Times New Roman" w:hAnsi="Times New Roman" w:cs="Times New Roman"/>
          <w:sz w:val="24"/>
          <w:szCs w:val="24"/>
        </w:rPr>
        <w:t xml:space="preserve"> Е.М. Контурные карты. «География. Физическая география. 6 класс».</w:t>
      </w:r>
    </w:p>
    <w:p w:rsidR="008E06F5" w:rsidRPr="00CD32FC" w:rsidRDefault="008E06F5" w:rsidP="008E06F5">
      <w:pPr>
        <w:spacing w:line="240" w:lineRule="auto"/>
        <w:rPr>
          <w:rFonts w:ascii="Times New Roman" w:eastAsia="Times New Roman" w:hAnsi="Times New Roman" w:cs="Times New Roman"/>
          <w:bCs/>
          <w:sz w:val="24"/>
          <w:szCs w:val="24"/>
          <w:shd w:val="clear" w:color="auto" w:fill="FFFFFF"/>
        </w:rPr>
      </w:pPr>
      <w:r w:rsidRPr="00CD32FC">
        <w:rPr>
          <w:rFonts w:ascii="Times New Roman" w:hAnsi="Times New Roman" w:cs="Times New Roman"/>
          <w:sz w:val="24"/>
          <w:szCs w:val="24"/>
        </w:rPr>
        <w:t xml:space="preserve">8. </w:t>
      </w:r>
      <w:r w:rsidRPr="00CD32FC">
        <w:rPr>
          <w:rFonts w:ascii="Times New Roman" w:eastAsia="Times New Roman" w:hAnsi="Times New Roman" w:cs="Times New Roman"/>
          <w:bCs/>
          <w:sz w:val="24"/>
          <w:szCs w:val="24"/>
          <w:shd w:val="clear" w:color="auto" w:fill="FFFFFF"/>
        </w:rPr>
        <w:t xml:space="preserve">Мультимедийное приложение к учебнику "География. 6 класс" </w:t>
      </w:r>
      <w:proofErr w:type="spellStart"/>
      <w:r w:rsidRPr="00CD32FC">
        <w:rPr>
          <w:rFonts w:ascii="Times New Roman" w:eastAsia="Times New Roman" w:hAnsi="Times New Roman" w:cs="Times New Roman"/>
          <w:bCs/>
          <w:sz w:val="24"/>
          <w:szCs w:val="24"/>
          <w:shd w:val="clear" w:color="auto" w:fill="FFFFFF"/>
        </w:rPr>
        <w:t>Домогацких</w:t>
      </w:r>
      <w:proofErr w:type="spellEnd"/>
      <w:r w:rsidRPr="00CD32FC">
        <w:rPr>
          <w:rFonts w:ascii="Times New Roman" w:eastAsia="Times New Roman" w:hAnsi="Times New Roman" w:cs="Times New Roman"/>
          <w:bCs/>
          <w:sz w:val="24"/>
          <w:szCs w:val="24"/>
          <w:shd w:val="clear" w:color="auto" w:fill="FFFFFF"/>
        </w:rPr>
        <w:t xml:space="preserve"> Е.М., Алексеевского Н.И.</w:t>
      </w:r>
    </w:p>
    <w:p w:rsidR="008E06F5" w:rsidRPr="00CD32FC" w:rsidRDefault="008E06F5" w:rsidP="008E06F5">
      <w:pPr>
        <w:spacing w:line="240" w:lineRule="auto"/>
        <w:rPr>
          <w:rFonts w:ascii="Times New Roman" w:hAnsi="Times New Roman" w:cs="Times New Roman"/>
          <w:sz w:val="24"/>
          <w:szCs w:val="24"/>
        </w:rPr>
      </w:pPr>
    </w:p>
    <w:p w:rsidR="008E06F5" w:rsidRPr="00CD32FC" w:rsidRDefault="008E06F5" w:rsidP="008E06F5">
      <w:pPr>
        <w:spacing w:line="240" w:lineRule="auto"/>
        <w:rPr>
          <w:rFonts w:ascii="Times New Roman" w:hAnsi="Times New Roman" w:cs="Times New Roman"/>
          <w:sz w:val="24"/>
          <w:szCs w:val="24"/>
        </w:rPr>
      </w:pPr>
      <w:r w:rsidRPr="00CD32FC">
        <w:rPr>
          <w:rFonts w:ascii="Times New Roman" w:hAnsi="Times New Roman" w:cs="Times New Roman"/>
          <w:sz w:val="24"/>
          <w:szCs w:val="24"/>
        </w:rPr>
        <w:t>Оборудование кабинета</w:t>
      </w:r>
    </w:p>
    <w:p w:rsidR="008E06F5" w:rsidRPr="00CD32FC" w:rsidRDefault="008E06F5" w:rsidP="009E2A47">
      <w:pPr>
        <w:pStyle w:val="a3"/>
        <w:widowControl/>
        <w:numPr>
          <w:ilvl w:val="0"/>
          <w:numId w:val="177"/>
        </w:numPr>
        <w:autoSpaceDE/>
        <w:autoSpaceDN/>
        <w:adjustRightInd/>
        <w:spacing w:after="200"/>
        <w:rPr>
          <w:sz w:val="24"/>
          <w:szCs w:val="24"/>
        </w:rPr>
      </w:pPr>
      <w:r w:rsidRPr="00CD32FC">
        <w:rPr>
          <w:sz w:val="24"/>
          <w:szCs w:val="24"/>
        </w:rPr>
        <w:t>комплект технических и информационно-коммуникативных средств обучения:</w:t>
      </w:r>
    </w:p>
    <w:p w:rsidR="008E06F5" w:rsidRPr="00CD32FC" w:rsidRDefault="008E06F5" w:rsidP="008E06F5">
      <w:pPr>
        <w:pStyle w:val="a3"/>
        <w:rPr>
          <w:sz w:val="24"/>
          <w:szCs w:val="24"/>
        </w:rPr>
      </w:pPr>
      <w:r w:rsidRPr="00CD32FC">
        <w:rPr>
          <w:sz w:val="24"/>
          <w:szCs w:val="24"/>
        </w:rPr>
        <w:t>- компьютер,</w:t>
      </w:r>
    </w:p>
    <w:p w:rsidR="008E06F5" w:rsidRPr="00CD32FC" w:rsidRDefault="008E06F5" w:rsidP="008E06F5">
      <w:pPr>
        <w:pStyle w:val="a3"/>
        <w:rPr>
          <w:sz w:val="24"/>
          <w:szCs w:val="24"/>
        </w:rPr>
      </w:pPr>
      <w:r w:rsidRPr="00CD32FC">
        <w:rPr>
          <w:sz w:val="24"/>
          <w:szCs w:val="24"/>
        </w:rPr>
        <w:t xml:space="preserve">- </w:t>
      </w:r>
      <w:proofErr w:type="spellStart"/>
      <w:r w:rsidRPr="00CD32FC">
        <w:rPr>
          <w:sz w:val="24"/>
          <w:szCs w:val="24"/>
        </w:rPr>
        <w:t>мультимедиапроектор</w:t>
      </w:r>
      <w:proofErr w:type="spellEnd"/>
      <w:r w:rsidRPr="00CD32FC">
        <w:rPr>
          <w:sz w:val="24"/>
          <w:szCs w:val="24"/>
        </w:rPr>
        <w:t>,</w:t>
      </w:r>
    </w:p>
    <w:p w:rsidR="008E06F5" w:rsidRPr="00CD32FC" w:rsidRDefault="008E06F5" w:rsidP="008E06F5">
      <w:pPr>
        <w:pStyle w:val="a3"/>
        <w:rPr>
          <w:sz w:val="24"/>
          <w:szCs w:val="24"/>
        </w:rPr>
      </w:pPr>
      <w:r w:rsidRPr="00CD32FC">
        <w:rPr>
          <w:sz w:val="24"/>
          <w:szCs w:val="24"/>
        </w:rPr>
        <w:t>- интерактивная доска,</w:t>
      </w:r>
    </w:p>
    <w:p w:rsidR="008E06F5" w:rsidRPr="00CD32FC" w:rsidRDefault="008E06F5" w:rsidP="008E06F5">
      <w:pPr>
        <w:pStyle w:val="a3"/>
        <w:rPr>
          <w:sz w:val="24"/>
          <w:szCs w:val="24"/>
        </w:rPr>
      </w:pPr>
      <w:r w:rsidRPr="00CD32FC">
        <w:rPr>
          <w:sz w:val="24"/>
          <w:szCs w:val="24"/>
        </w:rPr>
        <w:t xml:space="preserve">- </w:t>
      </w:r>
      <w:proofErr w:type="spellStart"/>
      <w:r w:rsidRPr="00CD32FC">
        <w:rPr>
          <w:sz w:val="24"/>
          <w:szCs w:val="24"/>
        </w:rPr>
        <w:t>медиатека</w:t>
      </w:r>
      <w:proofErr w:type="spellEnd"/>
      <w:r w:rsidRPr="00CD32FC">
        <w:rPr>
          <w:sz w:val="24"/>
          <w:szCs w:val="24"/>
        </w:rPr>
        <w:t xml:space="preserve"> (электронные карты, видеофильмы, видеоролики, презентации)</w:t>
      </w:r>
    </w:p>
    <w:p w:rsidR="008E06F5" w:rsidRPr="00CD32FC" w:rsidRDefault="008E06F5" w:rsidP="008E06F5">
      <w:pPr>
        <w:pStyle w:val="a3"/>
        <w:rPr>
          <w:sz w:val="24"/>
          <w:szCs w:val="24"/>
        </w:rPr>
      </w:pPr>
      <w:r w:rsidRPr="00CD32FC">
        <w:rPr>
          <w:sz w:val="24"/>
          <w:szCs w:val="24"/>
        </w:rPr>
        <w:t xml:space="preserve">- Интернет; </w:t>
      </w:r>
    </w:p>
    <w:p w:rsidR="008E06F5" w:rsidRPr="00CD32FC" w:rsidRDefault="008E06F5" w:rsidP="009E2A47">
      <w:pPr>
        <w:pStyle w:val="a3"/>
        <w:widowControl/>
        <w:numPr>
          <w:ilvl w:val="0"/>
          <w:numId w:val="177"/>
        </w:numPr>
        <w:autoSpaceDE/>
        <w:autoSpaceDN/>
        <w:adjustRightInd/>
        <w:spacing w:after="200"/>
        <w:rPr>
          <w:sz w:val="24"/>
          <w:szCs w:val="24"/>
        </w:rPr>
      </w:pPr>
      <w:r w:rsidRPr="00CD32FC">
        <w:rPr>
          <w:sz w:val="24"/>
          <w:szCs w:val="24"/>
        </w:rPr>
        <w:t>комплект географических карт и тематических таблиц по разделам школьного курса географии;</w:t>
      </w:r>
    </w:p>
    <w:p w:rsidR="008E06F5" w:rsidRPr="00CD32FC" w:rsidRDefault="008E06F5" w:rsidP="009E2A47">
      <w:pPr>
        <w:pStyle w:val="a3"/>
        <w:widowControl/>
        <w:numPr>
          <w:ilvl w:val="0"/>
          <w:numId w:val="177"/>
        </w:numPr>
        <w:autoSpaceDE/>
        <w:autoSpaceDN/>
        <w:adjustRightInd/>
        <w:spacing w:after="200"/>
        <w:rPr>
          <w:sz w:val="24"/>
          <w:szCs w:val="24"/>
        </w:rPr>
      </w:pPr>
      <w:r w:rsidRPr="00CD32FC">
        <w:rPr>
          <w:sz w:val="24"/>
          <w:szCs w:val="24"/>
        </w:rPr>
        <w:t>комплект портретов выдающихся географов и путешественников;</w:t>
      </w:r>
    </w:p>
    <w:p w:rsidR="00E76E0E" w:rsidRDefault="00E76E0E" w:rsidP="001E1B52"/>
    <w:p w:rsidR="00B8585B" w:rsidRPr="00B8585B" w:rsidRDefault="00B8585B" w:rsidP="00B8585B">
      <w:pPr>
        <w:rPr>
          <w:iCs/>
        </w:rPr>
      </w:pPr>
    </w:p>
    <w:p w:rsidR="00B8585B" w:rsidRPr="00B8585B" w:rsidRDefault="00B8585B" w:rsidP="00B8585B">
      <w:pPr>
        <w:rPr>
          <w:b/>
        </w:rPr>
      </w:pPr>
      <w:r w:rsidRPr="00B8585B">
        <w:rPr>
          <w:b/>
        </w:rPr>
        <w:lastRenderedPageBreak/>
        <w:t>Пояснительная записка</w:t>
      </w:r>
    </w:p>
    <w:p w:rsidR="00B8585B" w:rsidRPr="00B8585B" w:rsidRDefault="00B8585B" w:rsidP="00B8585B">
      <w:r w:rsidRPr="00B8585B">
        <w:rPr>
          <w:b/>
        </w:rPr>
        <w:t xml:space="preserve">                 </w:t>
      </w:r>
      <w:r w:rsidRPr="00B8585B">
        <w:t xml:space="preserve">Рабочая программа составлена на основе </w:t>
      </w:r>
    </w:p>
    <w:p w:rsidR="00B8585B" w:rsidRPr="00B8585B" w:rsidRDefault="00B8585B" w:rsidP="00B8585B">
      <w:pPr>
        <w:rPr>
          <w:b/>
        </w:rPr>
      </w:pPr>
      <w:r w:rsidRPr="00B8585B">
        <w:t xml:space="preserve">Государственного стандарта общего образования, Примерной программы по   </w:t>
      </w:r>
      <w:proofErr w:type="gramStart"/>
      <w:r w:rsidRPr="00B8585B">
        <w:t>географии  5</w:t>
      </w:r>
      <w:proofErr w:type="gramEnd"/>
      <w:r w:rsidRPr="00B8585B">
        <w:t xml:space="preserve">-9 классы  Москва «Просвещение» </w:t>
      </w:r>
      <w:r w:rsidRPr="00B8585B">
        <w:rPr>
          <w:b/>
        </w:rPr>
        <w:t xml:space="preserve">  </w:t>
      </w:r>
      <w:r w:rsidRPr="00B8585B">
        <w:t xml:space="preserve">авторской программы основного общего образования по географии. 5-9 классы. Авторы   </w:t>
      </w:r>
      <w:proofErr w:type="spellStart"/>
      <w:r w:rsidRPr="00B8585B">
        <w:t>Домогацких</w:t>
      </w:r>
      <w:proofErr w:type="spellEnd"/>
      <w:r w:rsidRPr="00B8585B">
        <w:t xml:space="preserve"> Е. М.  </w:t>
      </w:r>
      <w:proofErr w:type="gramStart"/>
      <w:r w:rsidRPr="00B8585B">
        <w:t>и  Алексеевский</w:t>
      </w:r>
      <w:proofErr w:type="gramEnd"/>
      <w:r w:rsidRPr="00B8585B">
        <w:t xml:space="preserve">  Н.И. Москва, издательство «Русское слово»   </w:t>
      </w:r>
    </w:p>
    <w:p w:rsidR="00B8585B" w:rsidRPr="00B8585B" w:rsidRDefault="00B8585B" w:rsidP="00B8585B">
      <w:pPr>
        <w:rPr>
          <w:b/>
        </w:rPr>
      </w:pPr>
    </w:p>
    <w:p w:rsidR="00B8585B" w:rsidRPr="00B8585B" w:rsidRDefault="00B8585B" w:rsidP="00B8585B">
      <w:r w:rsidRPr="00B8585B">
        <w:t xml:space="preserve"> Настоящая рабочая программа по географии разработана для организации учебного процесса в 7 </w:t>
      </w:r>
      <w:proofErr w:type="gramStart"/>
      <w:r w:rsidRPr="00B8585B">
        <w:t>классе  МБОУ</w:t>
      </w:r>
      <w:proofErr w:type="gramEnd"/>
      <w:r w:rsidRPr="00B8585B">
        <w:t xml:space="preserve"> СОШ№ 14</w:t>
      </w:r>
    </w:p>
    <w:p w:rsidR="00B8585B" w:rsidRPr="00B8585B" w:rsidRDefault="00B8585B" w:rsidP="00B8585B">
      <w:r w:rsidRPr="00B8585B">
        <w:t>Содержательный статус программы - базовый.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 МБОУ СОШ№ 14</w:t>
      </w:r>
    </w:p>
    <w:p w:rsidR="00B8585B" w:rsidRPr="00B8585B" w:rsidRDefault="00B8585B" w:rsidP="00B8585B"/>
    <w:p w:rsidR="00B8585B" w:rsidRPr="00B8585B" w:rsidRDefault="00B8585B" w:rsidP="00B8585B">
      <w:r w:rsidRPr="00B8585B">
        <w:t>На освоение программы отводится 2 часа в неделю, в год - 68 часов, из них – 2 часа резервного времени, которое в представленной рабочей программе отводится на повторение и обобщение учебного материала и заключительный урок.</w:t>
      </w:r>
    </w:p>
    <w:p w:rsidR="00B8585B" w:rsidRPr="00B8585B" w:rsidRDefault="00B8585B" w:rsidP="00B8585B">
      <w:pPr>
        <w:rPr>
          <w:b/>
        </w:rPr>
      </w:pPr>
      <w:r w:rsidRPr="00B8585B">
        <w:rPr>
          <w:b/>
        </w:rPr>
        <w:t>Цели и задачи курса:</w:t>
      </w:r>
    </w:p>
    <w:p w:rsidR="00B8585B" w:rsidRPr="00B8585B" w:rsidRDefault="00B8585B" w:rsidP="00B8585B">
      <w:pPr>
        <w:numPr>
          <w:ilvl w:val="0"/>
          <w:numId w:val="46"/>
        </w:numPr>
      </w:pPr>
      <w:r w:rsidRPr="00B8585B">
        <w:t>создать у учащихся представление о разнообразии природных условий нашей планеты, о специфике природы и населения материков;</w:t>
      </w:r>
    </w:p>
    <w:p w:rsidR="00B8585B" w:rsidRPr="00B8585B" w:rsidRDefault="00B8585B" w:rsidP="00B8585B">
      <w:pPr>
        <w:numPr>
          <w:ilvl w:val="0"/>
          <w:numId w:val="46"/>
        </w:numPr>
      </w:pPr>
      <w:r w:rsidRPr="00B8585B">
        <w:t>раскрыть общегеографические закономерности, объясняющие и помогающие увидеть единство в этом многообразии природы и населения материков;</w:t>
      </w:r>
    </w:p>
    <w:p w:rsidR="00B8585B" w:rsidRPr="00B8585B" w:rsidRDefault="00B8585B" w:rsidP="00B8585B">
      <w:pPr>
        <w:numPr>
          <w:ilvl w:val="0"/>
          <w:numId w:val="46"/>
        </w:numPr>
      </w:pPr>
      <w:r w:rsidRPr="00B8585B">
        <w:t>воспитать представление о необходимости самого бережного отношения к природе.</w:t>
      </w:r>
    </w:p>
    <w:p w:rsidR="00B8585B" w:rsidRPr="00B8585B" w:rsidRDefault="00B8585B" w:rsidP="00B8585B">
      <w:r w:rsidRPr="00B8585B">
        <w:t>Курс состоит из двух частей:</w:t>
      </w:r>
    </w:p>
    <w:p w:rsidR="00B8585B" w:rsidRPr="00B8585B" w:rsidRDefault="00B8585B" w:rsidP="00B8585B">
      <w:r w:rsidRPr="00B8585B">
        <w:t>1. Планета, на которой мы живем.</w:t>
      </w:r>
    </w:p>
    <w:p w:rsidR="00B8585B" w:rsidRPr="00B8585B" w:rsidRDefault="00B8585B" w:rsidP="00B8585B">
      <w:r w:rsidRPr="00B8585B">
        <w:t>2. Материки планеты Земля.</w:t>
      </w:r>
    </w:p>
    <w:p w:rsidR="00B8585B" w:rsidRPr="00B8585B" w:rsidRDefault="00B8585B" w:rsidP="00B8585B"/>
    <w:p w:rsidR="00B8585B" w:rsidRPr="00B8585B" w:rsidRDefault="00B8585B" w:rsidP="00B8585B">
      <w:proofErr w:type="gramStart"/>
      <w:r w:rsidRPr="00B8585B">
        <w:t>Учебники  географии</w:t>
      </w:r>
      <w:proofErr w:type="gramEnd"/>
      <w:r w:rsidRPr="00B8585B">
        <w:t xml:space="preserve">   под  ред. Е.М. </w:t>
      </w:r>
      <w:proofErr w:type="spellStart"/>
      <w:r w:rsidRPr="00B8585B">
        <w:t>Домогацких</w:t>
      </w:r>
      <w:proofErr w:type="spellEnd"/>
      <w:r w:rsidRPr="00B8585B">
        <w:t xml:space="preserve"> представляют собой законченную линию, связанную общей концепцией и подходом к преподаванию предмета. Впервые весь комплект учебников по географии для средней школы написан единым авторским коллективом, поэтому его отличают преемственность </w:t>
      </w:r>
      <w:r w:rsidRPr="00B8585B">
        <w:lastRenderedPageBreak/>
        <w:t xml:space="preserve">материала, стилевое единство текста, общая структура организации содержания и методического аппарата. Отличительной чертой данной линией учебников является то, что один из авторов Е.М. </w:t>
      </w:r>
      <w:proofErr w:type="spellStart"/>
      <w:r w:rsidRPr="00B8585B">
        <w:t>Домогацких</w:t>
      </w:r>
      <w:proofErr w:type="spellEnd"/>
      <w:r w:rsidRPr="00B8585B">
        <w:t xml:space="preserve"> - учитель - практик с большим опытом работы в школе. Учебники отличаются простотой и доступностью подачи учебного материала, в то же время целостностью и научностью.</w:t>
      </w:r>
    </w:p>
    <w:p w:rsidR="00B8585B" w:rsidRPr="00B8585B" w:rsidRDefault="00B8585B" w:rsidP="00B8585B">
      <w:pPr>
        <w:rPr>
          <w:b/>
        </w:rPr>
      </w:pPr>
    </w:p>
    <w:p w:rsidR="00B8585B" w:rsidRPr="00B8585B" w:rsidRDefault="00B8585B" w:rsidP="00B8585B">
      <w:pPr>
        <w:rPr>
          <w:b/>
        </w:rPr>
      </w:pPr>
      <w:r w:rsidRPr="00B8585B">
        <w:rPr>
          <w:b/>
        </w:rPr>
        <w:t xml:space="preserve"> Описание места учебного предмета в учебном плане</w:t>
      </w:r>
    </w:p>
    <w:p w:rsidR="00B8585B" w:rsidRPr="00B8585B" w:rsidRDefault="00B8585B" w:rsidP="00B8585B">
      <w:r w:rsidRPr="00B8585B">
        <w:t xml:space="preserve">География в основной школе изучается с 5 по 9 классы. Общее число учебных часов за пять лет обучения — 280 ч из них по 34 ч (1 ч в неделю) в 5 и 6 классах и по 68 ч (2 ч в неделю) в 7, 8 и 9 классах.  </w:t>
      </w:r>
      <w:r w:rsidRPr="00B8585B">
        <w:rPr>
          <w:bCs/>
        </w:rPr>
        <w:t xml:space="preserve">География материков и </w:t>
      </w:r>
      <w:proofErr w:type="gramStart"/>
      <w:r w:rsidRPr="00B8585B">
        <w:rPr>
          <w:bCs/>
        </w:rPr>
        <w:t>океанов  продолжает</w:t>
      </w:r>
      <w:proofErr w:type="gramEnd"/>
      <w:r w:rsidRPr="00B8585B">
        <w:rPr>
          <w:bCs/>
        </w:rPr>
        <w:t xml:space="preserve"> географическое образование  учащихся в основной школе. Данный курс опирается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B8585B" w:rsidRPr="00B8585B" w:rsidRDefault="00B8585B" w:rsidP="00B8585B">
      <w:r w:rsidRPr="00B8585B">
        <w:t>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 Курс состоит из двух частей: 1. Планета, на которой мы живем; 2. Материки планеты Земля.</w:t>
      </w:r>
    </w:p>
    <w:p w:rsidR="00B8585B" w:rsidRPr="00B8585B" w:rsidRDefault="00B8585B" w:rsidP="00B8585B">
      <w:r w:rsidRPr="00B8585B">
        <w:t xml:space="preserve">Таким образом, содержание курса в основной школе представляет собой базовое звено в системе непрерывного географического образования. Учебный предмет «География» является обязательной частью естественнонаучных предметов, заявленных как базовые в федеральной части Базового учебного плана и в учебном </w:t>
      </w:r>
      <w:proofErr w:type="gramStart"/>
      <w:r w:rsidRPr="00B8585B">
        <w:t>плане  МОАУ</w:t>
      </w:r>
      <w:proofErr w:type="gramEnd"/>
      <w:r w:rsidRPr="00B8585B">
        <w:t>« СОШ №13 г. Орска».</w:t>
      </w:r>
    </w:p>
    <w:p w:rsidR="00B8585B" w:rsidRPr="00B8585B" w:rsidRDefault="00B8585B" w:rsidP="00B8585B"/>
    <w:p w:rsidR="00B8585B" w:rsidRPr="00B8585B" w:rsidRDefault="00B8585B" w:rsidP="00B8585B">
      <w:pPr>
        <w:rPr>
          <w:b/>
        </w:rPr>
      </w:pPr>
      <w:r w:rsidRPr="00B8585B">
        <w:rPr>
          <w:b/>
        </w:rPr>
        <w:t>Требования к результатам обучения</w:t>
      </w:r>
    </w:p>
    <w:p w:rsidR="00B8585B" w:rsidRPr="00B8585B" w:rsidRDefault="00B8585B" w:rsidP="00B8585B">
      <w:r w:rsidRPr="00B8585B">
        <w:rPr>
          <w:b/>
        </w:rPr>
        <w:t>Личностным результатом</w:t>
      </w:r>
      <w:r w:rsidRPr="00B8585B">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B8585B" w:rsidRPr="00B8585B" w:rsidRDefault="00B8585B" w:rsidP="00B8585B">
      <w:r w:rsidRPr="00B8585B">
        <w:t>Важнейшие личностные результаты обучения географии:</w:t>
      </w:r>
    </w:p>
    <w:p w:rsidR="00B8585B" w:rsidRPr="00B8585B" w:rsidRDefault="00B8585B" w:rsidP="00B8585B">
      <w:pPr>
        <w:rPr>
          <w:u w:val="single"/>
        </w:rPr>
      </w:pPr>
      <w:r w:rsidRPr="00B8585B">
        <w:t xml:space="preserve">– </w:t>
      </w:r>
      <w:r w:rsidRPr="00B8585B">
        <w:rPr>
          <w:u w:val="single"/>
        </w:rPr>
        <w:t>ценностные ориентации выпускников основной школы, отражающие их индивидуально-личностные позиции:</w:t>
      </w:r>
    </w:p>
    <w:p w:rsidR="00B8585B" w:rsidRPr="00B8585B" w:rsidRDefault="00B8585B" w:rsidP="00FE737C">
      <w:pPr>
        <w:numPr>
          <w:ilvl w:val="0"/>
          <w:numId w:val="180"/>
        </w:numPr>
      </w:pPr>
      <w:r w:rsidRPr="00B8585B">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B8585B" w:rsidRPr="00B8585B" w:rsidRDefault="00B8585B" w:rsidP="00FE737C">
      <w:pPr>
        <w:numPr>
          <w:ilvl w:val="0"/>
          <w:numId w:val="180"/>
        </w:numPr>
      </w:pPr>
      <w:r w:rsidRPr="00B8585B">
        <w:lastRenderedPageBreak/>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B8585B" w:rsidRPr="00B8585B" w:rsidRDefault="00B8585B" w:rsidP="00FE737C">
      <w:pPr>
        <w:numPr>
          <w:ilvl w:val="0"/>
          <w:numId w:val="180"/>
        </w:numPr>
      </w:pPr>
      <w:r w:rsidRPr="00B8585B">
        <w:t>осознание целостности природы, населения и хозяйства Земли, материков, их крупных районов и стран;</w:t>
      </w:r>
    </w:p>
    <w:p w:rsidR="00B8585B" w:rsidRPr="00B8585B" w:rsidRDefault="00B8585B" w:rsidP="00FE737C">
      <w:pPr>
        <w:numPr>
          <w:ilvl w:val="0"/>
          <w:numId w:val="180"/>
        </w:numPr>
      </w:pPr>
      <w:r w:rsidRPr="00B8585B">
        <w:t>представление о России как субъекте мирового географического пространства, её месте и роли в современном мире;</w:t>
      </w:r>
    </w:p>
    <w:p w:rsidR="00B8585B" w:rsidRPr="00B8585B" w:rsidRDefault="00B8585B" w:rsidP="00FE737C">
      <w:pPr>
        <w:numPr>
          <w:ilvl w:val="0"/>
          <w:numId w:val="180"/>
        </w:numPr>
      </w:pPr>
      <w:r w:rsidRPr="00B8585B">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B8585B" w:rsidRPr="00B8585B" w:rsidRDefault="00B8585B" w:rsidP="00FE737C">
      <w:pPr>
        <w:numPr>
          <w:ilvl w:val="0"/>
          <w:numId w:val="180"/>
        </w:numPr>
      </w:pPr>
      <w:r w:rsidRPr="00B8585B">
        <w:t>осознание значимости и общности глобальных проблем человечества;</w:t>
      </w:r>
    </w:p>
    <w:p w:rsidR="00B8585B" w:rsidRPr="00B8585B" w:rsidRDefault="00B8585B" w:rsidP="00B8585B">
      <w:r w:rsidRPr="00B8585B">
        <w:t xml:space="preserve">– </w:t>
      </w:r>
      <w:r w:rsidRPr="00B8585B">
        <w:rPr>
          <w:u w:val="single"/>
        </w:rPr>
        <w:t>гармонично развитые социальные чувства и качества:</w:t>
      </w:r>
    </w:p>
    <w:p w:rsidR="00B8585B" w:rsidRPr="00B8585B" w:rsidRDefault="00B8585B" w:rsidP="00FE737C">
      <w:pPr>
        <w:numPr>
          <w:ilvl w:val="0"/>
          <w:numId w:val="181"/>
        </w:numPr>
      </w:pPr>
      <w:r w:rsidRPr="00B8585B">
        <w:t>умение оценивать с позиций социальных норм собственные поступки и поступки других людей;</w:t>
      </w:r>
    </w:p>
    <w:p w:rsidR="00B8585B" w:rsidRPr="00B8585B" w:rsidRDefault="00B8585B" w:rsidP="00FE737C">
      <w:pPr>
        <w:numPr>
          <w:ilvl w:val="0"/>
          <w:numId w:val="181"/>
        </w:numPr>
      </w:pPr>
      <w:r w:rsidRPr="00B8585B">
        <w:t>эмоционально-ценностное отношение к окружающей среде, необходимости ее сохранения и рационального использования;</w:t>
      </w:r>
    </w:p>
    <w:p w:rsidR="00B8585B" w:rsidRPr="00B8585B" w:rsidRDefault="00B8585B" w:rsidP="00FE737C">
      <w:pPr>
        <w:numPr>
          <w:ilvl w:val="0"/>
          <w:numId w:val="181"/>
        </w:numPr>
      </w:pPr>
      <w:r w:rsidRPr="00B8585B">
        <w:t>патриотизм, любовь к своей местности, своему региону, своей стране;</w:t>
      </w:r>
    </w:p>
    <w:p w:rsidR="00B8585B" w:rsidRPr="00B8585B" w:rsidRDefault="00B8585B" w:rsidP="00FE737C">
      <w:pPr>
        <w:numPr>
          <w:ilvl w:val="0"/>
          <w:numId w:val="181"/>
        </w:numPr>
      </w:pPr>
      <w:r w:rsidRPr="00B8585B">
        <w:t>уважение к истории, культуре, национальным особенностям, традициям и образу жизни других народов, толерантность;</w:t>
      </w:r>
    </w:p>
    <w:p w:rsidR="00B8585B" w:rsidRPr="00B8585B" w:rsidRDefault="00B8585B" w:rsidP="00FE737C">
      <w:pPr>
        <w:numPr>
          <w:ilvl w:val="0"/>
          <w:numId w:val="181"/>
        </w:numPr>
      </w:pPr>
      <w:r w:rsidRPr="00B8585B">
        <w:t>готовность к осознанному выбору дальнейшей профессиональной траектории в соответствии с собственными интересами и возможностями;</w:t>
      </w:r>
    </w:p>
    <w:p w:rsidR="00B8585B" w:rsidRPr="00B8585B" w:rsidRDefault="00B8585B" w:rsidP="00B8585B">
      <w:r w:rsidRPr="00B8585B">
        <w:t xml:space="preserve">– </w:t>
      </w:r>
      <w:r w:rsidRPr="00B8585B">
        <w:rPr>
          <w:u w:val="single"/>
        </w:rPr>
        <w:t>образовательные результаты</w:t>
      </w:r>
      <w:r w:rsidRPr="00B8585B">
        <w:t xml:space="preserve">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B8585B" w:rsidRPr="00B8585B" w:rsidRDefault="00B8585B" w:rsidP="00B8585B">
      <w:r w:rsidRPr="00B8585B">
        <w:rPr>
          <w:i/>
        </w:rPr>
        <w:t>Средством развития</w:t>
      </w:r>
      <w:r w:rsidRPr="00B8585B">
        <w:t xml:space="preserve">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B8585B" w:rsidRPr="00B8585B" w:rsidRDefault="00B8585B" w:rsidP="00B8585B">
      <w:r w:rsidRPr="00B8585B">
        <w:t>– умение формулировать своё отношение к актуальным проблемным ситуациям;</w:t>
      </w:r>
    </w:p>
    <w:p w:rsidR="00B8585B" w:rsidRPr="00B8585B" w:rsidRDefault="00B8585B" w:rsidP="00B8585B">
      <w:r w:rsidRPr="00B8585B">
        <w:t>– умение толерантно определять своё отношение к разным народам;</w:t>
      </w:r>
    </w:p>
    <w:p w:rsidR="00B8585B" w:rsidRPr="00B8585B" w:rsidRDefault="00B8585B" w:rsidP="00B8585B">
      <w:r w:rsidRPr="00B8585B">
        <w:t xml:space="preserve">– умение использовать географические знания для адаптации и созидательной деятельности. </w:t>
      </w:r>
    </w:p>
    <w:p w:rsidR="00B8585B" w:rsidRPr="00B8585B" w:rsidRDefault="00B8585B" w:rsidP="00B8585B">
      <w:proofErr w:type="spellStart"/>
      <w:r w:rsidRPr="00B8585B">
        <w:rPr>
          <w:b/>
        </w:rPr>
        <w:t>Метапредметными</w:t>
      </w:r>
      <w:proofErr w:type="spellEnd"/>
      <w:r w:rsidRPr="00B8585B">
        <w:t xml:space="preserve"> результатами изучения курса «География» является формирование универсальных учебных действий (УУД).</w:t>
      </w:r>
    </w:p>
    <w:p w:rsidR="00B8585B" w:rsidRPr="00B8585B" w:rsidRDefault="00B8585B" w:rsidP="00B8585B">
      <w:r w:rsidRPr="00B8585B">
        <w:rPr>
          <w:i/>
          <w:u w:val="single"/>
        </w:rPr>
        <w:lastRenderedPageBreak/>
        <w:t>Регулятивные УУД</w:t>
      </w:r>
      <w:r w:rsidRPr="00B8585B">
        <w:t>:</w:t>
      </w:r>
    </w:p>
    <w:p w:rsidR="00B8585B" w:rsidRPr="00B8585B" w:rsidRDefault="00B8585B" w:rsidP="00B8585B">
      <w:r w:rsidRPr="00B8585B">
        <w:t>– способности к самостоятельному приобретению новых знаний и практических умений, умения управлять своей познавательной деятельностью;</w:t>
      </w:r>
    </w:p>
    <w:p w:rsidR="00B8585B" w:rsidRPr="00B8585B" w:rsidRDefault="00B8585B" w:rsidP="00B8585B">
      <w:r w:rsidRPr="00B8585B">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B8585B" w:rsidRPr="00B8585B" w:rsidRDefault="00B8585B" w:rsidP="00FE737C">
      <w:pPr>
        <w:numPr>
          <w:ilvl w:val="0"/>
          <w:numId w:val="182"/>
        </w:numPr>
        <w:rPr>
          <w:bCs/>
        </w:rPr>
      </w:pPr>
      <w:r w:rsidRPr="00B8585B">
        <w:rPr>
          <w:bCs/>
        </w:rPr>
        <w:t>самостоятельно обнаруживать и формулировать проблему в классной и индивидуальной учебной деятельности;</w:t>
      </w:r>
    </w:p>
    <w:p w:rsidR="00B8585B" w:rsidRPr="00B8585B" w:rsidRDefault="00B8585B" w:rsidP="00FE737C">
      <w:pPr>
        <w:numPr>
          <w:ilvl w:val="0"/>
          <w:numId w:val="182"/>
        </w:numPr>
        <w:rPr>
          <w:bCs/>
        </w:rPr>
      </w:pPr>
      <w:proofErr w:type="gramStart"/>
      <w:r w:rsidRPr="00B8585B">
        <w:rPr>
          <w:bCs/>
        </w:rPr>
        <w:t>выдвигать</w:t>
      </w:r>
      <w:proofErr w:type="gramEnd"/>
      <w:r w:rsidRPr="00B8585B">
        <w:rPr>
          <w:bCs/>
        </w:rPr>
        <w:t xml:space="preserve"> версии решения проблемы, осознавать конечный результат, выбирать из предложенных и искать самостоятельно  средства достижения цели;</w:t>
      </w:r>
    </w:p>
    <w:p w:rsidR="00B8585B" w:rsidRPr="00B8585B" w:rsidRDefault="00B8585B" w:rsidP="00FE737C">
      <w:pPr>
        <w:numPr>
          <w:ilvl w:val="0"/>
          <w:numId w:val="182"/>
        </w:numPr>
        <w:rPr>
          <w:bCs/>
        </w:rPr>
      </w:pPr>
      <w:r w:rsidRPr="00B8585B">
        <w:rPr>
          <w:bCs/>
        </w:rPr>
        <w:t>составлять (индивидуально или в группе) план решения проблемы (выполнения проекта);</w:t>
      </w:r>
    </w:p>
    <w:p w:rsidR="00B8585B" w:rsidRPr="00B8585B" w:rsidRDefault="00B8585B" w:rsidP="00FE737C">
      <w:pPr>
        <w:numPr>
          <w:ilvl w:val="0"/>
          <w:numId w:val="182"/>
        </w:numPr>
        <w:rPr>
          <w:bCs/>
        </w:rPr>
      </w:pPr>
      <w:r w:rsidRPr="00B8585B">
        <w:rPr>
          <w:bCs/>
        </w:rPr>
        <w:t>подбирать к каждой проблеме (задаче) адекватную ей теоретическую модель;</w:t>
      </w:r>
    </w:p>
    <w:p w:rsidR="00B8585B" w:rsidRPr="00B8585B" w:rsidRDefault="00B8585B" w:rsidP="00FE737C">
      <w:pPr>
        <w:numPr>
          <w:ilvl w:val="0"/>
          <w:numId w:val="182"/>
        </w:numPr>
        <w:rPr>
          <w:bCs/>
        </w:rPr>
      </w:pPr>
      <w:proofErr w:type="gramStart"/>
      <w:r w:rsidRPr="00B8585B">
        <w:rPr>
          <w:bCs/>
        </w:rPr>
        <w:t>работая</w:t>
      </w:r>
      <w:proofErr w:type="gramEnd"/>
      <w:r w:rsidRPr="00B8585B">
        <w:rPr>
          <w:bCs/>
        </w:rPr>
        <w:t xml:space="preserve">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B8585B" w:rsidRPr="00B8585B" w:rsidRDefault="00B8585B" w:rsidP="00FE737C">
      <w:pPr>
        <w:numPr>
          <w:ilvl w:val="0"/>
          <w:numId w:val="182"/>
        </w:numPr>
        <w:rPr>
          <w:bCs/>
        </w:rPr>
      </w:pPr>
      <w:r w:rsidRPr="00B8585B">
        <w:rPr>
          <w:bCs/>
        </w:rPr>
        <w:t>планировать свою индивидуальную образовательную траекторию;</w:t>
      </w:r>
    </w:p>
    <w:p w:rsidR="00B8585B" w:rsidRPr="00B8585B" w:rsidRDefault="00B8585B" w:rsidP="00FE737C">
      <w:pPr>
        <w:numPr>
          <w:ilvl w:val="0"/>
          <w:numId w:val="182"/>
        </w:numPr>
        <w:rPr>
          <w:bCs/>
        </w:rPr>
      </w:pPr>
      <w:r w:rsidRPr="00B8585B">
        <w:rPr>
          <w:bCs/>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B8585B" w:rsidRPr="00B8585B" w:rsidRDefault="00B8585B" w:rsidP="00FE737C">
      <w:pPr>
        <w:numPr>
          <w:ilvl w:val="0"/>
          <w:numId w:val="182"/>
        </w:numPr>
        <w:rPr>
          <w:bCs/>
        </w:rPr>
      </w:pPr>
      <w:r w:rsidRPr="00B8585B">
        <w:rPr>
          <w:bCs/>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B8585B" w:rsidRPr="00B8585B" w:rsidRDefault="00B8585B" w:rsidP="00FE737C">
      <w:pPr>
        <w:numPr>
          <w:ilvl w:val="0"/>
          <w:numId w:val="182"/>
        </w:numPr>
        <w:rPr>
          <w:bCs/>
        </w:rPr>
      </w:pPr>
      <w:r w:rsidRPr="00B8585B">
        <w:rPr>
          <w:bCs/>
        </w:rPr>
        <w:t xml:space="preserve">в ходе представления проекта давать оценку его результатам; </w:t>
      </w:r>
    </w:p>
    <w:p w:rsidR="00B8585B" w:rsidRPr="00B8585B" w:rsidRDefault="00B8585B" w:rsidP="00FE737C">
      <w:pPr>
        <w:numPr>
          <w:ilvl w:val="0"/>
          <w:numId w:val="182"/>
        </w:numPr>
        <w:rPr>
          <w:bCs/>
        </w:rPr>
      </w:pPr>
      <w:proofErr w:type="gramStart"/>
      <w:r w:rsidRPr="00B8585B">
        <w:rPr>
          <w:bCs/>
        </w:rPr>
        <w:t>самостоятельно</w:t>
      </w:r>
      <w:proofErr w:type="gramEnd"/>
      <w:r w:rsidRPr="00B8585B">
        <w:rPr>
          <w:bCs/>
        </w:rPr>
        <w:t xml:space="preserve"> осознавать  причины своего успеха или неуспеха и находить способы выхода из ситуации неуспеха;.</w:t>
      </w:r>
    </w:p>
    <w:p w:rsidR="00B8585B" w:rsidRPr="00B8585B" w:rsidRDefault="00B8585B" w:rsidP="00FE737C">
      <w:pPr>
        <w:numPr>
          <w:ilvl w:val="0"/>
          <w:numId w:val="182"/>
        </w:numPr>
        <w:rPr>
          <w:bCs/>
        </w:rPr>
      </w:pPr>
      <w:r w:rsidRPr="00B8585B">
        <w:t>уметь оценить степень успешности своей индивидуальной образовательной деятельности;</w:t>
      </w:r>
    </w:p>
    <w:p w:rsidR="00B8585B" w:rsidRPr="00B8585B" w:rsidRDefault="00B8585B" w:rsidP="00FE737C">
      <w:pPr>
        <w:numPr>
          <w:ilvl w:val="0"/>
          <w:numId w:val="182"/>
        </w:numPr>
      </w:pPr>
      <w:r w:rsidRPr="00B8585B">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B8585B" w:rsidRPr="00B8585B" w:rsidRDefault="00B8585B" w:rsidP="00FE737C">
      <w:pPr>
        <w:numPr>
          <w:ilvl w:val="0"/>
          <w:numId w:val="182"/>
        </w:numPr>
      </w:pPr>
      <w:r w:rsidRPr="00B8585B">
        <w:t>умения ориентироваться в окружающем мире, выбирать целевые и смысловые установки в своих действиях и поступках, принимать решения.</w:t>
      </w:r>
    </w:p>
    <w:p w:rsidR="00B8585B" w:rsidRPr="00B8585B" w:rsidRDefault="00B8585B" w:rsidP="00B8585B">
      <w:r w:rsidRPr="00B8585B">
        <w:rPr>
          <w:i/>
        </w:rPr>
        <w:lastRenderedPageBreak/>
        <w:t>Средством формирования</w:t>
      </w:r>
      <w:r w:rsidRPr="00B8585B">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B8585B">
        <w:rPr>
          <w:bCs/>
        </w:rPr>
        <w:t xml:space="preserve"> достижений (учебных успехов).</w:t>
      </w:r>
      <w:r w:rsidRPr="00B8585B">
        <w:t xml:space="preserve"> </w:t>
      </w:r>
    </w:p>
    <w:p w:rsidR="00B8585B" w:rsidRPr="00B8585B" w:rsidRDefault="00B8585B" w:rsidP="00B8585B">
      <w:pPr>
        <w:rPr>
          <w:i/>
          <w:u w:val="single"/>
        </w:rPr>
      </w:pPr>
      <w:r w:rsidRPr="00B8585B">
        <w:rPr>
          <w:i/>
          <w:u w:val="single"/>
        </w:rPr>
        <w:t>Познавательные УУД:</w:t>
      </w:r>
    </w:p>
    <w:p w:rsidR="00B8585B" w:rsidRPr="00B8585B" w:rsidRDefault="00B8585B" w:rsidP="00B8585B">
      <w:r w:rsidRPr="00B8585B">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B8585B" w:rsidRPr="00B8585B" w:rsidRDefault="00B8585B" w:rsidP="00B8585B">
      <w:r w:rsidRPr="00B8585B">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B8585B" w:rsidRPr="00B8585B" w:rsidRDefault="00B8585B" w:rsidP="00FE737C">
      <w:pPr>
        <w:numPr>
          <w:ilvl w:val="0"/>
          <w:numId w:val="183"/>
        </w:numPr>
        <w:rPr>
          <w:bCs/>
        </w:rPr>
      </w:pPr>
      <w:r w:rsidRPr="00B8585B">
        <w:rPr>
          <w:bCs/>
        </w:rPr>
        <w:t>анализировать, сравнивать, классифицировать и обобщать понятия;</w:t>
      </w:r>
    </w:p>
    <w:p w:rsidR="00B8585B" w:rsidRPr="00B8585B" w:rsidRDefault="00B8585B" w:rsidP="00FE737C">
      <w:pPr>
        <w:numPr>
          <w:ilvl w:val="0"/>
          <w:numId w:val="183"/>
        </w:numPr>
        <w:rPr>
          <w:bCs/>
        </w:rPr>
      </w:pPr>
      <w:r w:rsidRPr="00B8585B">
        <w:rPr>
          <w:bCs/>
        </w:rPr>
        <w:t xml:space="preserve">давать определение понятиям на основе изученного на различных предметах учебного материала; </w:t>
      </w:r>
    </w:p>
    <w:p w:rsidR="00B8585B" w:rsidRPr="00B8585B" w:rsidRDefault="00B8585B" w:rsidP="00FE737C">
      <w:pPr>
        <w:numPr>
          <w:ilvl w:val="0"/>
          <w:numId w:val="183"/>
        </w:numPr>
        <w:rPr>
          <w:bCs/>
        </w:rPr>
      </w:pPr>
      <w:proofErr w:type="gramStart"/>
      <w:r w:rsidRPr="00B8585B">
        <w:rPr>
          <w:bCs/>
        </w:rPr>
        <w:t>осуществлять</w:t>
      </w:r>
      <w:proofErr w:type="gramEnd"/>
      <w:r w:rsidRPr="00B8585B">
        <w:rPr>
          <w:bCs/>
        </w:rPr>
        <w:t xml:space="preserve"> логическую операцию установления </w:t>
      </w:r>
      <w:proofErr w:type="spellStart"/>
      <w:r w:rsidRPr="00B8585B">
        <w:rPr>
          <w:bCs/>
        </w:rPr>
        <w:t>родо</w:t>
      </w:r>
      <w:proofErr w:type="spellEnd"/>
      <w:r w:rsidRPr="00B8585B">
        <w:rPr>
          <w:bCs/>
        </w:rPr>
        <w:t xml:space="preserve">-видовых отношений; </w:t>
      </w:r>
    </w:p>
    <w:p w:rsidR="00B8585B" w:rsidRPr="00B8585B" w:rsidRDefault="00B8585B" w:rsidP="00FE737C">
      <w:pPr>
        <w:numPr>
          <w:ilvl w:val="0"/>
          <w:numId w:val="183"/>
        </w:numPr>
        <w:rPr>
          <w:bCs/>
        </w:rPr>
      </w:pPr>
      <w:r w:rsidRPr="00B8585B">
        <w:rPr>
          <w:bCs/>
        </w:rPr>
        <w:t>обобщать понятия – осуществлять логическую операцию перехода от понятия с меньшим объёмом к понятию с большим объёмом;</w:t>
      </w:r>
    </w:p>
    <w:p w:rsidR="00B8585B" w:rsidRPr="00B8585B" w:rsidRDefault="00B8585B" w:rsidP="00FE737C">
      <w:pPr>
        <w:numPr>
          <w:ilvl w:val="0"/>
          <w:numId w:val="183"/>
        </w:numPr>
        <w:rPr>
          <w:bCs/>
        </w:rPr>
      </w:pPr>
      <w:r w:rsidRPr="00B8585B">
        <w:rPr>
          <w:bCs/>
        </w:rPr>
        <w:t>строить логическое рассуждение, включающее установление причинно-следственных связей;</w:t>
      </w:r>
    </w:p>
    <w:p w:rsidR="00B8585B" w:rsidRPr="00B8585B" w:rsidRDefault="00B8585B" w:rsidP="00FE737C">
      <w:pPr>
        <w:numPr>
          <w:ilvl w:val="0"/>
          <w:numId w:val="183"/>
        </w:numPr>
        <w:rPr>
          <w:bCs/>
        </w:rPr>
      </w:pPr>
      <w:r w:rsidRPr="00B8585B">
        <w:rPr>
          <w:bCs/>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B8585B" w:rsidRPr="00B8585B" w:rsidRDefault="00B8585B" w:rsidP="00FE737C">
      <w:pPr>
        <w:numPr>
          <w:ilvl w:val="0"/>
          <w:numId w:val="183"/>
        </w:numPr>
        <w:rPr>
          <w:bCs/>
        </w:rPr>
      </w:pPr>
      <w:proofErr w:type="gramStart"/>
      <w:r w:rsidRPr="00B8585B">
        <w:rPr>
          <w:bCs/>
        </w:rPr>
        <w:t>представлять  информацию</w:t>
      </w:r>
      <w:proofErr w:type="gramEnd"/>
      <w:r w:rsidRPr="00B8585B">
        <w:rPr>
          <w:bCs/>
        </w:rPr>
        <w:t xml:space="preserve"> в виде конспектов, таблиц, схем, графиков;</w:t>
      </w:r>
    </w:p>
    <w:p w:rsidR="00B8585B" w:rsidRPr="00B8585B" w:rsidRDefault="00B8585B" w:rsidP="00FE737C">
      <w:pPr>
        <w:numPr>
          <w:ilvl w:val="0"/>
          <w:numId w:val="183"/>
        </w:numPr>
        <w:rPr>
          <w:bCs/>
        </w:rPr>
      </w:pPr>
      <w:proofErr w:type="gramStart"/>
      <w:r w:rsidRPr="00B8585B">
        <w:rPr>
          <w:bCs/>
        </w:rPr>
        <w:t>преобразовывать</w:t>
      </w:r>
      <w:proofErr w:type="gramEnd"/>
      <w:r w:rsidRPr="00B8585B">
        <w:rPr>
          <w:bCs/>
        </w:rPr>
        <w:t xml:space="preserve">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B8585B" w:rsidRPr="00B8585B" w:rsidRDefault="00B8585B" w:rsidP="00FE737C">
      <w:pPr>
        <w:numPr>
          <w:ilvl w:val="0"/>
          <w:numId w:val="183"/>
        </w:numPr>
        <w:rPr>
          <w:bCs/>
        </w:rPr>
      </w:pPr>
      <w:proofErr w:type="gramStart"/>
      <w:r w:rsidRPr="00B8585B">
        <w:rPr>
          <w:bCs/>
        </w:rPr>
        <w:t>понимая</w:t>
      </w:r>
      <w:proofErr w:type="gramEnd"/>
      <w:r w:rsidRPr="00B8585B">
        <w:rPr>
          <w:bCs/>
        </w:rPr>
        <w:t xml:space="preserve">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B8585B" w:rsidRPr="00B8585B" w:rsidRDefault="00B8585B" w:rsidP="00FE737C">
      <w:pPr>
        <w:numPr>
          <w:ilvl w:val="0"/>
          <w:numId w:val="183"/>
        </w:numPr>
        <w:rPr>
          <w:bCs/>
        </w:rPr>
      </w:pPr>
      <w:r w:rsidRPr="00B8585B">
        <w:rPr>
          <w:bCs/>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B8585B" w:rsidRPr="00B8585B" w:rsidRDefault="00B8585B" w:rsidP="00FE737C">
      <w:pPr>
        <w:numPr>
          <w:ilvl w:val="0"/>
          <w:numId w:val="183"/>
        </w:numPr>
        <w:rPr>
          <w:bCs/>
        </w:rPr>
      </w:pPr>
      <w:r w:rsidRPr="00B8585B">
        <w:rPr>
          <w:bCs/>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B8585B" w:rsidRPr="00B8585B" w:rsidRDefault="00B8585B" w:rsidP="00B8585B">
      <w:r w:rsidRPr="00B8585B">
        <w:rPr>
          <w:i/>
        </w:rPr>
        <w:lastRenderedPageBreak/>
        <w:t>Средством формирования</w:t>
      </w:r>
      <w:r w:rsidRPr="00B8585B">
        <w:t xml:space="preserve"> познавательных УУД служат учебный материал и прежде всего продуктивные задания учебника, нацеленные на:</w:t>
      </w:r>
    </w:p>
    <w:p w:rsidR="00B8585B" w:rsidRPr="00B8585B" w:rsidRDefault="00B8585B" w:rsidP="00FE737C">
      <w:pPr>
        <w:numPr>
          <w:ilvl w:val="0"/>
          <w:numId w:val="183"/>
        </w:numPr>
      </w:pPr>
      <w:r w:rsidRPr="00B8585B">
        <w:t>осознание роли географии в познании окружающего мира и его устойчивого развития;</w:t>
      </w:r>
    </w:p>
    <w:p w:rsidR="00B8585B" w:rsidRPr="00B8585B" w:rsidRDefault="00B8585B" w:rsidP="00FE737C">
      <w:pPr>
        <w:numPr>
          <w:ilvl w:val="0"/>
          <w:numId w:val="183"/>
        </w:numPr>
      </w:pPr>
      <w:r w:rsidRPr="00B8585B">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B8585B" w:rsidRPr="00B8585B" w:rsidRDefault="00B8585B" w:rsidP="00FE737C">
      <w:pPr>
        <w:numPr>
          <w:ilvl w:val="0"/>
          <w:numId w:val="183"/>
        </w:numPr>
      </w:pPr>
      <w:r w:rsidRPr="00B8585B">
        <w:t xml:space="preserve">использование географических умений для анализа, оценки, прогнозирования современных </w:t>
      </w:r>
      <w:proofErr w:type="spellStart"/>
      <w:r w:rsidRPr="00B8585B">
        <w:t>социоприродных</w:t>
      </w:r>
      <w:proofErr w:type="spellEnd"/>
      <w:r w:rsidRPr="00B8585B">
        <w:t xml:space="preserve"> проблем и проектирования путей их решения;</w:t>
      </w:r>
    </w:p>
    <w:p w:rsidR="00B8585B" w:rsidRPr="00B8585B" w:rsidRDefault="00B8585B" w:rsidP="00FE737C">
      <w:pPr>
        <w:numPr>
          <w:ilvl w:val="0"/>
          <w:numId w:val="183"/>
        </w:numPr>
      </w:pPr>
      <w:r w:rsidRPr="00B8585B">
        <w:t>использование карт как информационных образно-знаковых моделей действительности.</w:t>
      </w:r>
    </w:p>
    <w:p w:rsidR="00B8585B" w:rsidRPr="00B8585B" w:rsidRDefault="00B8585B" w:rsidP="00B8585B">
      <w:pPr>
        <w:rPr>
          <w:bCs/>
        </w:rPr>
      </w:pPr>
      <w:r w:rsidRPr="00B8585B">
        <w:rPr>
          <w:i/>
          <w:u w:val="single"/>
        </w:rPr>
        <w:t>Коммуникативные УУД:</w:t>
      </w:r>
      <w:r w:rsidRPr="00B8585B">
        <w:rPr>
          <w:bCs/>
        </w:rPr>
        <w:t xml:space="preserve"> отстаивая свою точку зрения, приводить аргументы, подтверждая их фактами; </w:t>
      </w:r>
    </w:p>
    <w:p w:rsidR="00B8585B" w:rsidRPr="00B8585B" w:rsidRDefault="00B8585B" w:rsidP="00FE737C">
      <w:pPr>
        <w:numPr>
          <w:ilvl w:val="0"/>
          <w:numId w:val="184"/>
        </w:numPr>
        <w:rPr>
          <w:bCs/>
        </w:rPr>
      </w:pPr>
      <w:r w:rsidRPr="00B8585B">
        <w:rPr>
          <w:bCs/>
        </w:rPr>
        <w:t>в дискуссии уметь выдвинуть контраргументы, перефразировать свою мысль (владение механизмом эквивалентных замен);</w:t>
      </w:r>
    </w:p>
    <w:p w:rsidR="00B8585B" w:rsidRPr="00B8585B" w:rsidRDefault="00B8585B" w:rsidP="00FE737C">
      <w:pPr>
        <w:numPr>
          <w:ilvl w:val="0"/>
          <w:numId w:val="184"/>
        </w:numPr>
        <w:rPr>
          <w:bCs/>
        </w:rPr>
      </w:pPr>
      <w:r w:rsidRPr="00B8585B">
        <w:rPr>
          <w:bCs/>
        </w:rPr>
        <w:t>учиться критично относиться к своему мнению, с достоинством признавать ошибочность своего мнения (если оно таково) и корректировать его;</w:t>
      </w:r>
    </w:p>
    <w:p w:rsidR="00B8585B" w:rsidRPr="00B8585B" w:rsidRDefault="00B8585B" w:rsidP="00FE737C">
      <w:pPr>
        <w:numPr>
          <w:ilvl w:val="0"/>
          <w:numId w:val="184"/>
        </w:numPr>
        <w:rPr>
          <w:bCs/>
        </w:rPr>
      </w:pPr>
      <w:proofErr w:type="gramStart"/>
      <w:r w:rsidRPr="00B8585B">
        <w:rPr>
          <w:bCs/>
        </w:rPr>
        <w:t>понимая</w:t>
      </w:r>
      <w:proofErr w:type="gramEnd"/>
      <w:r w:rsidRPr="00B8585B">
        <w:rPr>
          <w:bCs/>
        </w:rPr>
        <w:t xml:space="preserve"> позицию другого, различать в его речи: мнение (точку зрения), доказательство (аргументы), факты;  гипотезы, аксиомы, теории; </w:t>
      </w:r>
    </w:p>
    <w:p w:rsidR="00B8585B" w:rsidRPr="00B8585B" w:rsidRDefault="00B8585B" w:rsidP="00FE737C">
      <w:pPr>
        <w:numPr>
          <w:ilvl w:val="0"/>
          <w:numId w:val="184"/>
        </w:numPr>
        <w:rPr>
          <w:bCs/>
        </w:rPr>
      </w:pPr>
      <w:r w:rsidRPr="00B8585B">
        <w:rPr>
          <w:bCs/>
        </w:rPr>
        <w:t>уметь взглянуть на ситуацию с иной позиции и договариваться с людьми иных позиций.</w:t>
      </w:r>
    </w:p>
    <w:p w:rsidR="00B8585B" w:rsidRPr="00B8585B" w:rsidRDefault="00B8585B" w:rsidP="00B8585B">
      <w:proofErr w:type="gramStart"/>
      <w:r w:rsidRPr="00B8585B">
        <w:rPr>
          <w:i/>
        </w:rPr>
        <w:t>Средством  формирования</w:t>
      </w:r>
      <w:proofErr w:type="gramEnd"/>
      <w:r w:rsidRPr="00B8585B">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B8585B" w:rsidRPr="00B8585B" w:rsidRDefault="00B8585B" w:rsidP="00B8585B">
      <w:r w:rsidRPr="00B8585B">
        <w:rPr>
          <w:b/>
        </w:rPr>
        <w:t>Предметными результатами</w:t>
      </w:r>
      <w:r w:rsidRPr="00B8585B">
        <w:t xml:space="preserve"> изучения курса «География» в 7 классе являются следующие умения: осознание роли географии в</w:t>
      </w:r>
      <w:r w:rsidRPr="00B8585B">
        <w:rPr>
          <w:b/>
          <w:bCs/>
        </w:rPr>
        <w:t xml:space="preserve"> </w:t>
      </w:r>
      <w:r w:rsidRPr="00B8585B">
        <w:rPr>
          <w:bCs/>
        </w:rPr>
        <w:t>познании окружающего мира:</w:t>
      </w:r>
      <w:r w:rsidRPr="00B8585B">
        <w:t xml:space="preserve"> </w:t>
      </w:r>
    </w:p>
    <w:p w:rsidR="00B8585B" w:rsidRPr="00B8585B" w:rsidRDefault="00B8585B" w:rsidP="00B8585B">
      <w:r w:rsidRPr="00B8585B">
        <w:t>1. Осознание роли географии в познании окружающего мира:</w:t>
      </w:r>
    </w:p>
    <w:p w:rsidR="00B8585B" w:rsidRPr="00B8585B" w:rsidRDefault="00B8585B" w:rsidP="00B8585B">
      <w:r w:rsidRPr="00B8585B">
        <w:t>- объяснять результаты выдающихся географических открытий и путешествий.</w:t>
      </w:r>
    </w:p>
    <w:p w:rsidR="00B8585B" w:rsidRPr="00B8585B" w:rsidRDefault="00B8585B" w:rsidP="00B8585B">
      <w:r w:rsidRPr="00B8585B">
        <w:t>освоение системы географических знаний о природе, населении, хозяйстве мира:</w:t>
      </w:r>
    </w:p>
    <w:p w:rsidR="00B8585B" w:rsidRPr="00B8585B" w:rsidRDefault="00B8585B" w:rsidP="00B8585B">
      <w:r w:rsidRPr="00B8585B">
        <w:t>- составлять характеристику процессов и явлений, характерных для каждой геосферы и географической оболочки;</w:t>
      </w:r>
    </w:p>
    <w:p w:rsidR="00B8585B" w:rsidRPr="00B8585B" w:rsidRDefault="00B8585B" w:rsidP="00B8585B">
      <w:r w:rsidRPr="00B8585B">
        <w:t>- выявлять взаимосвязь компонентов геосферы и их изменения;</w:t>
      </w:r>
    </w:p>
    <w:p w:rsidR="00B8585B" w:rsidRPr="00B8585B" w:rsidRDefault="00B8585B" w:rsidP="00B8585B">
      <w:r w:rsidRPr="00B8585B">
        <w:t>- объяснять проявление в природе Земли географической зональности и высотной поясности;</w:t>
      </w:r>
    </w:p>
    <w:p w:rsidR="00B8585B" w:rsidRPr="00B8585B" w:rsidRDefault="00B8585B" w:rsidP="00B8585B">
      <w:r w:rsidRPr="00B8585B">
        <w:lastRenderedPageBreak/>
        <w:t>- определять географические особенности природы материков, океанов и отдельных стран;</w:t>
      </w:r>
    </w:p>
    <w:p w:rsidR="00B8585B" w:rsidRPr="00B8585B" w:rsidRDefault="00B8585B" w:rsidP="00B8585B">
      <w:r w:rsidRPr="00B8585B">
        <w:t>- устанавливать связь между географическим положением, природными условиями, ресурсами и хозяйством отдельных регионов и стран;</w:t>
      </w:r>
    </w:p>
    <w:p w:rsidR="00B8585B" w:rsidRPr="00B8585B" w:rsidRDefault="00B8585B" w:rsidP="00B8585B">
      <w:r w:rsidRPr="00B8585B">
        <w:t xml:space="preserve">- выделять природные и антропогенные причины возникновения </w:t>
      </w:r>
      <w:proofErr w:type="spellStart"/>
      <w:r w:rsidRPr="00B8585B">
        <w:t>геоэкологических</w:t>
      </w:r>
      <w:proofErr w:type="spellEnd"/>
      <w:r w:rsidRPr="00B8585B">
        <w:t xml:space="preserve"> проблем на глобальном, региональном и локальном уровнях.</w:t>
      </w:r>
    </w:p>
    <w:p w:rsidR="00B8585B" w:rsidRPr="00B8585B" w:rsidRDefault="00B8585B" w:rsidP="00B8585B">
      <w:r w:rsidRPr="00B8585B">
        <w:t>использование географических умений:</w:t>
      </w:r>
    </w:p>
    <w:p w:rsidR="00B8585B" w:rsidRPr="00B8585B" w:rsidRDefault="00B8585B" w:rsidP="00B8585B">
      <w:r w:rsidRPr="00B8585B">
        <w:t>- анализировать и оценивать информацию географии народов Земли;</w:t>
      </w:r>
    </w:p>
    <w:p w:rsidR="00B8585B" w:rsidRPr="00B8585B" w:rsidRDefault="00B8585B" w:rsidP="00B8585B">
      <w:r w:rsidRPr="00B8585B">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B8585B" w:rsidRPr="00B8585B" w:rsidRDefault="00B8585B" w:rsidP="00B8585B">
      <w:r w:rsidRPr="00B8585B">
        <w:t>2. Использование карт как моделей:</w:t>
      </w:r>
    </w:p>
    <w:p w:rsidR="00B8585B" w:rsidRPr="00B8585B" w:rsidRDefault="00B8585B" w:rsidP="00B8585B">
      <w:r w:rsidRPr="00B8585B">
        <w:t>- различать карты по содержанию, масштабу, способам картографического изображения;</w:t>
      </w:r>
    </w:p>
    <w:p w:rsidR="00B8585B" w:rsidRPr="00B8585B" w:rsidRDefault="00B8585B" w:rsidP="00B8585B">
      <w:r w:rsidRPr="00B8585B">
        <w:t xml:space="preserve">- выделять, описывать и объяснять </w:t>
      </w:r>
      <w:proofErr w:type="gramStart"/>
      <w:r w:rsidRPr="00B8585B">
        <w:t>по  картам</w:t>
      </w:r>
      <w:proofErr w:type="gramEnd"/>
      <w:r w:rsidRPr="00B8585B">
        <w:t xml:space="preserve"> признаки географических объектов и явлений на материках, в океанах и различных странах.</w:t>
      </w:r>
    </w:p>
    <w:p w:rsidR="00B8585B" w:rsidRPr="00B8585B" w:rsidRDefault="00B8585B" w:rsidP="00B8585B">
      <w:r w:rsidRPr="00B8585B">
        <w:t>понимание смысла собственной действительности:</w:t>
      </w:r>
    </w:p>
    <w:p w:rsidR="00B8585B" w:rsidRPr="00B8585B" w:rsidRDefault="00B8585B" w:rsidP="00B8585B">
      <w:r w:rsidRPr="00B8585B">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B8585B" w:rsidRPr="00B8585B" w:rsidRDefault="00B8585B" w:rsidP="00B8585B">
      <w:r w:rsidRPr="00B8585B">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B8585B" w:rsidRPr="00B8585B" w:rsidRDefault="00B8585B" w:rsidP="00B8585B">
      <w:pPr>
        <w:rPr>
          <w:b/>
        </w:rPr>
      </w:pPr>
      <w:r w:rsidRPr="00B8585B">
        <w:rPr>
          <w:b/>
          <w:iCs/>
        </w:rPr>
        <w:t>Место (роль) междисциплинарных программ в достижении результатов освоения учебного предмета.</w:t>
      </w:r>
    </w:p>
    <w:p w:rsidR="00B8585B" w:rsidRPr="00B8585B" w:rsidRDefault="00B8585B" w:rsidP="00B8585B">
      <w:r w:rsidRPr="00B8585B">
        <w:t>С целью достижения результатов освоения учебного предмета по курсу «География материков и океанов» реализуются междисциплинарные программы: «Формирование универсальных учебных действий» (все темы), «Стратегия смыслового чтения и работа с текстом» (все темы), «Формирование ИКТ-компетентности обучающихся» («</w:t>
      </w:r>
      <w:r w:rsidRPr="00B8585B">
        <w:rPr>
          <w:bCs/>
        </w:rPr>
        <w:t>История открытия, изучения и освоения материков</w:t>
      </w:r>
      <w:r w:rsidRPr="00B8585B">
        <w:t>», «</w:t>
      </w:r>
      <w:r w:rsidRPr="00B8585B">
        <w:rPr>
          <w:bCs/>
        </w:rPr>
        <w:t>Охрана природы</w:t>
      </w:r>
      <w:r w:rsidRPr="00B8585B">
        <w:t xml:space="preserve">», </w:t>
      </w:r>
      <w:r w:rsidRPr="00B8585B">
        <w:rPr>
          <w:bCs/>
        </w:rPr>
        <w:t>«</w:t>
      </w:r>
      <w:r w:rsidRPr="00B8585B">
        <w:t>Природные зоны Земли</w:t>
      </w:r>
      <w:r w:rsidRPr="00B8585B">
        <w:rPr>
          <w:bCs/>
        </w:rPr>
        <w:t>»</w:t>
      </w:r>
      <w:r w:rsidRPr="00B8585B">
        <w:t>), «Основы учебно-исследовательской  и проектной деятельности» («Литосферные плиты и современный рельеф», «Движение вод Мирового океана»,  «Африка», «Австралия»)</w:t>
      </w:r>
    </w:p>
    <w:p w:rsidR="00B8585B" w:rsidRPr="00B8585B" w:rsidRDefault="00B8585B" w:rsidP="00B8585B"/>
    <w:p w:rsidR="00B8585B" w:rsidRPr="00B8585B" w:rsidRDefault="00B8585B" w:rsidP="00B8585B">
      <w:pPr>
        <w:rPr>
          <w:b/>
        </w:rPr>
      </w:pPr>
      <w:r w:rsidRPr="00B8585B">
        <w:rPr>
          <w:b/>
        </w:rPr>
        <w:t>Содержание учебного предмета</w:t>
      </w:r>
    </w:p>
    <w:p w:rsidR="00B8585B" w:rsidRPr="00B8585B" w:rsidRDefault="00B8585B" w:rsidP="00B8585B">
      <w:pPr>
        <w:rPr>
          <w:b/>
        </w:rPr>
      </w:pPr>
      <w:r w:rsidRPr="00B8585B">
        <w:rPr>
          <w:b/>
        </w:rPr>
        <w:t>Раздел 1. Планета, на которой мы живем (21 час)</w:t>
      </w:r>
    </w:p>
    <w:p w:rsidR="00B8585B" w:rsidRPr="00B8585B" w:rsidRDefault="00B8585B" w:rsidP="00B8585B">
      <w:pPr>
        <w:rPr>
          <w:b/>
        </w:rPr>
      </w:pPr>
      <w:r w:rsidRPr="00B8585B">
        <w:rPr>
          <w:b/>
        </w:rPr>
        <w:lastRenderedPageBreak/>
        <w:t>Тема 1.  Мировая суша (1 час)</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t>Соотношение суши и океана на Земле, их распределение между полушариями Земли. «Материковое» и «океаническое» полушария. Материки и острова.</w:t>
      </w:r>
    </w:p>
    <w:p w:rsidR="00B8585B" w:rsidRPr="00B8585B" w:rsidRDefault="00B8585B" w:rsidP="00B8585B">
      <w:r w:rsidRPr="00B8585B">
        <w:rPr>
          <w:b/>
          <w:bCs/>
        </w:rPr>
        <w:t xml:space="preserve">Учебные понятия: </w:t>
      </w:r>
      <w:r w:rsidRPr="00B8585B">
        <w:rPr>
          <w:bCs/>
        </w:rPr>
        <w:t>материк, океан, часть света, остров, атолл.</w:t>
      </w:r>
    </w:p>
    <w:p w:rsidR="00B8585B" w:rsidRPr="00B8585B" w:rsidRDefault="00B8585B" w:rsidP="00B8585B">
      <w:r w:rsidRPr="00B8585B">
        <w:rPr>
          <w:b/>
          <w:bCs/>
        </w:rPr>
        <w:t>Основные образовательные идеи:</w:t>
      </w:r>
    </w:p>
    <w:p w:rsidR="00B8585B" w:rsidRPr="00B8585B" w:rsidRDefault="00B8585B" w:rsidP="00B8585B">
      <w:pPr>
        <w:numPr>
          <w:ilvl w:val="0"/>
          <w:numId w:val="4"/>
        </w:numPr>
      </w:pPr>
      <w:r w:rsidRPr="00B8585B">
        <w:t>Мировую сушу можно делить по географическому признаку на материк или по историческому — на части света.</w:t>
      </w:r>
    </w:p>
    <w:p w:rsidR="00B8585B" w:rsidRPr="00B8585B" w:rsidRDefault="00B8585B" w:rsidP="00B8585B">
      <w:pPr>
        <w:rPr>
          <w:b/>
          <w:bCs/>
        </w:rPr>
      </w:pPr>
      <w:proofErr w:type="spellStart"/>
      <w:r w:rsidRPr="00B8585B">
        <w:rPr>
          <w:b/>
          <w:bCs/>
        </w:rPr>
        <w:t>Метапредметные</w:t>
      </w:r>
      <w:proofErr w:type="spellEnd"/>
      <w:r w:rsidRPr="00B8585B">
        <w:rPr>
          <w:b/>
          <w:bCs/>
        </w:rPr>
        <w:t xml:space="preserve"> умения: </w:t>
      </w:r>
    </w:p>
    <w:p w:rsidR="00B8585B" w:rsidRPr="00B8585B" w:rsidRDefault="00B8585B" w:rsidP="00B8585B">
      <w:pPr>
        <w:numPr>
          <w:ilvl w:val="0"/>
          <w:numId w:val="4"/>
        </w:numPr>
      </w:pPr>
      <w:r w:rsidRPr="00B8585B">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8585B" w:rsidRPr="00B8585B" w:rsidRDefault="00B8585B" w:rsidP="00B8585B">
      <w:pPr>
        <w:numPr>
          <w:ilvl w:val="0"/>
          <w:numId w:val="4"/>
        </w:numPr>
      </w:pPr>
      <w:r w:rsidRPr="00B8585B">
        <w:t>углубление учебно-логических умений: сравнивать, устанавливать причинно-следственные связи, анализировать и синтезировать информацию.</w:t>
      </w:r>
    </w:p>
    <w:p w:rsidR="00B8585B" w:rsidRPr="00B8585B" w:rsidRDefault="00B8585B" w:rsidP="00B8585B">
      <w:pPr>
        <w:rPr>
          <w:b/>
        </w:rPr>
      </w:pPr>
      <w:r w:rsidRPr="00B8585B">
        <w:rPr>
          <w:b/>
        </w:rPr>
        <w:t xml:space="preserve">Предметные умения </w:t>
      </w:r>
    </w:p>
    <w:p w:rsidR="00B8585B" w:rsidRPr="00B8585B" w:rsidRDefault="00B8585B" w:rsidP="00B8585B">
      <w:pPr>
        <w:rPr>
          <w:i/>
        </w:rPr>
      </w:pPr>
      <w:r w:rsidRPr="00B8585B">
        <w:rPr>
          <w:i/>
        </w:rPr>
        <w:t>Умение объяснять:</w:t>
      </w:r>
    </w:p>
    <w:p w:rsidR="00B8585B" w:rsidRPr="00B8585B" w:rsidRDefault="00B8585B" w:rsidP="00B8585B">
      <w:pPr>
        <w:numPr>
          <w:ilvl w:val="0"/>
          <w:numId w:val="48"/>
        </w:numPr>
        <w:tabs>
          <w:tab w:val="clear" w:pos="720"/>
          <w:tab w:val="left" w:pos="709"/>
        </w:tabs>
      </w:pPr>
      <w:r w:rsidRPr="00B8585B">
        <w:t xml:space="preserve">географические явления и процессы; </w:t>
      </w:r>
    </w:p>
    <w:p w:rsidR="00B8585B" w:rsidRPr="00B8585B" w:rsidRDefault="00B8585B" w:rsidP="00B8585B">
      <w:pPr>
        <w:numPr>
          <w:ilvl w:val="0"/>
          <w:numId w:val="48"/>
        </w:numPr>
        <w:tabs>
          <w:tab w:val="clear" w:pos="720"/>
          <w:tab w:val="left" w:pos="709"/>
        </w:tabs>
      </w:pPr>
      <w:r w:rsidRPr="00B8585B">
        <w:t>что такое «материк», «часть света».</w:t>
      </w:r>
    </w:p>
    <w:p w:rsidR="00B8585B" w:rsidRPr="00B8585B" w:rsidRDefault="00B8585B" w:rsidP="00B8585B">
      <w:pPr>
        <w:rPr>
          <w:i/>
          <w:iCs/>
        </w:rPr>
      </w:pPr>
      <w:r w:rsidRPr="00B8585B">
        <w:rPr>
          <w:i/>
          <w:iCs/>
        </w:rPr>
        <w:t>Умение определять:</w:t>
      </w:r>
    </w:p>
    <w:p w:rsidR="00B8585B" w:rsidRPr="00B8585B" w:rsidRDefault="00B8585B" w:rsidP="00B8585B">
      <w:pPr>
        <w:numPr>
          <w:ilvl w:val="0"/>
          <w:numId w:val="5"/>
        </w:numPr>
        <w:tabs>
          <w:tab w:val="clear" w:pos="720"/>
          <w:tab w:val="left" w:pos="709"/>
        </w:tabs>
      </w:pPr>
      <w:r w:rsidRPr="00B8585B">
        <w:t>географические объекты и явления по их существенным признакам;</w:t>
      </w:r>
    </w:p>
    <w:p w:rsidR="00B8585B" w:rsidRPr="00B8585B" w:rsidRDefault="00B8585B" w:rsidP="00B8585B">
      <w:pPr>
        <w:numPr>
          <w:ilvl w:val="0"/>
          <w:numId w:val="5"/>
        </w:numPr>
        <w:tabs>
          <w:tab w:val="clear" w:pos="720"/>
          <w:tab w:val="left" w:pos="709"/>
        </w:tabs>
      </w:pPr>
      <w:r w:rsidRPr="00B8585B">
        <w:t xml:space="preserve"> </w:t>
      </w:r>
      <w:proofErr w:type="gramStart"/>
      <w:r w:rsidRPr="00B8585B">
        <w:t>местоположение</w:t>
      </w:r>
      <w:proofErr w:type="gramEnd"/>
      <w:r w:rsidRPr="00B8585B">
        <w:t xml:space="preserve"> географических объектов и явлений на </w:t>
      </w:r>
      <w:proofErr w:type="spellStart"/>
      <w:r w:rsidRPr="00B8585B">
        <w:t>карте:крупнейшие</w:t>
      </w:r>
      <w:proofErr w:type="spellEnd"/>
      <w:r w:rsidRPr="00B8585B">
        <w:t xml:space="preserve"> острова, моря, океаны.</w:t>
      </w:r>
    </w:p>
    <w:p w:rsidR="00B8585B" w:rsidRPr="00B8585B" w:rsidRDefault="00B8585B" w:rsidP="00B8585B">
      <w:r w:rsidRPr="00B8585B">
        <w:rPr>
          <w:b/>
        </w:rPr>
        <w:t xml:space="preserve">Тема2. Поверхность Земли </w:t>
      </w:r>
      <w:r w:rsidRPr="00B8585B">
        <w:rPr>
          <w:b/>
          <w:bCs/>
        </w:rPr>
        <w:t>(6 часов)</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lastRenderedPageBreak/>
        <w:t xml:space="preserve">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w:t>
      </w:r>
      <w:proofErr w:type="gramStart"/>
      <w:r w:rsidRPr="00B8585B">
        <w:t>ними  формы</w:t>
      </w:r>
      <w:proofErr w:type="gramEnd"/>
      <w:r w:rsidRPr="00B8585B">
        <w:t xml:space="preserve"> рельефа. Платформы и равнины. Складчатые пояса и горы. Эпохи горообразования. Сейсмические и </w:t>
      </w:r>
      <w:proofErr w:type="gramStart"/>
      <w:r w:rsidRPr="00B8585B">
        <w:t>вулканические  пояса</w:t>
      </w:r>
      <w:proofErr w:type="gramEnd"/>
      <w:r w:rsidRPr="00B8585B">
        <w:t xml:space="preserve"> планеты. </w:t>
      </w:r>
    </w:p>
    <w:p w:rsidR="00B8585B" w:rsidRPr="00B8585B" w:rsidRDefault="00B8585B" w:rsidP="00B8585B">
      <w:pPr>
        <w:rPr>
          <w:b/>
          <w:bCs/>
        </w:rPr>
      </w:pPr>
      <w:r w:rsidRPr="00B8585B">
        <w:rPr>
          <w:b/>
          <w:bCs/>
        </w:rPr>
        <w:t xml:space="preserve">Учебные понятия: </w:t>
      </w:r>
    </w:p>
    <w:p w:rsidR="00B8585B" w:rsidRPr="00B8585B" w:rsidRDefault="00B8585B" w:rsidP="00B8585B">
      <w:r w:rsidRPr="00B8585B">
        <w:rPr>
          <w:bCs/>
        </w:rPr>
        <w:t>геологическое время, геологические эры и периоды,</w:t>
      </w:r>
      <w:r w:rsidRPr="00B8585B">
        <w:rPr>
          <w:b/>
          <w:bCs/>
        </w:rPr>
        <w:t xml:space="preserve"> </w:t>
      </w:r>
      <w:r w:rsidRPr="00B8585B">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
    <w:p w:rsidR="00B8585B" w:rsidRPr="00B8585B" w:rsidRDefault="00B8585B" w:rsidP="00B8585B">
      <w:pPr>
        <w:rPr>
          <w:b/>
          <w:bCs/>
        </w:rPr>
      </w:pPr>
      <w:r w:rsidRPr="00B8585B">
        <w:rPr>
          <w:b/>
          <w:bCs/>
        </w:rPr>
        <w:t>Персоналии</w:t>
      </w:r>
    </w:p>
    <w:p w:rsidR="00B8585B" w:rsidRPr="00B8585B" w:rsidRDefault="00B8585B" w:rsidP="00B8585B">
      <w:r w:rsidRPr="00B8585B">
        <w:t xml:space="preserve">Альфред </w:t>
      </w:r>
      <w:proofErr w:type="spellStart"/>
      <w:r w:rsidRPr="00B8585B">
        <w:t>Вегенер</w:t>
      </w:r>
      <w:proofErr w:type="spellEnd"/>
      <w:r w:rsidRPr="00B8585B">
        <w:t>.</w:t>
      </w:r>
    </w:p>
    <w:p w:rsidR="00B8585B" w:rsidRPr="00B8585B" w:rsidRDefault="00B8585B" w:rsidP="00B8585B">
      <w:pPr>
        <w:rPr>
          <w:b/>
          <w:bCs/>
        </w:rPr>
      </w:pPr>
      <w:r w:rsidRPr="00B8585B">
        <w:rPr>
          <w:b/>
          <w:bCs/>
        </w:rPr>
        <w:t>Основные образовательные идеи:</w:t>
      </w:r>
    </w:p>
    <w:p w:rsidR="00B8585B" w:rsidRPr="00B8585B" w:rsidRDefault="00B8585B" w:rsidP="00B8585B">
      <w:pPr>
        <w:numPr>
          <w:ilvl w:val="0"/>
          <w:numId w:val="4"/>
        </w:numPr>
      </w:pPr>
      <w:r w:rsidRPr="00B8585B">
        <w:t xml:space="preserve">Рельеф Земли (характеристика, история развития, отображение на </w:t>
      </w:r>
      <w:proofErr w:type="gramStart"/>
      <w:r w:rsidRPr="00B8585B">
        <w:t>карте)  и</w:t>
      </w:r>
      <w:proofErr w:type="gramEnd"/>
      <w:r w:rsidRPr="00B8585B">
        <w:t xml:space="preserve"> человек.</w:t>
      </w:r>
    </w:p>
    <w:p w:rsidR="00B8585B" w:rsidRPr="00B8585B" w:rsidRDefault="00B8585B" w:rsidP="00B8585B">
      <w:pPr>
        <w:numPr>
          <w:ilvl w:val="0"/>
          <w:numId w:val="4"/>
        </w:numPr>
      </w:pPr>
      <w:r w:rsidRPr="00B8585B">
        <w:t>Связь рельефа поверхности и стихийных бедствий геологического характера с процессами, происходящими в литосфере Земли.</w:t>
      </w:r>
    </w:p>
    <w:p w:rsidR="00B8585B" w:rsidRPr="00B8585B" w:rsidRDefault="00B8585B" w:rsidP="00B8585B">
      <w:pPr>
        <w:rPr>
          <w:b/>
          <w:bCs/>
        </w:rPr>
      </w:pPr>
      <w:proofErr w:type="spellStart"/>
      <w:r w:rsidRPr="00B8585B">
        <w:rPr>
          <w:b/>
          <w:bCs/>
        </w:rPr>
        <w:t>Метапредметные</w:t>
      </w:r>
      <w:proofErr w:type="spellEnd"/>
      <w:r w:rsidRPr="00B8585B">
        <w:rPr>
          <w:b/>
          <w:bCs/>
        </w:rPr>
        <w:t xml:space="preserve"> умения: </w:t>
      </w:r>
    </w:p>
    <w:p w:rsidR="00B8585B" w:rsidRPr="00B8585B" w:rsidRDefault="00B8585B" w:rsidP="00B8585B">
      <w:pPr>
        <w:numPr>
          <w:ilvl w:val="0"/>
          <w:numId w:val="4"/>
        </w:numPr>
      </w:pPr>
      <w:r w:rsidRPr="00B8585B">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8585B" w:rsidRPr="00B8585B" w:rsidRDefault="00B8585B" w:rsidP="00B8585B">
      <w:pPr>
        <w:numPr>
          <w:ilvl w:val="0"/>
          <w:numId w:val="4"/>
        </w:numPr>
      </w:pPr>
      <w:r w:rsidRPr="00B8585B">
        <w:t>углубление учебно-логических умений: сравнивать, устанавливать причинно-следственные связи, анализировать и синтезировать информацию.</w:t>
      </w:r>
    </w:p>
    <w:p w:rsidR="00B8585B" w:rsidRPr="00B8585B" w:rsidRDefault="00B8585B" w:rsidP="00B8585B">
      <w:pPr>
        <w:rPr>
          <w:b/>
        </w:rPr>
      </w:pPr>
      <w:r w:rsidRPr="00B8585B">
        <w:rPr>
          <w:b/>
        </w:rPr>
        <w:t xml:space="preserve">Предметные умения </w:t>
      </w:r>
    </w:p>
    <w:p w:rsidR="00B8585B" w:rsidRPr="00B8585B" w:rsidRDefault="00B8585B" w:rsidP="00B8585B">
      <w:pPr>
        <w:rPr>
          <w:i/>
        </w:rPr>
      </w:pPr>
      <w:r w:rsidRPr="00B8585B">
        <w:rPr>
          <w:i/>
        </w:rPr>
        <w:t>Умение объяснять:</w:t>
      </w:r>
    </w:p>
    <w:p w:rsidR="00B8585B" w:rsidRPr="00B8585B" w:rsidRDefault="00B8585B" w:rsidP="00B8585B">
      <w:pPr>
        <w:numPr>
          <w:ilvl w:val="0"/>
          <w:numId w:val="48"/>
        </w:numPr>
        <w:tabs>
          <w:tab w:val="clear" w:pos="720"/>
          <w:tab w:val="left" w:pos="709"/>
        </w:tabs>
      </w:pPr>
      <w:r w:rsidRPr="00B8585B">
        <w:t xml:space="preserve">географические явления и процессы </w:t>
      </w:r>
    </w:p>
    <w:p w:rsidR="00B8585B" w:rsidRPr="00B8585B" w:rsidRDefault="00B8585B" w:rsidP="00B8585B">
      <w:pPr>
        <w:numPr>
          <w:ilvl w:val="0"/>
          <w:numId w:val="5"/>
        </w:numPr>
        <w:tabs>
          <w:tab w:val="clear" w:pos="720"/>
          <w:tab w:val="left" w:pos="709"/>
        </w:tabs>
      </w:pPr>
      <w:r w:rsidRPr="00B8585B">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B8585B" w:rsidRPr="00B8585B" w:rsidRDefault="00B8585B" w:rsidP="00B8585B">
      <w:pPr>
        <w:rPr>
          <w:i/>
          <w:iCs/>
        </w:rPr>
      </w:pPr>
      <w:r w:rsidRPr="00B8585B">
        <w:rPr>
          <w:i/>
          <w:iCs/>
        </w:rPr>
        <w:t>Умение определять:</w:t>
      </w:r>
    </w:p>
    <w:p w:rsidR="00B8585B" w:rsidRPr="00B8585B" w:rsidRDefault="00B8585B" w:rsidP="00B8585B">
      <w:pPr>
        <w:numPr>
          <w:ilvl w:val="0"/>
          <w:numId w:val="5"/>
        </w:numPr>
        <w:tabs>
          <w:tab w:val="clear" w:pos="720"/>
          <w:tab w:val="left" w:pos="709"/>
        </w:tabs>
      </w:pPr>
      <w:proofErr w:type="gramStart"/>
      <w:r w:rsidRPr="00B8585B">
        <w:lastRenderedPageBreak/>
        <w:t>географические</w:t>
      </w:r>
      <w:proofErr w:type="gramEnd"/>
      <w:r w:rsidRPr="00B8585B">
        <w:t xml:space="preserve">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B8585B" w:rsidRPr="00B8585B" w:rsidRDefault="00B8585B" w:rsidP="00B8585B">
      <w:pPr>
        <w:numPr>
          <w:ilvl w:val="0"/>
          <w:numId w:val="5"/>
        </w:numPr>
        <w:tabs>
          <w:tab w:val="clear" w:pos="720"/>
          <w:tab w:val="left" w:pos="709"/>
        </w:tabs>
      </w:pPr>
      <w:r w:rsidRPr="00B8585B">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B8585B" w:rsidRPr="00B8585B" w:rsidRDefault="00B8585B" w:rsidP="00B8585B">
      <w:pPr>
        <w:rPr>
          <w:b/>
          <w:bCs/>
        </w:rPr>
      </w:pPr>
      <w:r w:rsidRPr="00B8585B">
        <w:rPr>
          <w:b/>
          <w:bCs/>
        </w:rPr>
        <w:t xml:space="preserve">Практическая работа: </w:t>
      </w:r>
    </w:p>
    <w:p w:rsidR="00B8585B" w:rsidRPr="00B8585B" w:rsidRDefault="00B8585B" w:rsidP="00B8585B">
      <w:pPr>
        <w:rPr>
          <w:b/>
          <w:bCs/>
        </w:rPr>
      </w:pPr>
      <w:r w:rsidRPr="00B8585B">
        <w:rPr>
          <w:bCs/>
        </w:rPr>
        <w:t>1. Составление картосхемы «Литосферные плиты»</w:t>
      </w:r>
    </w:p>
    <w:p w:rsidR="00B8585B" w:rsidRPr="00B8585B" w:rsidRDefault="00B8585B" w:rsidP="00B8585B">
      <w:pPr>
        <w:numPr>
          <w:ilvl w:val="1"/>
          <w:numId w:val="44"/>
        </w:numPr>
        <w:rPr>
          <w:b/>
        </w:rPr>
      </w:pPr>
      <w:r w:rsidRPr="00B8585B">
        <w:rPr>
          <w:b/>
          <w:bCs/>
        </w:rPr>
        <w:t xml:space="preserve">Тема 3. Атмосфера </w:t>
      </w:r>
      <w:r w:rsidRPr="00B8585B">
        <w:rPr>
          <w:b/>
        </w:rPr>
        <w:t>(4 часа)</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B8585B">
        <w:t>Климатограммы</w:t>
      </w:r>
      <w:proofErr w:type="spellEnd"/>
      <w:r w:rsidRPr="00B8585B">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B8585B">
        <w:t>континентальности</w:t>
      </w:r>
      <w:proofErr w:type="spellEnd"/>
      <w:r w:rsidRPr="00B8585B">
        <w:t xml:space="preserve"> климата.  Разнообразие климатов Земли. </w:t>
      </w:r>
    </w:p>
    <w:p w:rsidR="00B8585B" w:rsidRPr="00B8585B" w:rsidRDefault="00B8585B" w:rsidP="00B8585B">
      <w:r w:rsidRPr="00B8585B">
        <w:rPr>
          <w:b/>
          <w:bCs/>
        </w:rPr>
        <w:t xml:space="preserve">Учебные понятия: </w:t>
      </w:r>
    </w:p>
    <w:p w:rsidR="00B8585B" w:rsidRPr="00B8585B" w:rsidRDefault="00B8585B" w:rsidP="00B8585B">
      <w:pPr>
        <w:rPr>
          <w:b/>
          <w:bCs/>
        </w:rPr>
      </w:pPr>
      <w:r w:rsidRPr="00B8585B">
        <w:t xml:space="preserve">Климатический пояс, </w:t>
      </w:r>
      <w:proofErr w:type="spellStart"/>
      <w:r w:rsidRPr="00B8585B">
        <w:t>субпояса</w:t>
      </w:r>
      <w:proofErr w:type="spellEnd"/>
      <w:r w:rsidRPr="00B8585B">
        <w:t xml:space="preserve">, климатообразующий фактор, постоянный ветер, пассаты, муссоны, западный перенос, </w:t>
      </w:r>
      <w:proofErr w:type="spellStart"/>
      <w:r w:rsidRPr="00B8585B">
        <w:t>континентальность</w:t>
      </w:r>
      <w:proofErr w:type="spellEnd"/>
      <w:r w:rsidRPr="00B8585B">
        <w:t xml:space="preserve"> климата, тип климата, </w:t>
      </w:r>
      <w:proofErr w:type="spellStart"/>
      <w:r w:rsidRPr="00B8585B">
        <w:t>климатограмма</w:t>
      </w:r>
      <w:proofErr w:type="spellEnd"/>
      <w:r w:rsidRPr="00B8585B">
        <w:t>, воздушная масса.</w:t>
      </w:r>
      <w:r w:rsidRPr="00B8585B">
        <w:rPr>
          <w:b/>
          <w:bCs/>
        </w:rPr>
        <w:t xml:space="preserve"> </w:t>
      </w:r>
    </w:p>
    <w:p w:rsidR="00B8585B" w:rsidRPr="00B8585B" w:rsidRDefault="00B8585B" w:rsidP="00B8585B">
      <w:pPr>
        <w:rPr>
          <w:bCs/>
        </w:rPr>
      </w:pPr>
      <w:r w:rsidRPr="00B8585B">
        <w:rPr>
          <w:b/>
          <w:bCs/>
        </w:rPr>
        <w:t xml:space="preserve">Персоналии: </w:t>
      </w:r>
      <w:r w:rsidRPr="00B8585B">
        <w:rPr>
          <w:bCs/>
        </w:rPr>
        <w:t xml:space="preserve">А.И. </w:t>
      </w:r>
      <w:proofErr w:type="spellStart"/>
      <w:r w:rsidRPr="00B8585B">
        <w:rPr>
          <w:bCs/>
        </w:rPr>
        <w:t>Воейков</w:t>
      </w:r>
      <w:proofErr w:type="spellEnd"/>
    </w:p>
    <w:p w:rsidR="00B8585B" w:rsidRPr="00B8585B" w:rsidRDefault="00B8585B" w:rsidP="00B8585B">
      <w:pPr>
        <w:rPr>
          <w:b/>
        </w:rPr>
      </w:pPr>
      <w:r w:rsidRPr="00B8585B">
        <w:rPr>
          <w:b/>
        </w:rPr>
        <w:t>Основные образовательные идеи:</w:t>
      </w:r>
    </w:p>
    <w:p w:rsidR="00B8585B" w:rsidRPr="00B8585B" w:rsidRDefault="00B8585B" w:rsidP="00B8585B">
      <w:pPr>
        <w:numPr>
          <w:ilvl w:val="0"/>
          <w:numId w:val="4"/>
        </w:numPr>
      </w:pPr>
      <w:r w:rsidRPr="00B8585B">
        <w:t>Разнообразие климатов Земли - результат действия климатообразующих факторов.</w:t>
      </w:r>
    </w:p>
    <w:p w:rsidR="00B8585B" w:rsidRPr="00B8585B" w:rsidRDefault="00B8585B" w:rsidP="00B8585B">
      <w:pPr>
        <w:rPr>
          <w:b/>
        </w:rPr>
      </w:pPr>
      <w:proofErr w:type="spellStart"/>
      <w:r w:rsidRPr="00B8585B">
        <w:rPr>
          <w:b/>
        </w:rPr>
        <w:t>Метапредметные</w:t>
      </w:r>
      <w:proofErr w:type="spellEnd"/>
      <w:r w:rsidRPr="00B8585B">
        <w:rPr>
          <w:b/>
        </w:rPr>
        <w:t xml:space="preserve"> умения: </w:t>
      </w:r>
    </w:p>
    <w:p w:rsidR="00B8585B" w:rsidRPr="00B8585B" w:rsidRDefault="00B8585B" w:rsidP="00B8585B">
      <w:pPr>
        <w:numPr>
          <w:ilvl w:val="0"/>
          <w:numId w:val="5"/>
        </w:numPr>
        <w:tabs>
          <w:tab w:val="clear" w:pos="720"/>
          <w:tab w:val="left" w:pos="709"/>
        </w:tabs>
      </w:pPr>
      <w:r w:rsidRPr="00B8585B">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8585B" w:rsidRPr="00B8585B" w:rsidRDefault="00B8585B" w:rsidP="00B8585B">
      <w:pPr>
        <w:numPr>
          <w:ilvl w:val="0"/>
          <w:numId w:val="5"/>
        </w:numPr>
        <w:tabs>
          <w:tab w:val="clear" w:pos="720"/>
          <w:tab w:val="left" w:pos="709"/>
        </w:tabs>
      </w:pPr>
      <w:r w:rsidRPr="00B8585B">
        <w:t>углубление учебно-логических умений: сравнивать, устанавливать причинно-следственные связи, анализировать и синтезировать информацию.</w:t>
      </w:r>
    </w:p>
    <w:p w:rsidR="00B8585B" w:rsidRPr="00B8585B" w:rsidRDefault="00B8585B" w:rsidP="00B8585B">
      <w:pPr>
        <w:rPr>
          <w:b/>
        </w:rPr>
      </w:pPr>
      <w:r w:rsidRPr="00B8585B">
        <w:rPr>
          <w:b/>
        </w:rPr>
        <w:t>Предметные умения:</w:t>
      </w:r>
    </w:p>
    <w:p w:rsidR="00B8585B" w:rsidRPr="00B8585B" w:rsidRDefault="00B8585B" w:rsidP="00B8585B">
      <w:pPr>
        <w:rPr>
          <w:i/>
          <w:iCs/>
        </w:rPr>
      </w:pPr>
      <w:r w:rsidRPr="00B8585B">
        <w:rPr>
          <w:i/>
          <w:iCs/>
        </w:rPr>
        <w:lastRenderedPageBreak/>
        <w:t>Умение объяснять:</w:t>
      </w:r>
    </w:p>
    <w:p w:rsidR="00B8585B" w:rsidRPr="00B8585B" w:rsidRDefault="00B8585B" w:rsidP="00B8585B">
      <w:pPr>
        <w:numPr>
          <w:ilvl w:val="0"/>
          <w:numId w:val="5"/>
        </w:numPr>
        <w:tabs>
          <w:tab w:val="clear" w:pos="720"/>
          <w:tab w:val="left" w:pos="709"/>
        </w:tabs>
      </w:pPr>
      <w:r w:rsidRPr="00B8585B">
        <w:t>географические явления и процессы в атмосфере: распределение поясов атмосферного давления и образование постоянных ветров;</w:t>
      </w:r>
    </w:p>
    <w:p w:rsidR="00B8585B" w:rsidRPr="00B8585B" w:rsidRDefault="00B8585B" w:rsidP="00B8585B">
      <w:pPr>
        <w:numPr>
          <w:ilvl w:val="0"/>
          <w:numId w:val="5"/>
        </w:numPr>
        <w:tabs>
          <w:tab w:val="clear" w:pos="720"/>
          <w:tab w:val="left" w:pos="709"/>
        </w:tabs>
      </w:pPr>
      <w:r w:rsidRPr="00B8585B">
        <w:t>формирование климатических поясов;</w:t>
      </w:r>
    </w:p>
    <w:p w:rsidR="00B8585B" w:rsidRPr="00B8585B" w:rsidRDefault="00B8585B" w:rsidP="00B8585B">
      <w:pPr>
        <w:numPr>
          <w:ilvl w:val="0"/>
          <w:numId w:val="5"/>
        </w:numPr>
        <w:tabs>
          <w:tab w:val="clear" w:pos="720"/>
          <w:tab w:val="left" w:pos="709"/>
        </w:tabs>
        <w:rPr>
          <w:bCs/>
        </w:rPr>
      </w:pPr>
      <w:r w:rsidRPr="00B8585B">
        <w:rPr>
          <w:bCs/>
        </w:rPr>
        <w:t>действие климатообразующих факторов.</w:t>
      </w:r>
    </w:p>
    <w:p w:rsidR="00B8585B" w:rsidRPr="00B8585B" w:rsidRDefault="00B8585B" w:rsidP="00B8585B">
      <w:pPr>
        <w:rPr>
          <w:i/>
          <w:iCs/>
        </w:rPr>
      </w:pPr>
      <w:r w:rsidRPr="00B8585B">
        <w:rPr>
          <w:i/>
          <w:iCs/>
        </w:rPr>
        <w:t>Умение определять:</w:t>
      </w:r>
    </w:p>
    <w:p w:rsidR="00B8585B" w:rsidRPr="00B8585B" w:rsidRDefault="00B8585B" w:rsidP="00B8585B">
      <w:pPr>
        <w:numPr>
          <w:ilvl w:val="0"/>
          <w:numId w:val="5"/>
        </w:numPr>
        <w:tabs>
          <w:tab w:val="clear" w:pos="720"/>
          <w:tab w:val="left" w:pos="709"/>
        </w:tabs>
      </w:pPr>
      <w:proofErr w:type="gramStart"/>
      <w:r w:rsidRPr="00B8585B">
        <w:t>географические</w:t>
      </w:r>
      <w:proofErr w:type="gramEnd"/>
      <w:r w:rsidRPr="00B8585B">
        <w:t xml:space="preserve">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B8585B" w:rsidRPr="00B8585B" w:rsidRDefault="00B8585B" w:rsidP="00B8585B">
      <w:pPr>
        <w:numPr>
          <w:ilvl w:val="0"/>
          <w:numId w:val="5"/>
        </w:numPr>
        <w:tabs>
          <w:tab w:val="clear" w:pos="720"/>
          <w:tab w:val="left" w:pos="709"/>
        </w:tabs>
      </w:pPr>
      <w:r w:rsidRPr="00B8585B">
        <w:t>местоположение климатических поясов.</w:t>
      </w:r>
    </w:p>
    <w:p w:rsidR="00B8585B" w:rsidRPr="00B8585B" w:rsidRDefault="00B8585B" w:rsidP="00B8585B">
      <w:pPr>
        <w:rPr>
          <w:b/>
        </w:rPr>
      </w:pPr>
      <w:r w:rsidRPr="00B8585B">
        <w:rPr>
          <w:b/>
          <w:bCs/>
        </w:rPr>
        <w:t xml:space="preserve">Тема 4. Мировой океан </w:t>
      </w:r>
      <w:r w:rsidRPr="00B8585B">
        <w:rPr>
          <w:b/>
        </w:rPr>
        <w:t>(4 часа)</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B8585B" w:rsidRPr="00B8585B" w:rsidRDefault="00B8585B" w:rsidP="00B8585B">
      <w:pPr>
        <w:rPr>
          <w:b/>
          <w:bCs/>
        </w:rPr>
      </w:pPr>
      <w:r w:rsidRPr="00B8585B">
        <w:rPr>
          <w:b/>
          <w:bCs/>
        </w:rPr>
        <w:t xml:space="preserve">Учебные понятия: </w:t>
      </w:r>
    </w:p>
    <w:p w:rsidR="00B8585B" w:rsidRPr="00B8585B" w:rsidRDefault="00B8585B" w:rsidP="00B8585B">
      <w:r w:rsidRPr="00B8585B">
        <w:rPr>
          <w:bCs/>
        </w:rPr>
        <w:t xml:space="preserve">Море, волны, </w:t>
      </w:r>
      <w:r w:rsidRPr="00B8585B">
        <w:t>континентальный шельф, материковый склон, ложе океана, цунами, ветровые и стоковые течения, планктон, нектон, бентос.</w:t>
      </w:r>
    </w:p>
    <w:p w:rsidR="00B8585B" w:rsidRPr="00B8585B" w:rsidRDefault="00B8585B" w:rsidP="00B8585B">
      <w:r w:rsidRPr="00B8585B">
        <w:rPr>
          <w:b/>
        </w:rPr>
        <w:t>Персоналии:</w:t>
      </w:r>
      <w:r w:rsidRPr="00B8585B">
        <w:t xml:space="preserve"> Огюст Пикар</w:t>
      </w:r>
    </w:p>
    <w:p w:rsidR="00B8585B" w:rsidRPr="00B8585B" w:rsidRDefault="00B8585B" w:rsidP="00B8585B">
      <w:pPr>
        <w:rPr>
          <w:b/>
        </w:rPr>
      </w:pPr>
      <w:r w:rsidRPr="00B8585B">
        <w:rPr>
          <w:b/>
        </w:rPr>
        <w:t>Основные образовательные идеи:</w:t>
      </w:r>
    </w:p>
    <w:p w:rsidR="00B8585B" w:rsidRPr="00B8585B" w:rsidRDefault="00B8585B" w:rsidP="00B8585B">
      <w:pPr>
        <w:numPr>
          <w:ilvl w:val="0"/>
          <w:numId w:val="4"/>
        </w:numPr>
      </w:pPr>
      <w:r w:rsidRPr="00B8585B">
        <w:t>Мировой океана — один из важнейших факторов, определяющих природу Земли.</w:t>
      </w:r>
    </w:p>
    <w:p w:rsidR="00B8585B" w:rsidRPr="00B8585B" w:rsidRDefault="00B8585B" w:rsidP="00B8585B">
      <w:pPr>
        <w:numPr>
          <w:ilvl w:val="0"/>
          <w:numId w:val="4"/>
        </w:numPr>
      </w:pPr>
      <w:r w:rsidRPr="00B8585B">
        <w:t>Мировой океан — колыбель жизни.</w:t>
      </w:r>
    </w:p>
    <w:p w:rsidR="00B8585B" w:rsidRPr="00B8585B" w:rsidRDefault="00B8585B" w:rsidP="00B8585B">
      <w:pPr>
        <w:rPr>
          <w:b/>
        </w:rPr>
      </w:pPr>
      <w:proofErr w:type="spellStart"/>
      <w:r w:rsidRPr="00B8585B">
        <w:rPr>
          <w:b/>
        </w:rPr>
        <w:t>Метапредметные</w:t>
      </w:r>
      <w:proofErr w:type="spellEnd"/>
      <w:r w:rsidRPr="00B8585B">
        <w:rPr>
          <w:b/>
        </w:rPr>
        <w:t xml:space="preserve"> умения: </w:t>
      </w:r>
    </w:p>
    <w:p w:rsidR="00B8585B" w:rsidRPr="00B8585B" w:rsidRDefault="00B8585B" w:rsidP="00B8585B">
      <w:pPr>
        <w:numPr>
          <w:ilvl w:val="0"/>
          <w:numId w:val="5"/>
        </w:numPr>
        <w:tabs>
          <w:tab w:val="clear" w:pos="720"/>
          <w:tab w:val="left" w:pos="709"/>
        </w:tabs>
      </w:pPr>
      <w:r w:rsidRPr="00B8585B">
        <w:lastRenderedPageBreak/>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8585B" w:rsidRPr="00B8585B" w:rsidRDefault="00B8585B" w:rsidP="00B8585B">
      <w:pPr>
        <w:numPr>
          <w:ilvl w:val="0"/>
          <w:numId w:val="5"/>
        </w:numPr>
        <w:tabs>
          <w:tab w:val="clear" w:pos="720"/>
          <w:tab w:val="left" w:pos="709"/>
        </w:tabs>
      </w:pPr>
      <w:r w:rsidRPr="00B8585B">
        <w:t>углубление учебно-логических умений: сравнивать, устанавливать причинно-следственные связи, анализировать и синтезировать информацию.</w:t>
      </w:r>
    </w:p>
    <w:p w:rsidR="00B8585B" w:rsidRPr="00B8585B" w:rsidRDefault="00B8585B" w:rsidP="00B8585B">
      <w:pPr>
        <w:rPr>
          <w:b/>
        </w:rPr>
      </w:pPr>
      <w:r w:rsidRPr="00B8585B">
        <w:rPr>
          <w:b/>
        </w:rPr>
        <w:t>Предметные умения:</w:t>
      </w:r>
    </w:p>
    <w:p w:rsidR="00B8585B" w:rsidRPr="00B8585B" w:rsidRDefault="00B8585B" w:rsidP="00B8585B">
      <w:pPr>
        <w:rPr>
          <w:i/>
          <w:iCs/>
        </w:rPr>
      </w:pPr>
      <w:r w:rsidRPr="00B8585B">
        <w:rPr>
          <w:i/>
          <w:iCs/>
        </w:rPr>
        <w:t>Умение объяснять:</w:t>
      </w:r>
    </w:p>
    <w:p w:rsidR="00B8585B" w:rsidRPr="00B8585B" w:rsidRDefault="00B8585B" w:rsidP="00B8585B">
      <w:pPr>
        <w:numPr>
          <w:ilvl w:val="0"/>
          <w:numId w:val="5"/>
        </w:numPr>
        <w:tabs>
          <w:tab w:val="clear" w:pos="720"/>
          <w:tab w:val="left" w:pos="709"/>
        </w:tabs>
      </w:pPr>
      <w:r w:rsidRPr="00B8585B">
        <w:t>географические явления и процессы в гидросфере;</w:t>
      </w:r>
    </w:p>
    <w:p w:rsidR="00B8585B" w:rsidRPr="00B8585B" w:rsidRDefault="00B8585B" w:rsidP="00B8585B">
      <w:pPr>
        <w:numPr>
          <w:ilvl w:val="0"/>
          <w:numId w:val="5"/>
        </w:numPr>
        <w:tabs>
          <w:tab w:val="clear" w:pos="720"/>
          <w:tab w:val="left" w:pos="709"/>
        </w:tabs>
      </w:pPr>
      <w:r w:rsidRPr="00B8585B">
        <w:t>формирование системы поверхностных океанических течений.</w:t>
      </w:r>
    </w:p>
    <w:p w:rsidR="00B8585B" w:rsidRPr="00B8585B" w:rsidRDefault="00B8585B" w:rsidP="00B8585B">
      <w:pPr>
        <w:rPr>
          <w:i/>
          <w:iCs/>
        </w:rPr>
      </w:pPr>
      <w:r w:rsidRPr="00B8585B">
        <w:rPr>
          <w:i/>
          <w:iCs/>
        </w:rPr>
        <w:t>Умение определять:</w:t>
      </w:r>
    </w:p>
    <w:p w:rsidR="00B8585B" w:rsidRPr="00B8585B" w:rsidRDefault="00B8585B" w:rsidP="00B8585B">
      <w:pPr>
        <w:numPr>
          <w:ilvl w:val="0"/>
          <w:numId w:val="5"/>
        </w:numPr>
        <w:tabs>
          <w:tab w:val="clear" w:pos="720"/>
          <w:tab w:val="left" w:pos="709"/>
        </w:tabs>
      </w:pPr>
      <w:proofErr w:type="gramStart"/>
      <w:r w:rsidRPr="00B8585B">
        <w:t>географические</w:t>
      </w:r>
      <w:proofErr w:type="gramEnd"/>
      <w:r w:rsidRPr="00B8585B">
        <w:t xml:space="preserve"> объекты и явления по их существенным признакам, существенные признаки объектов и явлений:  Мировой океан, морское течение;</w:t>
      </w:r>
    </w:p>
    <w:p w:rsidR="00B8585B" w:rsidRPr="00B8585B" w:rsidRDefault="00B8585B" w:rsidP="00B8585B">
      <w:pPr>
        <w:numPr>
          <w:ilvl w:val="0"/>
          <w:numId w:val="5"/>
        </w:numPr>
        <w:tabs>
          <w:tab w:val="clear" w:pos="720"/>
          <w:tab w:val="left" w:pos="709"/>
        </w:tabs>
      </w:pPr>
      <w:r w:rsidRPr="00B8585B">
        <w:t>местоположение крупнейших морских течений.</w:t>
      </w:r>
    </w:p>
    <w:p w:rsidR="00B8585B" w:rsidRPr="00B8585B" w:rsidRDefault="00B8585B" w:rsidP="00B8585B">
      <w:r w:rsidRPr="00B8585B">
        <w:rPr>
          <w:b/>
        </w:rPr>
        <w:t>Практическая работа:</w:t>
      </w:r>
      <w:r w:rsidRPr="00B8585B">
        <w:t xml:space="preserve"> 1. Комплексная характеристика одного из океанов</w:t>
      </w:r>
    </w:p>
    <w:p w:rsidR="00B8585B" w:rsidRPr="00B8585B" w:rsidRDefault="00B8585B" w:rsidP="00B8585B">
      <w:pPr>
        <w:rPr>
          <w:b/>
        </w:rPr>
      </w:pPr>
      <w:r w:rsidRPr="00B8585B">
        <w:rPr>
          <w:b/>
          <w:bCs/>
        </w:rPr>
        <w:t xml:space="preserve">Тема 5. Геосфера </w:t>
      </w:r>
      <w:r w:rsidRPr="00B8585B">
        <w:rPr>
          <w:b/>
        </w:rPr>
        <w:t>(2 часа)</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ритмичность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B8585B" w:rsidRPr="00B8585B" w:rsidRDefault="00B8585B" w:rsidP="00B8585B">
      <w:pPr>
        <w:rPr>
          <w:b/>
          <w:bCs/>
        </w:rPr>
      </w:pPr>
      <w:r w:rsidRPr="00B8585B">
        <w:rPr>
          <w:b/>
          <w:bCs/>
        </w:rPr>
        <w:t>Учебные понятия</w:t>
      </w:r>
    </w:p>
    <w:p w:rsidR="00B8585B" w:rsidRPr="00B8585B" w:rsidRDefault="00B8585B" w:rsidP="00B8585B">
      <w:r w:rsidRPr="00B8585B">
        <w:t xml:space="preserve">Природный комплекс, географическая оболочка, целостность, ритмичность, закон географической зональности, природная зона. </w:t>
      </w:r>
    </w:p>
    <w:p w:rsidR="00B8585B" w:rsidRPr="00B8585B" w:rsidRDefault="00B8585B" w:rsidP="00B8585B">
      <w:pPr>
        <w:rPr>
          <w:b/>
          <w:bCs/>
        </w:rPr>
      </w:pPr>
      <w:r w:rsidRPr="00B8585B">
        <w:rPr>
          <w:b/>
          <w:bCs/>
        </w:rPr>
        <w:t>Персоналии</w:t>
      </w:r>
    </w:p>
    <w:p w:rsidR="00B8585B" w:rsidRPr="00B8585B" w:rsidRDefault="00B8585B" w:rsidP="00B8585B">
      <w:r w:rsidRPr="00B8585B">
        <w:t>Василий Васильевич Докучаев.</w:t>
      </w:r>
    </w:p>
    <w:p w:rsidR="00B8585B" w:rsidRPr="00B8585B" w:rsidRDefault="00B8585B" w:rsidP="00B8585B">
      <w:pPr>
        <w:rPr>
          <w:b/>
        </w:rPr>
      </w:pPr>
      <w:r w:rsidRPr="00B8585B">
        <w:rPr>
          <w:b/>
        </w:rPr>
        <w:t>Основные образовательные идеи:</w:t>
      </w:r>
    </w:p>
    <w:p w:rsidR="00B8585B" w:rsidRPr="00B8585B" w:rsidRDefault="00B8585B" w:rsidP="00B8585B">
      <w:pPr>
        <w:numPr>
          <w:ilvl w:val="0"/>
          <w:numId w:val="4"/>
        </w:numPr>
      </w:pPr>
      <w:r w:rsidRPr="00B8585B">
        <w:lastRenderedPageBreak/>
        <w:t>Географическая оболочка: понятие, строение, свойства, закономерности</w:t>
      </w:r>
    </w:p>
    <w:p w:rsidR="00B8585B" w:rsidRPr="00B8585B" w:rsidRDefault="00B8585B" w:rsidP="00B8585B">
      <w:pPr>
        <w:numPr>
          <w:ilvl w:val="0"/>
          <w:numId w:val="4"/>
        </w:numPr>
      </w:pPr>
      <w:r w:rsidRPr="00B8585B">
        <w:t>Природные зоны и человек.</w:t>
      </w:r>
    </w:p>
    <w:p w:rsidR="00B8585B" w:rsidRPr="00B8585B" w:rsidRDefault="00B8585B" w:rsidP="00B8585B">
      <w:pPr>
        <w:rPr>
          <w:b/>
        </w:rPr>
      </w:pPr>
      <w:proofErr w:type="spellStart"/>
      <w:r w:rsidRPr="00B8585B">
        <w:rPr>
          <w:b/>
        </w:rPr>
        <w:t>Метапредметные</w:t>
      </w:r>
      <w:proofErr w:type="spellEnd"/>
      <w:r w:rsidRPr="00B8585B">
        <w:rPr>
          <w:b/>
        </w:rPr>
        <w:t xml:space="preserve"> умения: </w:t>
      </w:r>
    </w:p>
    <w:p w:rsidR="00B8585B" w:rsidRPr="00B8585B" w:rsidRDefault="00B8585B" w:rsidP="00B8585B">
      <w:pPr>
        <w:numPr>
          <w:ilvl w:val="0"/>
          <w:numId w:val="5"/>
        </w:numPr>
        <w:tabs>
          <w:tab w:val="clear" w:pos="720"/>
          <w:tab w:val="left" w:pos="709"/>
        </w:tabs>
      </w:pPr>
      <w:r w:rsidRPr="00B8585B">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8585B" w:rsidRPr="00B8585B" w:rsidRDefault="00B8585B" w:rsidP="00B8585B">
      <w:pPr>
        <w:numPr>
          <w:ilvl w:val="0"/>
          <w:numId w:val="5"/>
        </w:numPr>
        <w:tabs>
          <w:tab w:val="clear" w:pos="720"/>
          <w:tab w:val="left" w:pos="709"/>
        </w:tabs>
      </w:pPr>
      <w:r w:rsidRPr="00B8585B">
        <w:t>углубление учебно-логических умений: сравнивать, устанавливать причинно-следственные связи, анализировать и синтезировать информацию.</w:t>
      </w:r>
    </w:p>
    <w:p w:rsidR="00B8585B" w:rsidRPr="00B8585B" w:rsidRDefault="00B8585B" w:rsidP="00B8585B">
      <w:pPr>
        <w:rPr>
          <w:b/>
        </w:rPr>
      </w:pPr>
      <w:r w:rsidRPr="00B8585B">
        <w:rPr>
          <w:b/>
        </w:rPr>
        <w:t>Предметные умения:</w:t>
      </w:r>
    </w:p>
    <w:p w:rsidR="00B8585B" w:rsidRPr="00B8585B" w:rsidRDefault="00B8585B" w:rsidP="00B8585B">
      <w:pPr>
        <w:rPr>
          <w:i/>
          <w:iCs/>
        </w:rPr>
      </w:pPr>
      <w:r w:rsidRPr="00B8585B">
        <w:rPr>
          <w:i/>
          <w:iCs/>
        </w:rPr>
        <w:t>Умение объяснять:</w:t>
      </w:r>
    </w:p>
    <w:p w:rsidR="00B8585B" w:rsidRPr="00B8585B" w:rsidRDefault="00B8585B" w:rsidP="00B8585B">
      <w:pPr>
        <w:numPr>
          <w:ilvl w:val="0"/>
          <w:numId w:val="5"/>
        </w:numPr>
        <w:tabs>
          <w:tab w:val="clear" w:pos="720"/>
          <w:tab w:val="left" w:pos="709"/>
        </w:tabs>
      </w:pPr>
      <w:r w:rsidRPr="00B8585B">
        <w:t xml:space="preserve">явления и процессы в географической оболочке: целостность, ритмичность, географическую зональность, </w:t>
      </w:r>
      <w:proofErr w:type="spellStart"/>
      <w:r w:rsidRPr="00B8585B">
        <w:t>азональность</w:t>
      </w:r>
      <w:proofErr w:type="spellEnd"/>
      <w:r w:rsidRPr="00B8585B">
        <w:t xml:space="preserve"> и поясность.</w:t>
      </w:r>
    </w:p>
    <w:p w:rsidR="00B8585B" w:rsidRPr="00B8585B" w:rsidRDefault="00B8585B" w:rsidP="00B8585B">
      <w:pPr>
        <w:rPr>
          <w:i/>
          <w:iCs/>
        </w:rPr>
      </w:pPr>
      <w:r w:rsidRPr="00B8585B">
        <w:rPr>
          <w:i/>
          <w:iCs/>
        </w:rPr>
        <w:t>Умение определять:</w:t>
      </w:r>
    </w:p>
    <w:p w:rsidR="00B8585B" w:rsidRPr="00B8585B" w:rsidRDefault="00B8585B" w:rsidP="00B8585B">
      <w:pPr>
        <w:numPr>
          <w:ilvl w:val="0"/>
          <w:numId w:val="5"/>
        </w:numPr>
        <w:tabs>
          <w:tab w:val="clear" w:pos="720"/>
          <w:tab w:val="left" w:pos="709"/>
        </w:tabs>
      </w:pPr>
      <w:proofErr w:type="gramStart"/>
      <w:r w:rsidRPr="00B8585B">
        <w:t>географические</w:t>
      </w:r>
      <w:proofErr w:type="gramEnd"/>
      <w:r w:rsidRPr="00B8585B">
        <w:t xml:space="preserve">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B8585B" w:rsidRPr="00B8585B" w:rsidRDefault="00B8585B" w:rsidP="00B8585B">
      <w:pPr>
        <w:numPr>
          <w:ilvl w:val="0"/>
          <w:numId w:val="5"/>
        </w:numPr>
        <w:tabs>
          <w:tab w:val="clear" w:pos="720"/>
          <w:tab w:val="left" w:pos="709"/>
        </w:tabs>
      </w:pPr>
      <w:r w:rsidRPr="00B8585B">
        <w:t xml:space="preserve">местоположение природных зон. </w:t>
      </w:r>
    </w:p>
    <w:p w:rsidR="00B8585B" w:rsidRPr="00B8585B" w:rsidRDefault="00B8585B" w:rsidP="00B8585B">
      <w:pPr>
        <w:rPr>
          <w:b/>
        </w:rPr>
      </w:pPr>
      <w:r w:rsidRPr="00B8585B">
        <w:rPr>
          <w:b/>
          <w:bCs/>
        </w:rPr>
        <w:t>Тема 6.</w:t>
      </w:r>
      <w:r w:rsidRPr="00B8585B">
        <w:rPr>
          <w:b/>
        </w:rPr>
        <w:t xml:space="preserve"> </w:t>
      </w:r>
      <w:r w:rsidRPr="00B8585B">
        <w:rPr>
          <w:b/>
          <w:bCs/>
        </w:rPr>
        <w:t xml:space="preserve">Человек </w:t>
      </w:r>
      <w:r w:rsidRPr="00B8585B">
        <w:rPr>
          <w:b/>
        </w:rPr>
        <w:t>(4 часа)</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t xml:space="preserve">Древняя родина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B8585B" w:rsidRPr="00B8585B" w:rsidRDefault="00B8585B" w:rsidP="00B8585B">
      <w:pPr>
        <w:rPr>
          <w:b/>
          <w:bCs/>
        </w:rPr>
      </w:pPr>
      <w:r w:rsidRPr="00B8585B">
        <w:rPr>
          <w:b/>
          <w:bCs/>
        </w:rPr>
        <w:t xml:space="preserve">Учебные понятия: </w:t>
      </w:r>
    </w:p>
    <w:p w:rsidR="00B8585B" w:rsidRPr="00B8585B" w:rsidRDefault="00B8585B" w:rsidP="00B8585B">
      <w:r w:rsidRPr="00B8585B">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B8585B" w:rsidRPr="00B8585B" w:rsidRDefault="00B8585B" w:rsidP="00B8585B">
      <w:pPr>
        <w:rPr>
          <w:b/>
        </w:rPr>
      </w:pPr>
      <w:r w:rsidRPr="00B8585B">
        <w:rPr>
          <w:b/>
        </w:rPr>
        <w:lastRenderedPageBreak/>
        <w:t>Основные образовательные идеи:</w:t>
      </w:r>
    </w:p>
    <w:p w:rsidR="00B8585B" w:rsidRPr="00B8585B" w:rsidRDefault="00B8585B" w:rsidP="00B8585B">
      <w:pPr>
        <w:numPr>
          <w:ilvl w:val="0"/>
          <w:numId w:val="4"/>
        </w:numPr>
      </w:pPr>
      <w:r w:rsidRPr="00B8585B">
        <w:t>С хозяйственной деятельностью человека связана необходимость охраны природы.</w:t>
      </w:r>
    </w:p>
    <w:p w:rsidR="00B8585B" w:rsidRPr="00B8585B" w:rsidRDefault="00B8585B" w:rsidP="00B8585B">
      <w:pPr>
        <w:numPr>
          <w:ilvl w:val="0"/>
          <w:numId w:val="4"/>
        </w:numPr>
      </w:pPr>
      <w:r w:rsidRPr="00B8585B">
        <w:t>Особенности расовой, национальной религиозной картины мира.</w:t>
      </w:r>
    </w:p>
    <w:p w:rsidR="00B8585B" w:rsidRPr="00B8585B" w:rsidRDefault="00B8585B" w:rsidP="00B8585B">
      <w:pPr>
        <w:numPr>
          <w:ilvl w:val="0"/>
          <w:numId w:val="4"/>
        </w:numPr>
      </w:pPr>
      <w:r w:rsidRPr="00B8585B">
        <w:t>Разнообразие стран — результат длительного исторического процесса.</w:t>
      </w:r>
    </w:p>
    <w:p w:rsidR="00B8585B" w:rsidRPr="00B8585B" w:rsidRDefault="00B8585B" w:rsidP="00B8585B">
      <w:pPr>
        <w:rPr>
          <w:b/>
        </w:rPr>
      </w:pPr>
      <w:proofErr w:type="spellStart"/>
      <w:r w:rsidRPr="00B8585B">
        <w:rPr>
          <w:b/>
        </w:rPr>
        <w:t>Метапредметные</w:t>
      </w:r>
      <w:proofErr w:type="spellEnd"/>
      <w:r w:rsidRPr="00B8585B">
        <w:rPr>
          <w:b/>
        </w:rPr>
        <w:t xml:space="preserve"> умения: </w:t>
      </w:r>
    </w:p>
    <w:p w:rsidR="00B8585B" w:rsidRPr="00B8585B" w:rsidRDefault="00B8585B" w:rsidP="00B8585B">
      <w:pPr>
        <w:numPr>
          <w:ilvl w:val="0"/>
          <w:numId w:val="5"/>
        </w:numPr>
        <w:tabs>
          <w:tab w:val="clear" w:pos="720"/>
          <w:tab w:val="left" w:pos="709"/>
        </w:tabs>
      </w:pPr>
      <w:r w:rsidRPr="00B8585B">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8585B" w:rsidRPr="00B8585B" w:rsidRDefault="00B8585B" w:rsidP="00B8585B">
      <w:pPr>
        <w:numPr>
          <w:ilvl w:val="0"/>
          <w:numId w:val="5"/>
        </w:numPr>
        <w:tabs>
          <w:tab w:val="clear" w:pos="720"/>
          <w:tab w:val="left" w:pos="709"/>
        </w:tabs>
      </w:pPr>
      <w:r w:rsidRPr="00B8585B">
        <w:t>углубление учебно-логических умений: сравнивать, устанавливать причинно-следственные связи, анализировать и синтезировать информацию.</w:t>
      </w:r>
    </w:p>
    <w:p w:rsidR="00B8585B" w:rsidRPr="00B8585B" w:rsidRDefault="00B8585B" w:rsidP="00B8585B">
      <w:pPr>
        <w:rPr>
          <w:b/>
        </w:rPr>
      </w:pPr>
      <w:r w:rsidRPr="00B8585B">
        <w:rPr>
          <w:b/>
        </w:rPr>
        <w:t>Предметные умения:</w:t>
      </w:r>
    </w:p>
    <w:p w:rsidR="00B8585B" w:rsidRPr="00B8585B" w:rsidRDefault="00B8585B" w:rsidP="00B8585B">
      <w:pPr>
        <w:rPr>
          <w:i/>
          <w:iCs/>
        </w:rPr>
      </w:pPr>
      <w:r w:rsidRPr="00B8585B">
        <w:rPr>
          <w:i/>
          <w:iCs/>
        </w:rPr>
        <w:t>Умение объяснять:</w:t>
      </w:r>
    </w:p>
    <w:p w:rsidR="00B8585B" w:rsidRPr="00B8585B" w:rsidRDefault="00B8585B" w:rsidP="00B8585B">
      <w:pPr>
        <w:numPr>
          <w:ilvl w:val="0"/>
          <w:numId w:val="5"/>
        </w:numPr>
        <w:tabs>
          <w:tab w:val="clear" w:pos="720"/>
          <w:tab w:val="left" w:pos="709"/>
        </w:tabs>
      </w:pPr>
      <w:r w:rsidRPr="00B8585B">
        <w:t>географические особенности населения: размещения, расового состава, национального состава, хозяйственной деятельности.</w:t>
      </w:r>
    </w:p>
    <w:p w:rsidR="00B8585B" w:rsidRPr="00B8585B" w:rsidRDefault="00B8585B" w:rsidP="00B8585B">
      <w:pPr>
        <w:rPr>
          <w:i/>
          <w:iCs/>
        </w:rPr>
      </w:pPr>
      <w:r w:rsidRPr="00B8585B">
        <w:rPr>
          <w:i/>
          <w:iCs/>
        </w:rPr>
        <w:t>Умение определять:</w:t>
      </w:r>
    </w:p>
    <w:p w:rsidR="00B8585B" w:rsidRPr="00B8585B" w:rsidRDefault="00B8585B" w:rsidP="00B8585B">
      <w:pPr>
        <w:numPr>
          <w:ilvl w:val="0"/>
          <w:numId w:val="5"/>
        </w:numPr>
        <w:tabs>
          <w:tab w:val="clear" w:pos="720"/>
          <w:tab w:val="left" w:pos="709"/>
        </w:tabs>
      </w:pPr>
      <w:proofErr w:type="gramStart"/>
      <w:r w:rsidRPr="00B8585B">
        <w:t>географические</w:t>
      </w:r>
      <w:proofErr w:type="gramEnd"/>
      <w:r w:rsidRPr="00B8585B">
        <w:t xml:space="preserve"> объекты и явления по их существенным признакам, существенные признаки объектов и явлений:  человеческая раса;</w:t>
      </w:r>
    </w:p>
    <w:p w:rsidR="00B8585B" w:rsidRPr="00B8585B" w:rsidRDefault="00B8585B" w:rsidP="00B8585B">
      <w:pPr>
        <w:numPr>
          <w:ilvl w:val="0"/>
          <w:numId w:val="5"/>
        </w:numPr>
        <w:tabs>
          <w:tab w:val="clear" w:pos="720"/>
          <w:tab w:val="left" w:pos="709"/>
        </w:tabs>
      </w:pPr>
      <w:r w:rsidRPr="00B8585B">
        <w:t>местоположение территорий с самой большой плотностью населения, областей распространения основных человеческих рас и религий.</w:t>
      </w:r>
    </w:p>
    <w:p w:rsidR="00B8585B" w:rsidRPr="00B8585B" w:rsidRDefault="00B8585B" w:rsidP="00B8585B">
      <w:pPr>
        <w:rPr>
          <w:b/>
        </w:rPr>
      </w:pPr>
      <w:r w:rsidRPr="00B8585B">
        <w:rPr>
          <w:b/>
          <w:bCs/>
        </w:rPr>
        <w:t xml:space="preserve">Раздел 2. Материки планеты Земля </w:t>
      </w:r>
      <w:r w:rsidRPr="00B8585B">
        <w:rPr>
          <w:b/>
        </w:rPr>
        <w:t>(46 часов)</w:t>
      </w:r>
    </w:p>
    <w:p w:rsidR="00B8585B" w:rsidRPr="00B8585B" w:rsidRDefault="00B8585B" w:rsidP="00B8585B">
      <w:pPr>
        <w:rPr>
          <w:b/>
          <w:bCs/>
        </w:rPr>
      </w:pPr>
      <w:r w:rsidRPr="00B8585B">
        <w:rPr>
          <w:b/>
        </w:rPr>
        <w:t xml:space="preserve">Тема 1. Африка — материк коротких теней </w:t>
      </w:r>
      <w:r w:rsidRPr="00B8585B">
        <w:rPr>
          <w:b/>
          <w:bCs/>
        </w:rPr>
        <w:t>(10 часов)</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B8585B" w:rsidRPr="00B8585B" w:rsidRDefault="00B8585B" w:rsidP="00B8585B">
      <w:r w:rsidRPr="00B8585B">
        <w:lastRenderedPageBreak/>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B8585B" w:rsidRPr="00B8585B" w:rsidRDefault="00B8585B" w:rsidP="00B8585B">
      <w:pPr>
        <w:rPr>
          <w:b/>
          <w:bCs/>
        </w:rPr>
      </w:pPr>
      <w:r w:rsidRPr="00B8585B">
        <w:rPr>
          <w:b/>
          <w:bCs/>
        </w:rPr>
        <w:t xml:space="preserve">Учебные понятия: </w:t>
      </w:r>
    </w:p>
    <w:p w:rsidR="00B8585B" w:rsidRPr="00B8585B" w:rsidRDefault="00B8585B" w:rsidP="00B8585B">
      <w:r w:rsidRPr="00B8585B">
        <w:rPr>
          <w:bCs/>
        </w:rPr>
        <w:t>Саванна,</w:t>
      </w:r>
      <w:r w:rsidRPr="00B8585B">
        <w:rPr>
          <w:b/>
          <w:bCs/>
        </w:rPr>
        <w:t xml:space="preserve"> </w:t>
      </w:r>
      <w:r w:rsidRPr="00B8585B">
        <w:t xml:space="preserve">национальный парк, </w:t>
      </w:r>
      <w:proofErr w:type="gramStart"/>
      <w:r w:rsidRPr="00B8585B">
        <w:t>Восточно-Африканский</w:t>
      </w:r>
      <w:proofErr w:type="gramEnd"/>
      <w:r w:rsidRPr="00B8585B">
        <w:t xml:space="preserve"> разлом, </w:t>
      </w:r>
      <w:proofErr w:type="spellStart"/>
      <w:r w:rsidRPr="00B8585B">
        <w:t>сахель</w:t>
      </w:r>
      <w:proofErr w:type="spellEnd"/>
      <w:r w:rsidRPr="00B8585B">
        <w:t>, экваториальная раса.</w:t>
      </w:r>
    </w:p>
    <w:p w:rsidR="00B8585B" w:rsidRPr="00B8585B" w:rsidRDefault="00B8585B" w:rsidP="00B8585B">
      <w:pPr>
        <w:rPr>
          <w:b/>
          <w:bCs/>
        </w:rPr>
      </w:pPr>
      <w:r w:rsidRPr="00B8585B">
        <w:rPr>
          <w:b/>
          <w:bCs/>
        </w:rPr>
        <w:t xml:space="preserve">Персоналии: </w:t>
      </w:r>
    </w:p>
    <w:p w:rsidR="00B8585B" w:rsidRPr="00B8585B" w:rsidRDefault="00B8585B" w:rsidP="00B8585B">
      <w:pPr>
        <w:rPr>
          <w:bCs/>
        </w:rPr>
      </w:pPr>
      <w:r w:rsidRPr="00B8585B">
        <w:rPr>
          <w:bCs/>
        </w:rPr>
        <w:t xml:space="preserve">Генрих Мореплаватель, </w:t>
      </w:r>
      <w:proofErr w:type="spellStart"/>
      <w:r w:rsidRPr="00B8585B">
        <w:rPr>
          <w:bCs/>
        </w:rPr>
        <w:t>Васко</w:t>
      </w:r>
      <w:proofErr w:type="spellEnd"/>
      <w:r w:rsidRPr="00B8585B">
        <w:rPr>
          <w:bCs/>
        </w:rPr>
        <w:t xml:space="preserve"> да Гама, Давид Ливингстон, Генри Стэнли, Джон </w:t>
      </w:r>
      <w:proofErr w:type="spellStart"/>
      <w:r w:rsidRPr="00B8585B">
        <w:rPr>
          <w:bCs/>
        </w:rPr>
        <w:t>Спик</w:t>
      </w:r>
      <w:proofErr w:type="spellEnd"/>
      <w:r w:rsidRPr="00B8585B">
        <w:rPr>
          <w:bCs/>
        </w:rPr>
        <w:t>, Джеймс Грант, Василий Васильевич Юнкер, Николай Степанович Гумилев.</w:t>
      </w:r>
    </w:p>
    <w:p w:rsidR="00B8585B" w:rsidRPr="00B8585B" w:rsidRDefault="00B8585B" w:rsidP="00B8585B">
      <w:pPr>
        <w:rPr>
          <w:b/>
        </w:rPr>
      </w:pPr>
      <w:r w:rsidRPr="00B8585B">
        <w:rPr>
          <w:b/>
        </w:rPr>
        <w:t>Основные образовательные идеи</w:t>
      </w:r>
    </w:p>
    <w:p w:rsidR="00B8585B" w:rsidRPr="00B8585B" w:rsidRDefault="00B8585B" w:rsidP="00B8585B">
      <w:pPr>
        <w:numPr>
          <w:ilvl w:val="0"/>
          <w:numId w:val="49"/>
        </w:numPr>
        <w:tabs>
          <w:tab w:val="clear" w:pos="720"/>
          <w:tab w:val="left" w:pos="709"/>
        </w:tabs>
      </w:pPr>
      <w:r w:rsidRPr="00B8585B">
        <w:t>Выявление влияния географического положения на природное своеобразие Африки: север – зеркальное отражение юга.</w:t>
      </w:r>
    </w:p>
    <w:p w:rsidR="00B8585B" w:rsidRPr="00B8585B" w:rsidRDefault="00B8585B" w:rsidP="00B8585B">
      <w:pPr>
        <w:numPr>
          <w:ilvl w:val="0"/>
          <w:numId w:val="49"/>
        </w:numPr>
        <w:tabs>
          <w:tab w:val="clear" w:pos="720"/>
          <w:tab w:val="left" w:pos="709"/>
        </w:tabs>
      </w:pPr>
      <w:r w:rsidRPr="00B8585B">
        <w:t>Африка – материк равнин.</w:t>
      </w:r>
    </w:p>
    <w:p w:rsidR="00B8585B" w:rsidRPr="00B8585B" w:rsidRDefault="00B8585B" w:rsidP="00B8585B">
      <w:pPr>
        <w:numPr>
          <w:ilvl w:val="0"/>
          <w:numId w:val="49"/>
        </w:numPr>
        <w:tabs>
          <w:tab w:val="clear" w:pos="720"/>
          <w:tab w:val="left" w:pos="709"/>
        </w:tabs>
      </w:pPr>
      <w:r w:rsidRPr="00B8585B">
        <w:t>Африка – материк, на котором ярко проявляется закон широтной зональности.</w:t>
      </w:r>
    </w:p>
    <w:p w:rsidR="00B8585B" w:rsidRPr="00B8585B" w:rsidRDefault="00B8585B" w:rsidP="00B8585B">
      <w:pPr>
        <w:numPr>
          <w:ilvl w:val="0"/>
          <w:numId w:val="49"/>
        </w:numPr>
        <w:tabs>
          <w:tab w:val="clear" w:pos="720"/>
          <w:tab w:val="left" w:pos="709"/>
        </w:tabs>
      </w:pPr>
      <w:r w:rsidRPr="00B8585B">
        <w:t>Своеобразие регионов Африки:</w:t>
      </w:r>
    </w:p>
    <w:p w:rsidR="00B8585B" w:rsidRPr="00B8585B" w:rsidRDefault="00B8585B" w:rsidP="00B8585B">
      <w:pPr>
        <w:numPr>
          <w:ilvl w:val="0"/>
          <w:numId w:val="49"/>
        </w:numPr>
        <w:tabs>
          <w:tab w:val="clear" w:pos="720"/>
          <w:tab w:val="left" w:pos="709"/>
        </w:tabs>
      </w:pPr>
      <w:r w:rsidRPr="00B8585B">
        <w:t>Северная Африка — пустыни, древнейшие цивилизации, арабский мир.</w:t>
      </w:r>
    </w:p>
    <w:p w:rsidR="00B8585B" w:rsidRPr="00B8585B" w:rsidRDefault="00B8585B" w:rsidP="00B8585B">
      <w:pPr>
        <w:numPr>
          <w:ilvl w:val="0"/>
          <w:numId w:val="49"/>
        </w:numPr>
        <w:tabs>
          <w:tab w:val="clear" w:pos="720"/>
          <w:tab w:val="left" w:pos="709"/>
        </w:tabs>
      </w:pPr>
      <w:r w:rsidRPr="00B8585B">
        <w:t>Западная и Центральная Африка -  разнообразие народов и культур.</w:t>
      </w:r>
    </w:p>
    <w:p w:rsidR="00B8585B" w:rsidRPr="00B8585B" w:rsidRDefault="00B8585B" w:rsidP="00B8585B">
      <w:pPr>
        <w:numPr>
          <w:ilvl w:val="0"/>
          <w:numId w:val="49"/>
        </w:numPr>
        <w:tabs>
          <w:tab w:val="clear" w:pos="720"/>
          <w:tab w:val="left" w:pos="709"/>
        </w:tabs>
      </w:pPr>
      <w:r w:rsidRPr="00B8585B">
        <w:t>Восточная Африка – разломы и вулканы, саванны и национальные парки;</w:t>
      </w:r>
    </w:p>
    <w:p w:rsidR="00B8585B" w:rsidRPr="00B8585B" w:rsidRDefault="00B8585B" w:rsidP="00B8585B">
      <w:pPr>
        <w:numPr>
          <w:ilvl w:val="0"/>
          <w:numId w:val="49"/>
        </w:numPr>
        <w:tabs>
          <w:tab w:val="clear" w:pos="720"/>
          <w:tab w:val="left" w:pos="709"/>
        </w:tabs>
      </w:pPr>
      <w:r w:rsidRPr="00B8585B">
        <w:t xml:space="preserve">Южная Африка – саванны и </w:t>
      </w:r>
      <w:proofErr w:type="gramStart"/>
      <w:r w:rsidRPr="00B8585B">
        <w:t>пустыни,  богатейшие</w:t>
      </w:r>
      <w:proofErr w:type="gramEnd"/>
      <w:r w:rsidRPr="00B8585B">
        <w:t xml:space="preserve"> полезные ископаемые. </w:t>
      </w:r>
    </w:p>
    <w:p w:rsidR="00B8585B" w:rsidRPr="00B8585B" w:rsidRDefault="00B8585B" w:rsidP="00B8585B">
      <w:pPr>
        <w:rPr>
          <w:b/>
        </w:rPr>
      </w:pPr>
      <w:proofErr w:type="spellStart"/>
      <w:r w:rsidRPr="00B8585B">
        <w:rPr>
          <w:b/>
        </w:rPr>
        <w:t>Метапредметные</w:t>
      </w:r>
      <w:proofErr w:type="spellEnd"/>
      <w:r w:rsidRPr="00B8585B">
        <w:rPr>
          <w:b/>
        </w:rPr>
        <w:t xml:space="preserve"> умения: </w:t>
      </w:r>
    </w:p>
    <w:p w:rsidR="00B8585B" w:rsidRPr="00B8585B" w:rsidRDefault="00B8585B" w:rsidP="00B8585B">
      <w:pPr>
        <w:numPr>
          <w:ilvl w:val="0"/>
          <w:numId w:val="5"/>
        </w:numPr>
        <w:tabs>
          <w:tab w:val="clear" w:pos="720"/>
          <w:tab w:val="left" w:pos="709"/>
        </w:tabs>
      </w:pPr>
      <w:r w:rsidRPr="00B8585B">
        <w:t xml:space="preserve">выявлять причинно-следственные связи, </w:t>
      </w:r>
    </w:p>
    <w:p w:rsidR="00B8585B" w:rsidRPr="00B8585B" w:rsidRDefault="00B8585B" w:rsidP="00B8585B">
      <w:pPr>
        <w:numPr>
          <w:ilvl w:val="0"/>
          <w:numId w:val="5"/>
        </w:numPr>
        <w:tabs>
          <w:tab w:val="clear" w:pos="720"/>
          <w:tab w:val="left" w:pos="709"/>
        </w:tabs>
      </w:pPr>
      <w:r w:rsidRPr="00B8585B">
        <w:t>определять критерии для сравнения фактов, явлений,</w:t>
      </w:r>
    </w:p>
    <w:p w:rsidR="00B8585B" w:rsidRPr="00B8585B" w:rsidRDefault="00B8585B" w:rsidP="00B8585B">
      <w:pPr>
        <w:numPr>
          <w:ilvl w:val="0"/>
          <w:numId w:val="5"/>
        </w:numPr>
        <w:tabs>
          <w:tab w:val="clear" w:pos="720"/>
          <w:tab w:val="left" w:pos="709"/>
        </w:tabs>
      </w:pPr>
      <w:r w:rsidRPr="00B8585B">
        <w:t>работать с текстом: составлять логические цепочки, таблицы, схемы,</w:t>
      </w:r>
    </w:p>
    <w:p w:rsidR="00B8585B" w:rsidRPr="00B8585B" w:rsidRDefault="00B8585B" w:rsidP="00B8585B">
      <w:pPr>
        <w:rPr>
          <w:b/>
        </w:rPr>
      </w:pPr>
      <w:r w:rsidRPr="00B8585B">
        <w:rPr>
          <w:b/>
        </w:rPr>
        <w:t>Предметные умения:</w:t>
      </w:r>
    </w:p>
    <w:p w:rsidR="00B8585B" w:rsidRPr="00B8585B" w:rsidRDefault="00B8585B" w:rsidP="00B8585B">
      <w:pPr>
        <w:rPr>
          <w:i/>
        </w:rPr>
      </w:pPr>
      <w:r w:rsidRPr="00B8585B">
        <w:rPr>
          <w:i/>
        </w:rPr>
        <w:lastRenderedPageBreak/>
        <w:t>Умение объяснять:</w:t>
      </w:r>
    </w:p>
    <w:p w:rsidR="00B8585B" w:rsidRPr="00B8585B" w:rsidRDefault="00B8585B" w:rsidP="00B8585B">
      <w:pPr>
        <w:numPr>
          <w:ilvl w:val="0"/>
          <w:numId w:val="5"/>
        </w:numPr>
        <w:tabs>
          <w:tab w:val="clear" w:pos="720"/>
          <w:tab w:val="left" w:pos="709"/>
        </w:tabs>
      </w:pPr>
      <w:r w:rsidRPr="00B8585B">
        <w:t xml:space="preserve">географические особенности природы материков и океанов. </w:t>
      </w:r>
    </w:p>
    <w:p w:rsidR="00B8585B" w:rsidRPr="00B8585B" w:rsidRDefault="00B8585B" w:rsidP="00B8585B">
      <w:pPr>
        <w:numPr>
          <w:ilvl w:val="0"/>
          <w:numId w:val="5"/>
        </w:numPr>
        <w:tabs>
          <w:tab w:val="clear" w:pos="720"/>
          <w:tab w:val="left" w:pos="709"/>
        </w:tabs>
      </w:pPr>
      <w:r w:rsidRPr="00B8585B">
        <w:t xml:space="preserve">географическая специфика отдельных стран. </w:t>
      </w:r>
    </w:p>
    <w:p w:rsidR="00B8585B" w:rsidRPr="00B8585B" w:rsidRDefault="00B8585B" w:rsidP="00B8585B">
      <w:pPr>
        <w:numPr>
          <w:ilvl w:val="0"/>
          <w:numId w:val="5"/>
        </w:numPr>
        <w:tabs>
          <w:tab w:val="clear" w:pos="720"/>
          <w:tab w:val="left" w:pos="709"/>
        </w:tabs>
      </w:pPr>
      <w:r w:rsidRPr="00B8585B">
        <w:t>результаты выдающихся географических открытий и путешествий.</w:t>
      </w:r>
    </w:p>
    <w:p w:rsidR="00B8585B" w:rsidRPr="00B8585B" w:rsidRDefault="00B8585B" w:rsidP="00B8585B">
      <w:pPr>
        <w:rPr>
          <w:i/>
        </w:rPr>
      </w:pPr>
      <w:r w:rsidRPr="00B8585B">
        <w:rPr>
          <w:i/>
        </w:rPr>
        <w:t>Умение определять:</w:t>
      </w:r>
    </w:p>
    <w:p w:rsidR="00B8585B" w:rsidRPr="00B8585B" w:rsidRDefault="00B8585B" w:rsidP="00B8585B">
      <w:pPr>
        <w:numPr>
          <w:ilvl w:val="0"/>
          <w:numId w:val="50"/>
        </w:numPr>
        <w:tabs>
          <w:tab w:val="clear" w:pos="720"/>
          <w:tab w:val="left" w:pos="709"/>
        </w:tabs>
      </w:pPr>
      <w:r w:rsidRPr="00B8585B">
        <w:t xml:space="preserve">географические объекты и явления по их существенным признакам, существенные признаки объектов и явлений; </w:t>
      </w:r>
    </w:p>
    <w:p w:rsidR="00B8585B" w:rsidRPr="00B8585B" w:rsidRDefault="00B8585B" w:rsidP="00B8585B">
      <w:pPr>
        <w:numPr>
          <w:ilvl w:val="0"/>
          <w:numId w:val="50"/>
        </w:numPr>
        <w:tabs>
          <w:tab w:val="clear" w:pos="720"/>
          <w:tab w:val="left" w:pos="709"/>
        </w:tabs>
      </w:pPr>
      <w:r w:rsidRPr="00B8585B">
        <w:t>местоположение отдельных территорий по их существенным признакам.</w:t>
      </w:r>
    </w:p>
    <w:p w:rsidR="00B8585B" w:rsidRPr="00B8585B" w:rsidRDefault="00B8585B" w:rsidP="00B8585B">
      <w:pPr>
        <w:rPr>
          <w:b/>
          <w:bCs/>
        </w:rPr>
      </w:pPr>
      <w:r w:rsidRPr="00B8585B">
        <w:rPr>
          <w:b/>
          <w:bCs/>
        </w:rPr>
        <w:t xml:space="preserve">Практические работы: </w:t>
      </w:r>
    </w:p>
    <w:p w:rsidR="00B8585B" w:rsidRPr="00B8585B" w:rsidRDefault="00B8585B" w:rsidP="00B8585B">
      <w:pPr>
        <w:rPr>
          <w:bCs/>
        </w:rPr>
      </w:pPr>
      <w:r w:rsidRPr="00B8585B">
        <w:rPr>
          <w:bCs/>
        </w:rPr>
        <w:t>1. Определение координат крайних точек материка, его протяженности с севера на юг в градусной мере и километрах.</w:t>
      </w:r>
    </w:p>
    <w:p w:rsidR="00B8585B" w:rsidRPr="00B8585B" w:rsidRDefault="00B8585B" w:rsidP="00B8585B">
      <w:pPr>
        <w:rPr>
          <w:bCs/>
        </w:rPr>
      </w:pPr>
      <w:r w:rsidRPr="00B8585B">
        <w:rPr>
          <w:bCs/>
        </w:rPr>
        <w:t xml:space="preserve">2. </w:t>
      </w:r>
      <w:r w:rsidRPr="00B8585B">
        <w:t>Составление туристического плана-проспекта путешествия по Африке.</w:t>
      </w:r>
    </w:p>
    <w:p w:rsidR="00B8585B" w:rsidRPr="00B8585B" w:rsidRDefault="00B8585B" w:rsidP="00B8585B">
      <w:pPr>
        <w:rPr>
          <w:b/>
        </w:rPr>
      </w:pPr>
      <w:r w:rsidRPr="00B8585B">
        <w:rPr>
          <w:b/>
          <w:bCs/>
        </w:rPr>
        <w:t xml:space="preserve">Тема 2. Австралия </w:t>
      </w:r>
      <w:r w:rsidRPr="00B8585B">
        <w:rPr>
          <w:b/>
        </w:rPr>
        <w:t>(6 часов)</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B8585B" w:rsidRPr="00B8585B" w:rsidRDefault="00B8585B" w:rsidP="00B8585B">
      <w:pPr>
        <w:rPr>
          <w:b/>
          <w:bCs/>
        </w:rPr>
      </w:pPr>
      <w:r w:rsidRPr="00B8585B">
        <w:rPr>
          <w:b/>
          <w:bCs/>
        </w:rPr>
        <w:t xml:space="preserve">Учебные понятия: </w:t>
      </w:r>
    </w:p>
    <w:p w:rsidR="00B8585B" w:rsidRPr="00B8585B" w:rsidRDefault="00B8585B" w:rsidP="00B8585B">
      <w:r w:rsidRPr="00B8585B">
        <w:t>Лакколит, эндемик, аборигены.</w:t>
      </w:r>
    </w:p>
    <w:p w:rsidR="00B8585B" w:rsidRPr="00B8585B" w:rsidRDefault="00B8585B" w:rsidP="00B8585B">
      <w:pPr>
        <w:rPr>
          <w:b/>
          <w:bCs/>
        </w:rPr>
      </w:pPr>
      <w:r w:rsidRPr="00B8585B">
        <w:rPr>
          <w:b/>
          <w:bCs/>
        </w:rPr>
        <w:t xml:space="preserve">Персоналии: </w:t>
      </w:r>
    </w:p>
    <w:p w:rsidR="00B8585B" w:rsidRPr="00B8585B" w:rsidRDefault="00B8585B" w:rsidP="00B8585B">
      <w:pPr>
        <w:rPr>
          <w:bCs/>
        </w:rPr>
      </w:pPr>
      <w:proofErr w:type="spellStart"/>
      <w:r w:rsidRPr="00B8585B">
        <w:rPr>
          <w:bCs/>
        </w:rPr>
        <w:t>Вилем</w:t>
      </w:r>
      <w:proofErr w:type="spellEnd"/>
      <w:r w:rsidRPr="00B8585B">
        <w:rPr>
          <w:bCs/>
        </w:rPr>
        <w:t xml:space="preserve"> </w:t>
      </w:r>
      <w:proofErr w:type="spellStart"/>
      <w:r w:rsidRPr="00B8585B">
        <w:rPr>
          <w:bCs/>
        </w:rPr>
        <w:t>Янсзон</w:t>
      </w:r>
      <w:proofErr w:type="spellEnd"/>
      <w:r w:rsidRPr="00B8585B">
        <w:rPr>
          <w:bCs/>
        </w:rPr>
        <w:t>, Абель</w:t>
      </w:r>
      <w:r w:rsidRPr="00B8585B">
        <w:rPr>
          <w:b/>
          <w:bCs/>
        </w:rPr>
        <w:t xml:space="preserve"> </w:t>
      </w:r>
      <w:r w:rsidRPr="00B8585B">
        <w:rPr>
          <w:bCs/>
        </w:rPr>
        <w:t>Тасман, Джеймс Кук,</w:t>
      </w:r>
      <w:r w:rsidRPr="00B8585B">
        <w:rPr>
          <w:b/>
          <w:bCs/>
        </w:rPr>
        <w:t xml:space="preserve"> </w:t>
      </w:r>
      <w:r w:rsidRPr="00B8585B">
        <w:rPr>
          <w:bCs/>
        </w:rPr>
        <w:t>Э</w:t>
      </w:r>
      <w:r w:rsidRPr="00B8585B">
        <w:t xml:space="preserve">дуард </w:t>
      </w:r>
      <w:r w:rsidRPr="00B8585B">
        <w:rPr>
          <w:bCs/>
        </w:rPr>
        <w:t>Эйр, Николай Николаевич Миклухо-Маклай, Юрий Федорович Лисянский, Тур Хейердал.</w:t>
      </w:r>
    </w:p>
    <w:p w:rsidR="00B8585B" w:rsidRPr="00B8585B" w:rsidRDefault="00B8585B" w:rsidP="00B8585B">
      <w:pPr>
        <w:rPr>
          <w:b/>
          <w:bCs/>
        </w:rPr>
      </w:pPr>
      <w:r w:rsidRPr="00B8585B">
        <w:rPr>
          <w:b/>
          <w:bCs/>
        </w:rPr>
        <w:t>Основные образовательные идеи</w:t>
      </w:r>
    </w:p>
    <w:p w:rsidR="00B8585B" w:rsidRPr="00B8585B" w:rsidRDefault="00B8585B" w:rsidP="00B8585B">
      <w:pPr>
        <w:numPr>
          <w:ilvl w:val="0"/>
          <w:numId w:val="5"/>
        </w:numPr>
        <w:tabs>
          <w:tab w:val="clear" w:pos="720"/>
          <w:tab w:val="left" w:pos="709"/>
        </w:tabs>
      </w:pPr>
      <w:r w:rsidRPr="00B8585B">
        <w:lastRenderedPageBreak/>
        <w:t>Самый маленький и самый засушливый материк.</w:t>
      </w:r>
    </w:p>
    <w:p w:rsidR="00B8585B" w:rsidRPr="00B8585B" w:rsidRDefault="00B8585B" w:rsidP="00B8585B">
      <w:pPr>
        <w:numPr>
          <w:ilvl w:val="0"/>
          <w:numId w:val="5"/>
        </w:numPr>
        <w:tabs>
          <w:tab w:val="clear" w:pos="720"/>
          <w:tab w:val="left" w:pos="709"/>
        </w:tabs>
      </w:pPr>
      <w:r w:rsidRPr="00B8585B">
        <w:t xml:space="preserve">Самый низкий материк, </w:t>
      </w:r>
      <w:proofErr w:type="gramStart"/>
      <w:r w:rsidRPr="00B8585B">
        <w:t>лежащий  вне</w:t>
      </w:r>
      <w:proofErr w:type="gramEnd"/>
      <w:r w:rsidRPr="00B8585B">
        <w:t xml:space="preserve"> сейсмической зоны.</w:t>
      </w:r>
    </w:p>
    <w:p w:rsidR="00B8585B" w:rsidRPr="00B8585B" w:rsidRDefault="00B8585B" w:rsidP="00B8585B">
      <w:pPr>
        <w:numPr>
          <w:ilvl w:val="0"/>
          <w:numId w:val="5"/>
        </w:numPr>
        <w:tabs>
          <w:tab w:val="clear" w:pos="720"/>
          <w:tab w:val="left" w:pos="709"/>
        </w:tabs>
      </w:pPr>
      <w:r w:rsidRPr="00B8585B">
        <w:t>Открытие и освоение позже, чем других обитаемых материков из-за своей удаленности от Европы</w:t>
      </w:r>
    </w:p>
    <w:p w:rsidR="00B8585B" w:rsidRPr="00B8585B" w:rsidRDefault="00B8585B" w:rsidP="00B8585B">
      <w:pPr>
        <w:numPr>
          <w:ilvl w:val="0"/>
          <w:numId w:val="5"/>
        </w:numPr>
        <w:tabs>
          <w:tab w:val="clear" w:pos="720"/>
          <w:tab w:val="left" w:pos="709"/>
        </w:tabs>
      </w:pPr>
      <w:r w:rsidRPr="00B8585B">
        <w:t>Изменение человеком природы: завезенные растения и животные.</w:t>
      </w:r>
    </w:p>
    <w:p w:rsidR="00B8585B" w:rsidRPr="00B8585B" w:rsidRDefault="00B8585B" w:rsidP="00B8585B">
      <w:pPr>
        <w:numPr>
          <w:ilvl w:val="0"/>
          <w:numId w:val="5"/>
        </w:numPr>
        <w:tabs>
          <w:tab w:val="clear" w:pos="720"/>
          <w:tab w:val="left" w:pos="709"/>
        </w:tabs>
      </w:pPr>
      <w:r w:rsidRPr="00B8585B">
        <w:t xml:space="preserve">Население: австралийские аборигены и </w:t>
      </w:r>
      <w:proofErr w:type="spellStart"/>
      <w:r w:rsidRPr="00B8585B">
        <w:t>англоавстралийцы</w:t>
      </w:r>
      <w:proofErr w:type="spellEnd"/>
      <w:r w:rsidRPr="00B8585B">
        <w:t>.</w:t>
      </w:r>
    </w:p>
    <w:p w:rsidR="00B8585B" w:rsidRPr="00B8585B" w:rsidRDefault="00B8585B" w:rsidP="00B8585B">
      <w:pPr>
        <w:numPr>
          <w:ilvl w:val="0"/>
          <w:numId w:val="5"/>
        </w:numPr>
        <w:tabs>
          <w:tab w:val="clear" w:pos="720"/>
          <w:tab w:val="left" w:pos="709"/>
        </w:tabs>
      </w:pPr>
      <w:r w:rsidRPr="00B8585B">
        <w:t>Океания — особый островной мир.</w:t>
      </w:r>
    </w:p>
    <w:p w:rsidR="00B8585B" w:rsidRPr="00B8585B" w:rsidRDefault="00B8585B" w:rsidP="00B8585B">
      <w:pPr>
        <w:rPr>
          <w:b/>
          <w:bCs/>
        </w:rPr>
      </w:pPr>
    </w:p>
    <w:p w:rsidR="00B8585B" w:rsidRPr="00B8585B" w:rsidRDefault="00B8585B" w:rsidP="00B8585B">
      <w:pPr>
        <w:rPr>
          <w:b/>
          <w:bCs/>
        </w:rPr>
      </w:pPr>
      <w:proofErr w:type="spellStart"/>
      <w:r w:rsidRPr="00B8585B">
        <w:rPr>
          <w:b/>
          <w:bCs/>
        </w:rPr>
        <w:t>Метапредметные</w:t>
      </w:r>
      <w:proofErr w:type="spellEnd"/>
      <w:r w:rsidRPr="00B8585B">
        <w:rPr>
          <w:b/>
          <w:bCs/>
        </w:rPr>
        <w:t xml:space="preserve"> умения: </w:t>
      </w:r>
    </w:p>
    <w:p w:rsidR="00B8585B" w:rsidRPr="00B8585B" w:rsidRDefault="00B8585B" w:rsidP="00B8585B">
      <w:pPr>
        <w:numPr>
          <w:ilvl w:val="0"/>
          <w:numId w:val="5"/>
        </w:numPr>
        <w:tabs>
          <w:tab w:val="clear" w:pos="720"/>
          <w:tab w:val="left" w:pos="709"/>
        </w:tabs>
      </w:pPr>
      <w:proofErr w:type="gramStart"/>
      <w:r w:rsidRPr="00B8585B">
        <w:t>ставить</w:t>
      </w:r>
      <w:proofErr w:type="gramEnd"/>
      <w:r w:rsidRPr="00B8585B">
        <w:t xml:space="preserve"> учебную задачу под руководством  учителя,</w:t>
      </w:r>
    </w:p>
    <w:p w:rsidR="00B8585B" w:rsidRPr="00B8585B" w:rsidRDefault="00B8585B" w:rsidP="00B8585B">
      <w:pPr>
        <w:numPr>
          <w:ilvl w:val="0"/>
          <w:numId w:val="5"/>
        </w:numPr>
        <w:tabs>
          <w:tab w:val="clear" w:pos="720"/>
          <w:tab w:val="left" w:pos="709"/>
        </w:tabs>
      </w:pPr>
      <w:r w:rsidRPr="00B8585B">
        <w:t>планировать свою деятельность под руководством учителя,</w:t>
      </w:r>
    </w:p>
    <w:p w:rsidR="00B8585B" w:rsidRPr="00B8585B" w:rsidRDefault="00B8585B" w:rsidP="00B8585B">
      <w:pPr>
        <w:numPr>
          <w:ilvl w:val="0"/>
          <w:numId w:val="5"/>
        </w:numPr>
        <w:tabs>
          <w:tab w:val="clear" w:pos="720"/>
          <w:tab w:val="left" w:pos="709"/>
        </w:tabs>
      </w:pPr>
      <w:r w:rsidRPr="00B8585B">
        <w:t>оценивать работу одноклассников,</w:t>
      </w:r>
    </w:p>
    <w:p w:rsidR="00B8585B" w:rsidRPr="00B8585B" w:rsidRDefault="00B8585B" w:rsidP="00B8585B">
      <w:pPr>
        <w:numPr>
          <w:ilvl w:val="0"/>
          <w:numId w:val="5"/>
        </w:numPr>
        <w:tabs>
          <w:tab w:val="clear" w:pos="720"/>
          <w:tab w:val="left" w:pos="709"/>
        </w:tabs>
      </w:pPr>
      <w:r w:rsidRPr="00B8585B">
        <w:t xml:space="preserve">выявлять причинно-следственные связи, </w:t>
      </w:r>
    </w:p>
    <w:p w:rsidR="00B8585B" w:rsidRPr="00B8585B" w:rsidRDefault="00B8585B" w:rsidP="00B8585B">
      <w:pPr>
        <w:numPr>
          <w:ilvl w:val="0"/>
          <w:numId w:val="5"/>
        </w:numPr>
        <w:tabs>
          <w:tab w:val="clear" w:pos="720"/>
          <w:tab w:val="left" w:pos="709"/>
        </w:tabs>
      </w:pPr>
      <w:r w:rsidRPr="00B8585B">
        <w:t>определять критерии для сравнения фактов, явлений,</w:t>
      </w:r>
    </w:p>
    <w:p w:rsidR="00B8585B" w:rsidRPr="00B8585B" w:rsidRDefault="00B8585B" w:rsidP="00B8585B">
      <w:pPr>
        <w:numPr>
          <w:ilvl w:val="0"/>
          <w:numId w:val="5"/>
        </w:numPr>
        <w:tabs>
          <w:tab w:val="clear" w:pos="720"/>
          <w:tab w:val="left" w:pos="709"/>
        </w:tabs>
      </w:pPr>
      <w:r w:rsidRPr="00B8585B">
        <w:t>анализировать связи, соподчинения и зависимости компонентов,</w:t>
      </w:r>
    </w:p>
    <w:p w:rsidR="00B8585B" w:rsidRPr="00B8585B" w:rsidRDefault="00B8585B" w:rsidP="00B8585B">
      <w:pPr>
        <w:rPr>
          <w:b/>
        </w:rPr>
      </w:pPr>
      <w:r w:rsidRPr="00B8585B">
        <w:rPr>
          <w:b/>
        </w:rPr>
        <w:t>Предметные умения:</w:t>
      </w:r>
    </w:p>
    <w:p w:rsidR="00B8585B" w:rsidRPr="00B8585B" w:rsidRDefault="00B8585B" w:rsidP="00B8585B">
      <w:pPr>
        <w:rPr>
          <w:i/>
        </w:rPr>
      </w:pPr>
      <w:r w:rsidRPr="00B8585B">
        <w:rPr>
          <w:i/>
        </w:rPr>
        <w:t>Умение объяснять:</w:t>
      </w:r>
    </w:p>
    <w:p w:rsidR="00B8585B" w:rsidRPr="00B8585B" w:rsidRDefault="00B8585B" w:rsidP="00B8585B">
      <w:pPr>
        <w:numPr>
          <w:ilvl w:val="0"/>
          <w:numId w:val="5"/>
        </w:numPr>
        <w:tabs>
          <w:tab w:val="clear" w:pos="720"/>
          <w:tab w:val="left" w:pos="709"/>
        </w:tabs>
      </w:pPr>
      <w:r w:rsidRPr="00B8585B">
        <w:t xml:space="preserve">географические особенности природы материка в целом и отдельных его регионов; </w:t>
      </w:r>
    </w:p>
    <w:p w:rsidR="00B8585B" w:rsidRPr="00B8585B" w:rsidRDefault="00B8585B" w:rsidP="00B8585B">
      <w:pPr>
        <w:numPr>
          <w:ilvl w:val="0"/>
          <w:numId w:val="5"/>
        </w:numPr>
        <w:tabs>
          <w:tab w:val="clear" w:pos="720"/>
          <w:tab w:val="left" w:pos="709"/>
        </w:tabs>
      </w:pPr>
      <w:r w:rsidRPr="00B8585B">
        <w:t xml:space="preserve">географические особенности отдельных стран. </w:t>
      </w:r>
    </w:p>
    <w:p w:rsidR="00B8585B" w:rsidRPr="00B8585B" w:rsidRDefault="00B8585B" w:rsidP="00B8585B">
      <w:pPr>
        <w:numPr>
          <w:ilvl w:val="0"/>
          <w:numId w:val="5"/>
        </w:numPr>
        <w:tabs>
          <w:tab w:val="clear" w:pos="720"/>
          <w:tab w:val="left" w:pos="709"/>
        </w:tabs>
      </w:pPr>
      <w:r w:rsidRPr="00B8585B">
        <w:t>следствия выдающихся географических открытий и путешествий.</w:t>
      </w:r>
    </w:p>
    <w:p w:rsidR="00B8585B" w:rsidRPr="00B8585B" w:rsidRDefault="00B8585B" w:rsidP="00B8585B">
      <w:pPr>
        <w:rPr>
          <w:i/>
        </w:rPr>
      </w:pPr>
      <w:r w:rsidRPr="00B8585B">
        <w:rPr>
          <w:i/>
        </w:rPr>
        <w:lastRenderedPageBreak/>
        <w:t>Умение определять:</w:t>
      </w:r>
    </w:p>
    <w:p w:rsidR="00B8585B" w:rsidRPr="00B8585B" w:rsidRDefault="00B8585B" w:rsidP="00B8585B">
      <w:pPr>
        <w:numPr>
          <w:ilvl w:val="0"/>
          <w:numId w:val="50"/>
        </w:numPr>
        <w:tabs>
          <w:tab w:val="clear" w:pos="720"/>
          <w:tab w:val="left" w:pos="709"/>
        </w:tabs>
      </w:pPr>
      <w:r w:rsidRPr="00B8585B">
        <w:t xml:space="preserve">географические объекты и явления по их существенным признакам, существенные признаки объектов и явлений; </w:t>
      </w:r>
    </w:p>
    <w:p w:rsidR="00B8585B" w:rsidRPr="00B8585B" w:rsidRDefault="00B8585B" w:rsidP="00B8585B">
      <w:pPr>
        <w:numPr>
          <w:ilvl w:val="0"/>
          <w:numId w:val="50"/>
        </w:numPr>
        <w:tabs>
          <w:tab w:val="clear" w:pos="720"/>
          <w:tab w:val="left" w:pos="709"/>
        </w:tabs>
      </w:pPr>
      <w:r w:rsidRPr="00B8585B">
        <w:t>местоположение отдельных территорий по их существенным признакам.</w:t>
      </w:r>
    </w:p>
    <w:p w:rsidR="00B8585B" w:rsidRPr="00B8585B" w:rsidRDefault="00B8585B" w:rsidP="00B8585B">
      <w:pPr>
        <w:rPr>
          <w:b/>
          <w:bCs/>
        </w:rPr>
      </w:pPr>
      <w:r w:rsidRPr="00B8585B">
        <w:rPr>
          <w:b/>
          <w:bCs/>
        </w:rPr>
        <w:t xml:space="preserve">Практическая работа: </w:t>
      </w:r>
    </w:p>
    <w:p w:rsidR="00B8585B" w:rsidRPr="00B8585B" w:rsidRDefault="00B8585B" w:rsidP="00B8585B">
      <w:pPr>
        <w:rPr>
          <w:bCs/>
        </w:rPr>
      </w:pPr>
      <w:r w:rsidRPr="00B8585B">
        <w:rPr>
          <w:bCs/>
        </w:rPr>
        <w:t>1. Сравнение географического положения Африки и Австралии, определение черт сходства и различия основных компонентов природы материков.</w:t>
      </w:r>
    </w:p>
    <w:p w:rsidR="00B8585B" w:rsidRPr="00B8585B" w:rsidRDefault="00B8585B" w:rsidP="00B8585B">
      <w:pPr>
        <w:rPr>
          <w:b/>
        </w:rPr>
      </w:pPr>
      <w:r w:rsidRPr="00B8585B">
        <w:rPr>
          <w:b/>
          <w:bCs/>
        </w:rPr>
        <w:t xml:space="preserve">Тема 3. Антарктида </w:t>
      </w:r>
      <w:r w:rsidRPr="00B8585B">
        <w:rPr>
          <w:b/>
        </w:rPr>
        <w:t>(2 часа)</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B8585B" w:rsidRPr="00B8585B" w:rsidRDefault="00B8585B" w:rsidP="00B8585B">
      <w:pPr>
        <w:rPr>
          <w:b/>
          <w:bCs/>
        </w:rPr>
      </w:pPr>
      <w:proofErr w:type="gramStart"/>
      <w:r w:rsidRPr="00B8585B">
        <w:rPr>
          <w:b/>
          <w:bCs/>
        </w:rPr>
        <w:t>Учебные  понятия</w:t>
      </w:r>
      <w:proofErr w:type="gramEnd"/>
      <w:r w:rsidRPr="00B8585B">
        <w:rPr>
          <w:b/>
          <w:bCs/>
        </w:rPr>
        <w:t xml:space="preserve">: </w:t>
      </w:r>
    </w:p>
    <w:p w:rsidR="00B8585B" w:rsidRPr="00B8585B" w:rsidRDefault="00B8585B" w:rsidP="00B8585B">
      <w:r w:rsidRPr="00B8585B">
        <w:rPr>
          <w:bCs/>
        </w:rPr>
        <w:t>Стоковые ветры,</w:t>
      </w:r>
      <w:r w:rsidRPr="00B8585B">
        <w:rPr>
          <w:b/>
          <w:bCs/>
        </w:rPr>
        <w:t xml:space="preserve"> </w:t>
      </w:r>
      <w:r w:rsidRPr="00B8585B">
        <w:t>магнитный полюс, полюс относительной недоступности, шельфовый ледник.</w:t>
      </w:r>
    </w:p>
    <w:p w:rsidR="00B8585B" w:rsidRPr="00B8585B" w:rsidRDefault="00B8585B" w:rsidP="00B8585B">
      <w:pPr>
        <w:rPr>
          <w:b/>
          <w:bCs/>
        </w:rPr>
      </w:pPr>
      <w:r w:rsidRPr="00B8585B">
        <w:rPr>
          <w:b/>
          <w:bCs/>
        </w:rPr>
        <w:t xml:space="preserve">Персоналии: </w:t>
      </w:r>
    </w:p>
    <w:p w:rsidR="00B8585B" w:rsidRPr="00B8585B" w:rsidRDefault="00B8585B" w:rsidP="00B8585B">
      <w:pPr>
        <w:rPr>
          <w:b/>
          <w:bCs/>
        </w:rPr>
      </w:pPr>
      <w:r w:rsidRPr="00B8585B">
        <w:rPr>
          <w:bCs/>
        </w:rPr>
        <w:t xml:space="preserve">Джеймс Кук, </w:t>
      </w:r>
      <w:proofErr w:type="spellStart"/>
      <w:r w:rsidRPr="00B8585B">
        <w:rPr>
          <w:bCs/>
        </w:rPr>
        <w:t>Фаллей</w:t>
      </w:r>
      <w:proofErr w:type="spellEnd"/>
      <w:r w:rsidRPr="00B8585B">
        <w:rPr>
          <w:bCs/>
        </w:rPr>
        <w:t xml:space="preserve"> </w:t>
      </w:r>
      <w:proofErr w:type="spellStart"/>
      <w:r w:rsidRPr="00B8585B">
        <w:rPr>
          <w:bCs/>
        </w:rPr>
        <w:t>Фаддеевич</w:t>
      </w:r>
      <w:proofErr w:type="spellEnd"/>
      <w:r w:rsidRPr="00B8585B">
        <w:rPr>
          <w:b/>
          <w:bCs/>
        </w:rPr>
        <w:t xml:space="preserve"> </w:t>
      </w:r>
      <w:r w:rsidRPr="00B8585B">
        <w:rPr>
          <w:bCs/>
        </w:rPr>
        <w:t xml:space="preserve">Беллинсгаузен, Михаил Петрович Лазарев, </w:t>
      </w:r>
      <w:proofErr w:type="spellStart"/>
      <w:r w:rsidRPr="00B8585B">
        <w:rPr>
          <w:bCs/>
        </w:rPr>
        <w:t>Дюмон</w:t>
      </w:r>
      <w:proofErr w:type="spellEnd"/>
      <w:r w:rsidRPr="00B8585B">
        <w:rPr>
          <w:bCs/>
        </w:rPr>
        <w:t xml:space="preserve"> </w:t>
      </w:r>
      <w:proofErr w:type="spellStart"/>
      <w:r w:rsidRPr="00B8585B">
        <w:rPr>
          <w:bCs/>
        </w:rPr>
        <w:t>Дюрвиль</w:t>
      </w:r>
      <w:proofErr w:type="spellEnd"/>
      <w:r w:rsidRPr="00B8585B">
        <w:rPr>
          <w:bCs/>
        </w:rPr>
        <w:t xml:space="preserve">, Джеймс Росс, </w:t>
      </w:r>
      <w:proofErr w:type="spellStart"/>
      <w:r w:rsidRPr="00B8585B">
        <w:rPr>
          <w:bCs/>
        </w:rPr>
        <w:t>Руал</w:t>
      </w:r>
      <w:proofErr w:type="spellEnd"/>
      <w:r w:rsidRPr="00B8585B">
        <w:rPr>
          <w:bCs/>
        </w:rPr>
        <w:t xml:space="preserve"> Амундсен, Роберт Скотт.</w:t>
      </w:r>
      <w:r w:rsidRPr="00B8585B">
        <w:rPr>
          <w:b/>
          <w:bCs/>
        </w:rPr>
        <w:t xml:space="preserve"> </w:t>
      </w:r>
    </w:p>
    <w:p w:rsidR="00B8585B" w:rsidRPr="00B8585B" w:rsidRDefault="00B8585B" w:rsidP="00B8585B">
      <w:pPr>
        <w:rPr>
          <w:b/>
        </w:rPr>
      </w:pPr>
      <w:r w:rsidRPr="00B8585B">
        <w:rPr>
          <w:b/>
        </w:rPr>
        <w:t>Основные образовательные идеи</w:t>
      </w:r>
    </w:p>
    <w:p w:rsidR="00B8585B" w:rsidRPr="00B8585B" w:rsidRDefault="00B8585B" w:rsidP="00B8585B">
      <w:pPr>
        <w:numPr>
          <w:ilvl w:val="0"/>
          <w:numId w:val="4"/>
        </w:numPr>
      </w:pPr>
      <w:r w:rsidRPr="00B8585B">
        <w:t xml:space="preserve">Географическое положение Антарктиды и его влияние на природу </w:t>
      </w:r>
      <w:proofErr w:type="spellStart"/>
      <w:r w:rsidRPr="00B8585B">
        <w:t>материкаэ</w:t>
      </w:r>
      <w:proofErr w:type="spellEnd"/>
    </w:p>
    <w:p w:rsidR="00B8585B" w:rsidRPr="00B8585B" w:rsidRDefault="00B8585B" w:rsidP="00B8585B">
      <w:pPr>
        <w:numPr>
          <w:ilvl w:val="0"/>
          <w:numId w:val="4"/>
        </w:numPr>
      </w:pPr>
      <w:r w:rsidRPr="00B8585B">
        <w:t>Антарктида — материк без постоянного населения.</w:t>
      </w:r>
    </w:p>
    <w:p w:rsidR="00B8585B" w:rsidRPr="00B8585B" w:rsidRDefault="00B8585B" w:rsidP="00B8585B">
      <w:pPr>
        <w:rPr>
          <w:b/>
        </w:rPr>
      </w:pPr>
      <w:proofErr w:type="spellStart"/>
      <w:r w:rsidRPr="00B8585B">
        <w:rPr>
          <w:b/>
        </w:rPr>
        <w:t>Метапредметные</w:t>
      </w:r>
      <w:proofErr w:type="spellEnd"/>
      <w:r w:rsidRPr="00B8585B">
        <w:rPr>
          <w:b/>
        </w:rPr>
        <w:t xml:space="preserve"> умения: </w:t>
      </w:r>
    </w:p>
    <w:p w:rsidR="00B8585B" w:rsidRPr="00B8585B" w:rsidRDefault="00B8585B" w:rsidP="00B8585B">
      <w:pPr>
        <w:numPr>
          <w:ilvl w:val="0"/>
          <w:numId w:val="5"/>
        </w:numPr>
        <w:tabs>
          <w:tab w:val="clear" w:pos="720"/>
          <w:tab w:val="left" w:pos="709"/>
        </w:tabs>
      </w:pPr>
      <w:r w:rsidRPr="00B8585B">
        <w:t>планировать свою деятельность под руководством учителя,</w:t>
      </w:r>
    </w:p>
    <w:p w:rsidR="00B8585B" w:rsidRPr="00B8585B" w:rsidRDefault="00B8585B" w:rsidP="00B8585B">
      <w:pPr>
        <w:numPr>
          <w:ilvl w:val="0"/>
          <w:numId w:val="5"/>
        </w:numPr>
        <w:tabs>
          <w:tab w:val="clear" w:pos="720"/>
          <w:tab w:val="left" w:pos="709"/>
        </w:tabs>
      </w:pPr>
      <w:r w:rsidRPr="00B8585B">
        <w:t>оценивать работу одноклассников,</w:t>
      </w:r>
    </w:p>
    <w:p w:rsidR="00B8585B" w:rsidRPr="00B8585B" w:rsidRDefault="00B8585B" w:rsidP="00B8585B">
      <w:pPr>
        <w:numPr>
          <w:ilvl w:val="0"/>
          <w:numId w:val="5"/>
        </w:numPr>
        <w:tabs>
          <w:tab w:val="clear" w:pos="720"/>
          <w:tab w:val="left" w:pos="709"/>
        </w:tabs>
      </w:pPr>
      <w:r w:rsidRPr="00B8585B">
        <w:t xml:space="preserve">выявлять причинно-следственные связи, </w:t>
      </w:r>
    </w:p>
    <w:p w:rsidR="00B8585B" w:rsidRPr="00B8585B" w:rsidRDefault="00B8585B" w:rsidP="00B8585B">
      <w:pPr>
        <w:rPr>
          <w:b/>
        </w:rPr>
      </w:pPr>
      <w:r w:rsidRPr="00B8585B">
        <w:rPr>
          <w:b/>
        </w:rPr>
        <w:lastRenderedPageBreak/>
        <w:t>Предметные умения:</w:t>
      </w:r>
    </w:p>
    <w:p w:rsidR="00B8585B" w:rsidRPr="00B8585B" w:rsidRDefault="00B8585B" w:rsidP="00B8585B">
      <w:pPr>
        <w:rPr>
          <w:i/>
        </w:rPr>
      </w:pPr>
      <w:r w:rsidRPr="00B8585B">
        <w:rPr>
          <w:i/>
        </w:rPr>
        <w:t>Умение объяснять:</w:t>
      </w:r>
    </w:p>
    <w:p w:rsidR="00B8585B" w:rsidRPr="00B8585B" w:rsidRDefault="00B8585B" w:rsidP="00B8585B">
      <w:pPr>
        <w:numPr>
          <w:ilvl w:val="0"/>
          <w:numId w:val="5"/>
        </w:numPr>
        <w:tabs>
          <w:tab w:val="clear" w:pos="720"/>
          <w:tab w:val="left" w:pos="709"/>
        </w:tabs>
      </w:pPr>
      <w:r w:rsidRPr="00B8585B">
        <w:t xml:space="preserve">географические особенности природы материков и океанов. </w:t>
      </w:r>
    </w:p>
    <w:p w:rsidR="00B8585B" w:rsidRPr="00B8585B" w:rsidRDefault="00B8585B" w:rsidP="00B8585B">
      <w:pPr>
        <w:numPr>
          <w:ilvl w:val="0"/>
          <w:numId w:val="5"/>
        </w:numPr>
        <w:tabs>
          <w:tab w:val="clear" w:pos="720"/>
          <w:tab w:val="left" w:pos="709"/>
        </w:tabs>
      </w:pPr>
      <w:r w:rsidRPr="00B8585B">
        <w:t>результаты выдающихся географических открытий и путешествий.</w:t>
      </w:r>
    </w:p>
    <w:p w:rsidR="00B8585B" w:rsidRPr="00B8585B" w:rsidRDefault="00B8585B" w:rsidP="00B8585B">
      <w:pPr>
        <w:rPr>
          <w:i/>
        </w:rPr>
      </w:pPr>
      <w:r w:rsidRPr="00B8585B">
        <w:rPr>
          <w:i/>
        </w:rPr>
        <w:t>Умение определять:</w:t>
      </w:r>
    </w:p>
    <w:p w:rsidR="00B8585B" w:rsidRPr="00B8585B" w:rsidRDefault="00B8585B" w:rsidP="00B8585B">
      <w:pPr>
        <w:numPr>
          <w:ilvl w:val="0"/>
          <w:numId w:val="50"/>
        </w:numPr>
        <w:tabs>
          <w:tab w:val="clear" w:pos="720"/>
          <w:tab w:val="left" w:pos="709"/>
        </w:tabs>
      </w:pPr>
      <w:r w:rsidRPr="00B8585B">
        <w:t xml:space="preserve">географические объекты и явления по их существенным признакам, существенные признаки объектов и явлений; </w:t>
      </w:r>
    </w:p>
    <w:p w:rsidR="00B8585B" w:rsidRPr="00B8585B" w:rsidRDefault="00B8585B" w:rsidP="00B8585B">
      <w:pPr>
        <w:numPr>
          <w:ilvl w:val="0"/>
          <w:numId w:val="50"/>
        </w:numPr>
        <w:tabs>
          <w:tab w:val="clear" w:pos="720"/>
          <w:tab w:val="left" w:pos="709"/>
        </w:tabs>
      </w:pPr>
      <w:r w:rsidRPr="00B8585B">
        <w:t>местоположение отдельных территорий по их существенным признакам.</w:t>
      </w:r>
    </w:p>
    <w:p w:rsidR="00B8585B" w:rsidRPr="00B8585B" w:rsidRDefault="00B8585B" w:rsidP="00B8585B">
      <w:pPr>
        <w:rPr>
          <w:b/>
        </w:rPr>
      </w:pPr>
      <w:r w:rsidRPr="00B8585B">
        <w:rPr>
          <w:b/>
          <w:bCs/>
        </w:rPr>
        <w:t xml:space="preserve">Тема 4. Южная Америка </w:t>
      </w:r>
      <w:r w:rsidRPr="00B8585B">
        <w:rPr>
          <w:b/>
        </w:rPr>
        <w:t>(8 часов)</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B8585B" w:rsidRPr="00B8585B" w:rsidRDefault="00B8585B" w:rsidP="00B8585B">
      <w:r w:rsidRPr="00B8585B">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B8585B" w:rsidRPr="00B8585B" w:rsidRDefault="00B8585B" w:rsidP="00B8585B">
      <w:pPr>
        <w:rPr>
          <w:b/>
          <w:bCs/>
        </w:rPr>
      </w:pPr>
      <w:r w:rsidRPr="00B8585B">
        <w:rPr>
          <w:b/>
          <w:bCs/>
        </w:rPr>
        <w:t xml:space="preserve">Учебные понятия: </w:t>
      </w:r>
    </w:p>
    <w:p w:rsidR="00B8585B" w:rsidRPr="00B8585B" w:rsidRDefault="00B8585B" w:rsidP="00B8585B">
      <w:r w:rsidRPr="00B8585B">
        <w:t>Сельва, пампа, метис, мулат, самбо, Вест-Индия, Латинская и Цент-</w:t>
      </w:r>
      <w:proofErr w:type="spellStart"/>
      <w:proofErr w:type="gramStart"/>
      <w:r w:rsidRPr="00B8585B">
        <w:t>ральная</w:t>
      </w:r>
      <w:proofErr w:type="spellEnd"/>
      <w:r w:rsidRPr="00B8585B">
        <w:t xml:space="preserve">  Америка</w:t>
      </w:r>
      <w:proofErr w:type="gramEnd"/>
      <w:r w:rsidRPr="00B8585B">
        <w:t>.</w:t>
      </w:r>
    </w:p>
    <w:p w:rsidR="00B8585B" w:rsidRPr="00B8585B" w:rsidRDefault="00B8585B" w:rsidP="00B8585B">
      <w:pPr>
        <w:rPr>
          <w:b/>
          <w:bCs/>
        </w:rPr>
      </w:pPr>
      <w:r w:rsidRPr="00B8585B">
        <w:rPr>
          <w:b/>
          <w:bCs/>
        </w:rPr>
        <w:t xml:space="preserve">Персоналии: </w:t>
      </w:r>
    </w:p>
    <w:p w:rsidR="00B8585B" w:rsidRPr="00B8585B" w:rsidRDefault="00B8585B" w:rsidP="00B8585B">
      <w:r w:rsidRPr="00B8585B">
        <w:t xml:space="preserve">Христофор Колумб, </w:t>
      </w:r>
      <w:proofErr w:type="spellStart"/>
      <w:r w:rsidRPr="00B8585B">
        <w:t>Америго</w:t>
      </w:r>
      <w:proofErr w:type="spellEnd"/>
      <w:r w:rsidRPr="00B8585B">
        <w:t xml:space="preserve"> </w:t>
      </w:r>
      <w:proofErr w:type="spellStart"/>
      <w:r w:rsidRPr="00B8585B">
        <w:t>Веспуччи</w:t>
      </w:r>
      <w:proofErr w:type="spellEnd"/>
      <w:r w:rsidRPr="00B8585B">
        <w:t xml:space="preserve">. </w:t>
      </w:r>
      <w:proofErr w:type="spellStart"/>
      <w:r w:rsidRPr="00B8585B">
        <w:t>Нуньес</w:t>
      </w:r>
      <w:proofErr w:type="spellEnd"/>
      <w:r w:rsidRPr="00B8585B">
        <w:t xml:space="preserve"> де Бальбоа, Франциско </w:t>
      </w:r>
      <w:proofErr w:type="spellStart"/>
      <w:r w:rsidRPr="00B8585B">
        <w:t>Орельяно</w:t>
      </w:r>
      <w:proofErr w:type="spellEnd"/>
      <w:r w:rsidRPr="00B8585B">
        <w:t xml:space="preserve">, Александр Гумбольдт, Григорий Иванович </w:t>
      </w:r>
      <w:proofErr w:type="spellStart"/>
      <w:r w:rsidRPr="00B8585B">
        <w:t>Лансдорф</w:t>
      </w:r>
      <w:proofErr w:type="spellEnd"/>
      <w:r w:rsidRPr="00B8585B">
        <w:t xml:space="preserve">, Артур </w:t>
      </w:r>
      <w:proofErr w:type="spellStart"/>
      <w:r w:rsidRPr="00B8585B">
        <w:t>Конан</w:t>
      </w:r>
      <w:proofErr w:type="spellEnd"/>
      <w:r w:rsidRPr="00B8585B">
        <w:t xml:space="preserve"> </w:t>
      </w:r>
      <w:proofErr w:type="spellStart"/>
      <w:r w:rsidRPr="00B8585B">
        <w:t>Дойль</w:t>
      </w:r>
      <w:proofErr w:type="spellEnd"/>
      <w:r w:rsidRPr="00B8585B">
        <w:t xml:space="preserve">, Франциско </w:t>
      </w:r>
      <w:proofErr w:type="spellStart"/>
      <w:r w:rsidRPr="00B8585B">
        <w:t>Писарро</w:t>
      </w:r>
      <w:proofErr w:type="spellEnd"/>
      <w:r w:rsidRPr="00B8585B">
        <w:t>.</w:t>
      </w:r>
    </w:p>
    <w:p w:rsidR="00B8585B" w:rsidRPr="00B8585B" w:rsidRDefault="00B8585B" w:rsidP="00B8585B">
      <w:pPr>
        <w:rPr>
          <w:b/>
        </w:rPr>
      </w:pPr>
      <w:r w:rsidRPr="00B8585B">
        <w:rPr>
          <w:b/>
        </w:rPr>
        <w:t>Основные образовательные идеи</w:t>
      </w:r>
    </w:p>
    <w:p w:rsidR="00B8585B" w:rsidRPr="00B8585B" w:rsidRDefault="00B8585B" w:rsidP="00B8585B">
      <w:pPr>
        <w:numPr>
          <w:ilvl w:val="0"/>
          <w:numId w:val="4"/>
        </w:numPr>
      </w:pPr>
      <w:r w:rsidRPr="00B8585B">
        <w:t xml:space="preserve">Южная Америка — материк с наиболее разнообразными среди южных материков природными условиями. </w:t>
      </w:r>
    </w:p>
    <w:p w:rsidR="00B8585B" w:rsidRPr="00B8585B" w:rsidRDefault="00B8585B" w:rsidP="00B8585B">
      <w:pPr>
        <w:numPr>
          <w:ilvl w:val="0"/>
          <w:numId w:val="4"/>
        </w:numPr>
      </w:pPr>
      <w:r w:rsidRPr="00B8585B">
        <w:lastRenderedPageBreak/>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w:t>
      </w:r>
      <w:proofErr w:type="gramStart"/>
      <w:r w:rsidRPr="00B8585B">
        <w:t>и  самые</w:t>
      </w:r>
      <w:proofErr w:type="gramEnd"/>
      <w:r w:rsidRPr="00B8585B">
        <w:t xml:space="preserve"> длинные горы суши. </w:t>
      </w:r>
    </w:p>
    <w:p w:rsidR="00B8585B" w:rsidRPr="00B8585B" w:rsidRDefault="00B8585B" w:rsidP="00B8585B">
      <w:pPr>
        <w:numPr>
          <w:ilvl w:val="0"/>
          <w:numId w:val="4"/>
        </w:numPr>
      </w:pPr>
      <w:r w:rsidRPr="00B8585B">
        <w:t>Особенности регионов Южной Америки: равнинный Восток и Андийские страны.</w:t>
      </w:r>
    </w:p>
    <w:p w:rsidR="00B8585B" w:rsidRPr="00B8585B" w:rsidRDefault="00B8585B" w:rsidP="00B8585B">
      <w:pPr>
        <w:rPr>
          <w:b/>
        </w:rPr>
      </w:pPr>
      <w:proofErr w:type="spellStart"/>
      <w:r w:rsidRPr="00B8585B">
        <w:rPr>
          <w:b/>
        </w:rPr>
        <w:t>Метапредметные</w:t>
      </w:r>
      <w:proofErr w:type="spellEnd"/>
      <w:r w:rsidRPr="00B8585B">
        <w:rPr>
          <w:b/>
        </w:rPr>
        <w:t xml:space="preserve"> умения: </w:t>
      </w:r>
    </w:p>
    <w:p w:rsidR="00B8585B" w:rsidRPr="00B8585B" w:rsidRDefault="00B8585B" w:rsidP="00B8585B">
      <w:pPr>
        <w:numPr>
          <w:ilvl w:val="0"/>
          <w:numId w:val="5"/>
        </w:numPr>
        <w:tabs>
          <w:tab w:val="clear" w:pos="720"/>
          <w:tab w:val="left" w:pos="709"/>
        </w:tabs>
      </w:pPr>
      <w:proofErr w:type="gramStart"/>
      <w:r w:rsidRPr="00B8585B">
        <w:t>ставить</w:t>
      </w:r>
      <w:proofErr w:type="gramEnd"/>
      <w:r w:rsidRPr="00B8585B">
        <w:t xml:space="preserve"> учебную задачу под руководством  учителя,</w:t>
      </w:r>
    </w:p>
    <w:p w:rsidR="00B8585B" w:rsidRPr="00B8585B" w:rsidRDefault="00B8585B" w:rsidP="00B8585B">
      <w:pPr>
        <w:numPr>
          <w:ilvl w:val="0"/>
          <w:numId w:val="5"/>
        </w:numPr>
        <w:tabs>
          <w:tab w:val="clear" w:pos="720"/>
          <w:tab w:val="left" w:pos="709"/>
        </w:tabs>
      </w:pPr>
      <w:r w:rsidRPr="00B8585B">
        <w:t>планировать свою деятельность под руководством учителя,</w:t>
      </w:r>
    </w:p>
    <w:p w:rsidR="00B8585B" w:rsidRPr="00B8585B" w:rsidRDefault="00B8585B" w:rsidP="00B8585B">
      <w:pPr>
        <w:numPr>
          <w:ilvl w:val="0"/>
          <w:numId w:val="5"/>
        </w:numPr>
        <w:tabs>
          <w:tab w:val="clear" w:pos="720"/>
          <w:tab w:val="left" w:pos="709"/>
        </w:tabs>
      </w:pPr>
      <w:r w:rsidRPr="00B8585B">
        <w:t>оценивать работу одноклассников,</w:t>
      </w:r>
    </w:p>
    <w:p w:rsidR="00B8585B" w:rsidRPr="00B8585B" w:rsidRDefault="00B8585B" w:rsidP="00B8585B">
      <w:pPr>
        <w:numPr>
          <w:ilvl w:val="0"/>
          <w:numId w:val="5"/>
        </w:numPr>
        <w:tabs>
          <w:tab w:val="clear" w:pos="720"/>
          <w:tab w:val="left" w:pos="709"/>
        </w:tabs>
      </w:pPr>
      <w:r w:rsidRPr="00B8585B">
        <w:t xml:space="preserve">выявлять причинно-следственные связи, </w:t>
      </w:r>
    </w:p>
    <w:p w:rsidR="00B8585B" w:rsidRPr="00B8585B" w:rsidRDefault="00B8585B" w:rsidP="00B8585B">
      <w:pPr>
        <w:numPr>
          <w:ilvl w:val="0"/>
          <w:numId w:val="5"/>
        </w:numPr>
        <w:tabs>
          <w:tab w:val="clear" w:pos="720"/>
          <w:tab w:val="left" w:pos="709"/>
        </w:tabs>
      </w:pPr>
      <w:r w:rsidRPr="00B8585B">
        <w:t>работать с текстом: составлять логические цепочки, таблицы, схемы,</w:t>
      </w:r>
    </w:p>
    <w:p w:rsidR="00B8585B" w:rsidRPr="00B8585B" w:rsidRDefault="00B8585B" w:rsidP="00B8585B">
      <w:pPr>
        <w:numPr>
          <w:ilvl w:val="0"/>
          <w:numId w:val="5"/>
        </w:numPr>
        <w:tabs>
          <w:tab w:val="clear" w:pos="720"/>
          <w:tab w:val="left" w:pos="709"/>
        </w:tabs>
      </w:pPr>
      <w:r w:rsidRPr="00B8585B">
        <w:t>создавать объяснительные тексты</w:t>
      </w:r>
    </w:p>
    <w:p w:rsidR="00B8585B" w:rsidRPr="00B8585B" w:rsidRDefault="00B8585B" w:rsidP="00B8585B">
      <w:pPr>
        <w:numPr>
          <w:ilvl w:val="0"/>
          <w:numId w:val="5"/>
        </w:numPr>
        <w:tabs>
          <w:tab w:val="clear" w:pos="720"/>
          <w:tab w:val="left" w:pos="709"/>
        </w:tabs>
      </w:pPr>
      <w:r w:rsidRPr="00B8585B">
        <w:t>выслушивать и объективно оценивать другого,</w:t>
      </w:r>
    </w:p>
    <w:p w:rsidR="00B8585B" w:rsidRPr="00B8585B" w:rsidRDefault="00B8585B" w:rsidP="00B8585B">
      <w:pPr>
        <w:numPr>
          <w:ilvl w:val="0"/>
          <w:numId w:val="5"/>
        </w:numPr>
        <w:tabs>
          <w:tab w:val="clear" w:pos="720"/>
          <w:tab w:val="left" w:pos="709"/>
        </w:tabs>
      </w:pPr>
      <w:r w:rsidRPr="00B8585B">
        <w:t>уметь вести диалог, вырабатывая общее решение.</w:t>
      </w:r>
    </w:p>
    <w:p w:rsidR="00B8585B" w:rsidRPr="00B8585B" w:rsidRDefault="00B8585B" w:rsidP="00B8585B">
      <w:pPr>
        <w:rPr>
          <w:b/>
        </w:rPr>
      </w:pPr>
      <w:r w:rsidRPr="00B8585B">
        <w:rPr>
          <w:b/>
        </w:rPr>
        <w:t>Предметные умения:</w:t>
      </w:r>
    </w:p>
    <w:p w:rsidR="00B8585B" w:rsidRPr="00B8585B" w:rsidRDefault="00B8585B" w:rsidP="00B8585B">
      <w:pPr>
        <w:rPr>
          <w:i/>
        </w:rPr>
      </w:pPr>
      <w:r w:rsidRPr="00B8585B">
        <w:rPr>
          <w:i/>
        </w:rPr>
        <w:t>Умение объяснять:</w:t>
      </w:r>
    </w:p>
    <w:p w:rsidR="00B8585B" w:rsidRPr="00B8585B" w:rsidRDefault="00B8585B" w:rsidP="00B8585B">
      <w:pPr>
        <w:numPr>
          <w:ilvl w:val="0"/>
          <w:numId w:val="5"/>
        </w:numPr>
        <w:tabs>
          <w:tab w:val="clear" w:pos="720"/>
          <w:tab w:val="left" w:pos="709"/>
        </w:tabs>
      </w:pPr>
      <w:r w:rsidRPr="00B8585B">
        <w:t xml:space="preserve">географические особенности природы материка в целом и отдельных его регионов; </w:t>
      </w:r>
    </w:p>
    <w:p w:rsidR="00B8585B" w:rsidRPr="00B8585B" w:rsidRDefault="00B8585B" w:rsidP="00B8585B">
      <w:pPr>
        <w:numPr>
          <w:ilvl w:val="0"/>
          <w:numId w:val="5"/>
        </w:numPr>
        <w:tabs>
          <w:tab w:val="clear" w:pos="720"/>
          <w:tab w:val="left" w:pos="709"/>
        </w:tabs>
      </w:pPr>
      <w:r w:rsidRPr="00B8585B">
        <w:t xml:space="preserve">географические особенности отдельных стран. </w:t>
      </w:r>
    </w:p>
    <w:p w:rsidR="00B8585B" w:rsidRPr="00B8585B" w:rsidRDefault="00B8585B" w:rsidP="00B8585B">
      <w:pPr>
        <w:numPr>
          <w:ilvl w:val="0"/>
          <w:numId w:val="5"/>
        </w:numPr>
        <w:tabs>
          <w:tab w:val="clear" w:pos="720"/>
          <w:tab w:val="left" w:pos="709"/>
        </w:tabs>
      </w:pPr>
      <w:r w:rsidRPr="00B8585B">
        <w:t>следствия выдающихся географических открытий и путешествий.</w:t>
      </w:r>
    </w:p>
    <w:p w:rsidR="00B8585B" w:rsidRPr="00B8585B" w:rsidRDefault="00B8585B" w:rsidP="00B8585B">
      <w:pPr>
        <w:rPr>
          <w:i/>
        </w:rPr>
      </w:pPr>
      <w:r w:rsidRPr="00B8585B">
        <w:rPr>
          <w:i/>
        </w:rPr>
        <w:t>Умение определять:</w:t>
      </w:r>
    </w:p>
    <w:p w:rsidR="00B8585B" w:rsidRPr="00B8585B" w:rsidRDefault="00B8585B" w:rsidP="00B8585B">
      <w:pPr>
        <w:numPr>
          <w:ilvl w:val="0"/>
          <w:numId w:val="50"/>
        </w:numPr>
        <w:tabs>
          <w:tab w:val="clear" w:pos="720"/>
          <w:tab w:val="left" w:pos="709"/>
        </w:tabs>
      </w:pPr>
      <w:r w:rsidRPr="00B8585B">
        <w:t xml:space="preserve">географические объекты и явления по их существенным признакам, существенные признаки объектов и явлений; </w:t>
      </w:r>
    </w:p>
    <w:p w:rsidR="00B8585B" w:rsidRPr="00B8585B" w:rsidRDefault="00B8585B" w:rsidP="00B8585B">
      <w:pPr>
        <w:numPr>
          <w:ilvl w:val="0"/>
          <w:numId w:val="50"/>
        </w:numPr>
        <w:tabs>
          <w:tab w:val="clear" w:pos="720"/>
          <w:tab w:val="left" w:pos="709"/>
        </w:tabs>
      </w:pPr>
      <w:r w:rsidRPr="00B8585B">
        <w:t>местоположение отдельных территорий по их существенным признакам.</w:t>
      </w:r>
    </w:p>
    <w:p w:rsidR="00B8585B" w:rsidRPr="00B8585B" w:rsidRDefault="00B8585B" w:rsidP="00B8585B">
      <w:pPr>
        <w:rPr>
          <w:b/>
          <w:bCs/>
        </w:rPr>
      </w:pPr>
      <w:r w:rsidRPr="00B8585B">
        <w:rPr>
          <w:b/>
          <w:bCs/>
        </w:rPr>
        <w:lastRenderedPageBreak/>
        <w:t xml:space="preserve">Практические работы: </w:t>
      </w:r>
    </w:p>
    <w:p w:rsidR="00B8585B" w:rsidRPr="00B8585B" w:rsidRDefault="00B8585B" w:rsidP="00B8585B">
      <w:r w:rsidRPr="00B8585B">
        <w:rPr>
          <w:bCs/>
        </w:rPr>
        <w:t>1. Сравнение характера размещения населения Южной Америки и Африки</w:t>
      </w:r>
    </w:p>
    <w:p w:rsidR="00B8585B" w:rsidRPr="00B8585B" w:rsidRDefault="00B8585B" w:rsidP="00B8585B">
      <w:pPr>
        <w:rPr>
          <w:b/>
        </w:rPr>
      </w:pPr>
      <w:r w:rsidRPr="00B8585B">
        <w:rPr>
          <w:b/>
          <w:bCs/>
        </w:rPr>
        <w:t xml:space="preserve">Тема 5. Северная Америка </w:t>
      </w:r>
      <w:r w:rsidRPr="00B8585B">
        <w:rPr>
          <w:b/>
        </w:rPr>
        <w:t>(9 часов)</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B8585B" w:rsidRPr="00B8585B" w:rsidRDefault="00B8585B" w:rsidP="00B8585B">
      <w:pPr>
        <w:rPr>
          <w:b/>
          <w:bCs/>
        </w:rPr>
      </w:pPr>
      <w:r w:rsidRPr="00B8585B">
        <w:rPr>
          <w:b/>
          <w:bCs/>
        </w:rPr>
        <w:t xml:space="preserve">Учебные понятия: </w:t>
      </w:r>
    </w:p>
    <w:p w:rsidR="00B8585B" w:rsidRPr="00B8585B" w:rsidRDefault="00B8585B" w:rsidP="00B8585B">
      <w:r w:rsidRPr="00B8585B">
        <w:t xml:space="preserve">Великое оледенение, прерии, каньон, торнадо, </w:t>
      </w:r>
      <w:proofErr w:type="spellStart"/>
      <w:r w:rsidRPr="00B8585B">
        <w:t>Берингия</w:t>
      </w:r>
      <w:proofErr w:type="spellEnd"/>
      <w:r w:rsidRPr="00B8585B">
        <w:t>, Англо-Америка, Латинская Америка.</w:t>
      </w:r>
    </w:p>
    <w:p w:rsidR="00B8585B" w:rsidRPr="00B8585B" w:rsidRDefault="00B8585B" w:rsidP="00B8585B">
      <w:pPr>
        <w:rPr>
          <w:b/>
        </w:rPr>
      </w:pPr>
      <w:r w:rsidRPr="00B8585B">
        <w:rPr>
          <w:b/>
        </w:rPr>
        <w:t>Основные образовательные идеи</w:t>
      </w:r>
    </w:p>
    <w:p w:rsidR="00B8585B" w:rsidRPr="00B8585B" w:rsidRDefault="00B8585B" w:rsidP="00B8585B">
      <w:pPr>
        <w:numPr>
          <w:ilvl w:val="0"/>
          <w:numId w:val="4"/>
        </w:numPr>
      </w:pPr>
      <w:r w:rsidRPr="00B8585B">
        <w:t>Северная Америка — северный материк, в природе которого есть черты сходства с Евразией и Южной Америкой.</w:t>
      </w:r>
    </w:p>
    <w:p w:rsidR="00B8585B" w:rsidRPr="00B8585B" w:rsidRDefault="00B8585B" w:rsidP="00B8585B">
      <w:pPr>
        <w:numPr>
          <w:ilvl w:val="0"/>
          <w:numId w:val="4"/>
        </w:numPr>
      </w:pPr>
      <w:r w:rsidRPr="00B8585B">
        <w:t>Равнины на востоке и горы на западе.  Кордильеры – главный горный хребет.</w:t>
      </w:r>
    </w:p>
    <w:p w:rsidR="00B8585B" w:rsidRPr="00B8585B" w:rsidRDefault="00B8585B" w:rsidP="00B8585B">
      <w:pPr>
        <w:numPr>
          <w:ilvl w:val="0"/>
          <w:numId w:val="4"/>
        </w:numPr>
      </w:pPr>
      <w:r w:rsidRPr="00B8585B">
        <w:t>Огромное разнообразие природы: от Арктики до субэкваториального пояса.</w:t>
      </w:r>
    </w:p>
    <w:p w:rsidR="00B8585B" w:rsidRPr="00B8585B" w:rsidRDefault="00B8585B" w:rsidP="00B8585B">
      <w:pPr>
        <w:numPr>
          <w:ilvl w:val="0"/>
          <w:numId w:val="4"/>
        </w:numPr>
      </w:pPr>
      <w:r w:rsidRPr="00B8585B">
        <w:t>Особенности регионов Северной Америки: Англо-Америки и Центральной Америки.</w:t>
      </w:r>
    </w:p>
    <w:p w:rsidR="00B8585B" w:rsidRPr="00B8585B" w:rsidRDefault="00B8585B" w:rsidP="00B8585B">
      <w:pPr>
        <w:rPr>
          <w:b/>
          <w:bCs/>
        </w:rPr>
      </w:pPr>
      <w:r w:rsidRPr="00B8585B">
        <w:rPr>
          <w:b/>
          <w:bCs/>
        </w:rPr>
        <w:t xml:space="preserve">Персоналии: </w:t>
      </w:r>
    </w:p>
    <w:p w:rsidR="00B8585B" w:rsidRPr="00B8585B" w:rsidRDefault="00B8585B" w:rsidP="00B8585B">
      <w:pPr>
        <w:rPr>
          <w:bCs/>
        </w:rPr>
      </w:pPr>
      <w:proofErr w:type="spellStart"/>
      <w:r w:rsidRPr="00B8585B">
        <w:t>Лейв</w:t>
      </w:r>
      <w:proofErr w:type="spellEnd"/>
      <w:r w:rsidRPr="00B8585B">
        <w:t xml:space="preserve"> Эриксон, Джон Кабот, </w:t>
      </w:r>
      <w:proofErr w:type="spellStart"/>
      <w:r w:rsidRPr="00B8585B">
        <w:t>Витус</w:t>
      </w:r>
      <w:proofErr w:type="spellEnd"/>
      <w:r w:rsidRPr="00B8585B">
        <w:t xml:space="preserve"> Беринг, Михаил Гвоздев, Иван Федоров, </w:t>
      </w:r>
      <w:proofErr w:type="gramStart"/>
      <w:r w:rsidRPr="00B8585B">
        <w:rPr>
          <w:bCs/>
        </w:rPr>
        <w:t xml:space="preserve">Александр </w:t>
      </w:r>
      <w:r w:rsidRPr="00B8585B">
        <w:rPr>
          <w:b/>
          <w:bCs/>
        </w:rPr>
        <w:t xml:space="preserve"> </w:t>
      </w:r>
      <w:r w:rsidRPr="00B8585B">
        <w:rPr>
          <w:bCs/>
        </w:rPr>
        <w:t>Макензи</w:t>
      </w:r>
      <w:proofErr w:type="gramEnd"/>
      <w:r w:rsidRPr="00B8585B">
        <w:rPr>
          <w:bCs/>
        </w:rPr>
        <w:t xml:space="preserve">, Марк Твен, </w:t>
      </w:r>
      <w:proofErr w:type="spellStart"/>
      <w:r w:rsidRPr="00B8585B">
        <w:rPr>
          <w:bCs/>
        </w:rPr>
        <w:t>Фенимор</w:t>
      </w:r>
      <w:proofErr w:type="spellEnd"/>
      <w:r w:rsidRPr="00B8585B">
        <w:rPr>
          <w:bCs/>
        </w:rPr>
        <w:t xml:space="preserve"> Купер.</w:t>
      </w:r>
    </w:p>
    <w:p w:rsidR="00B8585B" w:rsidRPr="00B8585B" w:rsidRDefault="00B8585B" w:rsidP="00B8585B">
      <w:pPr>
        <w:rPr>
          <w:b/>
        </w:rPr>
      </w:pPr>
      <w:proofErr w:type="spellStart"/>
      <w:r w:rsidRPr="00B8585B">
        <w:rPr>
          <w:b/>
        </w:rPr>
        <w:t>Метапредметные</w:t>
      </w:r>
      <w:proofErr w:type="spellEnd"/>
      <w:r w:rsidRPr="00B8585B">
        <w:rPr>
          <w:b/>
        </w:rPr>
        <w:t xml:space="preserve"> умения: </w:t>
      </w:r>
    </w:p>
    <w:p w:rsidR="00B8585B" w:rsidRPr="00B8585B" w:rsidRDefault="00B8585B" w:rsidP="00B8585B">
      <w:pPr>
        <w:numPr>
          <w:ilvl w:val="0"/>
          <w:numId w:val="5"/>
        </w:numPr>
        <w:tabs>
          <w:tab w:val="clear" w:pos="720"/>
          <w:tab w:val="left" w:pos="709"/>
        </w:tabs>
      </w:pPr>
      <w:proofErr w:type="gramStart"/>
      <w:r w:rsidRPr="00B8585B">
        <w:t>ставить</w:t>
      </w:r>
      <w:proofErr w:type="gramEnd"/>
      <w:r w:rsidRPr="00B8585B">
        <w:t xml:space="preserve"> учебную задачу под руководством  учителя,</w:t>
      </w:r>
    </w:p>
    <w:p w:rsidR="00B8585B" w:rsidRPr="00B8585B" w:rsidRDefault="00B8585B" w:rsidP="00B8585B">
      <w:pPr>
        <w:numPr>
          <w:ilvl w:val="0"/>
          <w:numId w:val="5"/>
        </w:numPr>
        <w:tabs>
          <w:tab w:val="clear" w:pos="720"/>
          <w:tab w:val="left" w:pos="709"/>
        </w:tabs>
      </w:pPr>
      <w:r w:rsidRPr="00B8585B">
        <w:t>планировать свою деятельность под руководством учителя,</w:t>
      </w:r>
    </w:p>
    <w:p w:rsidR="00B8585B" w:rsidRPr="00B8585B" w:rsidRDefault="00B8585B" w:rsidP="00B8585B">
      <w:pPr>
        <w:numPr>
          <w:ilvl w:val="0"/>
          <w:numId w:val="5"/>
        </w:numPr>
        <w:tabs>
          <w:tab w:val="clear" w:pos="720"/>
          <w:tab w:val="left" w:pos="709"/>
        </w:tabs>
      </w:pPr>
      <w:r w:rsidRPr="00B8585B">
        <w:lastRenderedPageBreak/>
        <w:t>оценивать работу одноклассников,</w:t>
      </w:r>
    </w:p>
    <w:p w:rsidR="00B8585B" w:rsidRPr="00B8585B" w:rsidRDefault="00B8585B" w:rsidP="00B8585B">
      <w:pPr>
        <w:numPr>
          <w:ilvl w:val="0"/>
          <w:numId w:val="5"/>
        </w:numPr>
        <w:tabs>
          <w:tab w:val="clear" w:pos="720"/>
          <w:tab w:val="left" w:pos="709"/>
        </w:tabs>
      </w:pPr>
      <w:r w:rsidRPr="00B8585B">
        <w:t xml:space="preserve">выявлять причинно-следственные связи, </w:t>
      </w:r>
    </w:p>
    <w:p w:rsidR="00B8585B" w:rsidRPr="00B8585B" w:rsidRDefault="00B8585B" w:rsidP="00B8585B">
      <w:pPr>
        <w:numPr>
          <w:ilvl w:val="0"/>
          <w:numId w:val="5"/>
        </w:numPr>
        <w:tabs>
          <w:tab w:val="clear" w:pos="720"/>
          <w:tab w:val="left" w:pos="709"/>
        </w:tabs>
      </w:pPr>
      <w:r w:rsidRPr="00B8585B">
        <w:t>работать с текстом: составлять логические цепочки, таблицы, схемы,</w:t>
      </w:r>
    </w:p>
    <w:p w:rsidR="00B8585B" w:rsidRPr="00B8585B" w:rsidRDefault="00B8585B" w:rsidP="00B8585B">
      <w:pPr>
        <w:numPr>
          <w:ilvl w:val="0"/>
          <w:numId w:val="5"/>
        </w:numPr>
        <w:tabs>
          <w:tab w:val="clear" w:pos="720"/>
          <w:tab w:val="left" w:pos="709"/>
        </w:tabs>
      </w:pPr>
      <w:r w:rsidRPr="00B8585B">
        <w:t>создавать объяснительные тексты</w:t>
      </w:r>
    </w:p>
    <w:p w:rsidR="00B8585B" w:rsidRPr="00B8585B" w:rsidRDefault="00B8585B" w:rsidP="00B8585B">
      <w:pPr>
        <w:numPr>
          <w:ilvl w:val="0"/>
          <w:numId w:val="5"/>
        </w:numPr>
        <w:tabs>
          <w:tab w:val="clear" w:pos="720"/>
          <w:tab w:val="left" w:pos="709"/>
        </w:tabs>
      </w:pPr>
      <w:r w:rsidRPr="00B8585B">
        <w:t>выслушивать и объективно оценивать другого,</w:t>
      </w:r>
    </w:p>
    <w:p w:rsidR="00B8585B" w:rsidRPr="00B8585B" w:rsidRDefault="00B8585B" w:rsidP="00B8585B">
      <w:pPr>
        <w:numPr>
          <w:ilvl w:val="0"/>
          <w:numId w:val="5"/>
        </w:numPr>
        <w:tabs>
          <w:tab w:val="clear" w:pos="720"/>
          <w:tab w:val="left" w:pos="709"/>
        </w:tabs>
      </w:pPr>
      <w:r w:rsidRPr="00B8585B">
        <w:t>уметь вести диалог, вырабатывая общее решение.</w:t>
      </w:r>
    </w:p>
    <w:p w:rsidR="00B8585B" w:rsidRPr="00B8585B" w:rsidRDefault="00B8585B" w:rsidP="00B8585B">
      <w:pPr>
        <w:rPr>
          <w:b/>
        </w:rPr>
      </w:pPr>
      <w:r w:rsidRPr="00B8585B">
        <w:rPr>
          <w:b/>
        </w:rPr>
        <w:t>Предметные умения:</w:t>
      </w:r>
    </w:p>
    <w:p w:rsidR="00B8585B" w:rsidRPr="00B8585B" w:rsidRDefault="00B8585B" w:rsidP="00B8585B">
      <w:pPr>
        <w:rPr>
          <w:i/>
        </w:rPr>
      </w:pPr>
      <w:r w:rsidRPr="00B8585B">
        <w:rPr>
          <w:i/>
        </w:rPr>
        <w:t>Умение объяснять:</w:t>
      </w:r>
    </w:p>
    <w:p w:rsidR="00B8585B" w:rsidRPr="00B8585B" w:rsidRDefault="00B8585B" w:rsidP="00B8585B">
      <w:pPr>
        <w:numPr>
          <w:ilvl w:val="0"/>
          <w:numId w:val="5"/>
        </w:numPr>
        <w:tabs>
          <w:tab w:val="clear" w:pos="720"/>
          <w:tab w:val="left" w:pos="709"/>
        </w:tabs>
      </w:pPr>
      <w:r w:rsidRPr="00B8585B">
        <w:t xml:space="preserve">географические особенности природы материка в целом и отдельных его регионов; </w:t>
      </w:r>
    </w:p>
    <w:p w:rsidR="00B8585B" w:rsidRPr="00B8585B" w:rsidRDefault="00B8585B" w:rsidP="00B8585B">
      <w:pPr>
        <w:numPr>
          <w:ilvl w:val="0"/>
          <w:numId w:val="5"/>
        </w:numPr>
        <w:tabs>
          <w:tab w:val="clear" w:pos="720"/>
          <w:tab w:val="left" w:pos="709"/>
        </w:tabs>
      </w:pPr>
      <w:r w:rsidRPr="00B8585B">
        <w:t xml:space="preserve">географические особенности отдельных стран. </w:t>
      </w:r>
    </w:p>
    <w:p w:rsidR="00B8585B" w:rsidRPr="00B8585B" w:rsidRDefault="00B8585B" w:rsidP="00B8585B">
      <w:pPr>
        <w:numPr>
          <w:ilvl w:val="0"/>
          <w:numId w:val="5"/>
        </w:numPr>
        <w:tabs>
          <w:tab w:val="clear" w:pos="720"/>
          <w:tab w:val="left" w:pos="709"/>
        </w:tabs>
      </w:pPr>
      <w:r w:rsidRPr="00B8585B">
        <w:t>следствия выдающихся географических открытий и путешествий.</w:t>
      </w:r>
    </w:p>
    <w:p w:rsidR="00B8585B" w:rsidRPr="00B8585B" w:rsidRDefault="00B8585B" w:rsidP="00B8585B">
      <w:pPr>
        <w:rPr>
          <w:i/>
        </w:rPr>
      </w:pPr>
      <w:r w:rsidRPr="00B8585B">
        <w:rPr>
          <w:i/>
        </w:rPr>
        <w:t>Умение определять:</w:t>
      </w:r>
    </w:p>
    <w:p w:rsidR="00B8585B" w:rsidRPr="00B8585B" w:rsidRDefault="00B8585B" w:rsidP="00B8585B">
      <w:pPr>
        <w:numPr>
          <w:ilvl w:val="0"/>
          <w:numId w:val="50"/>
        </w:numPr>
        <w:tabs>
          <w:tab w:val="clear" w:pos="720"/>
          <w:tab w:val="left" w:pos="709"/>
        </w:tabs>
      </w:pPr>
      <w:r w:rsidRPr="00B8585B">
        <w:t xml:space="preserve">географические объекты и явления по их существенным признакам, существенные признаки объектов и явлений; </w:t>
      </w:r>
    </w:p>
    <w:p w:rsidR="00B8585B" w:rsidRPr="00B8585B" w:rsidRDefault="00B8585B" w:rsidP="00B8585B">
      <w:pPr>
        <w:numPr>
          <w:ilvl w:val="0"/>
          <w:numId w:val="50"/>
        </w:numPr>
        <w:tabs>
          <w:tab w:val="clear" w:pos="720"/>
          <w:tab w:val="left" w:pos="709"/>
        </w:tabs>
      </w:pPr>
      <w:r w:rsidRPr="00B8585B">
        <w:t>местоположение отдельных территорий по их существенным признакам.</w:t>
      </w:r>
    </w:p>
    <w:p w:rsidR="00B8585B" w:rsidRPr="00B8585B" w:rsidRDefault="00B8585B" w:rsidP="00B8585B">
      <w:pPr>
        <w:rPr>
          <w:b/>
          <w:bCs/>
        </w:rPr>
      </w:pPr>
      <w:r w:rsidRPr="00B8585B">
        <w:rPr>
          <w:b/>
          <w:bCs/>
        </w:rPr>
        <w:t xml:space="preserve">Практические работы: </w:t>
      </w:r>
    </w:p>
    <w:p w:rsidR="00B8585B" w:rsidRPr="00B8585B" w:rsidRDefault="00B8585B" w:rsidP="00B8585B">
      <w:pPr>
        <w:rPr>
          <w:bCs/>
        </w:rPr>
      </w:pPr>
      <w:r w:rsidRPr="00B8585B">
        <w:rPr>
          <w:bCs/>
        </w:rPr>
        <w:t>1. Сравнение климата разных частей материка, расположенных в одном климатическом поясе</w:t>
      </w:r>
    </w:p>
    <w:p w:rsidR="00B8585B" w:rsidRPr="00B8585B" w:rsidRDefault="00B8585B" w:rsidP="00B8585B">
      <w:pPr>
        <w:rPr>
          <w:b/>
        </w:rPr>
      </w:pPr>
      <w:r w:rsidRPr="00B8585B">
        <w:rPr>
          <w:b/>
          <w:bCs/>
        </w:rPr>
        <w:t xml:space="preserve">Тема 6. </w:t>
      </w:r>
      <w:proofErr w:type="gramStart"/>
      <w:r w:rsidRPr="00B8585B">
        <w:rPr>
          <w:b/>
          <w:bCs/>
        </w:rPr>
        <w:t xml:space="preserve">Евразия  </w:t>
      </w:r>
      <w:r w:rsidRPr="00B8585B">
        <w:rPr>
          <w:b/>
        </w:rPr>
        <w:t>(</w:t>
      </w:r>
      <w:proofErr w:type="gramEnd"/>
      <w:r w:rsidRPr="00B8585B">
        <w:rPr>
          <w:b/>
        </w:rPr>
        <w:t>11 часов)</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w:t>
      </w:r>
      <w:r w:rsidRPr="00B8585B">
        <w:lastRenderedPageBreak/>
        <w:t>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B8585B" w:rsidRPr="00B8585B" w:rsidRDefault="00B8585B" w:rsidP="00B8585B">
      <w:pPr>
        <w:rPr>
          <w:b/>
          <w:bCs/>
        </w:rPr>
      </w:pPr>
      <w:r w:rsidRPr="00B8585B">
        <w:rPr>
          <w:b/>
          <w:bCs/>
        </w:rPr>
        <w:t xml:space="preserve">Персоналии: </w:t>
      </w:r>
    </w:p>
    <w:p w:rsidR="00B8585B" w:rsidRPr="00B8585B" w:rsidRDefault="00B8585B" w:rsidP="00B8585B">
      <w:pPr>
        <w:rPr>
          <w:b/>
          <w:bCs/>
        </w:rPr>
      </w:pPr>
      <w:r w:rsidRPr="00B8585B">
        <w:rPr>
          <w:bCs/>
        </w:rPr>
        <w:t xml:space="preserve">Марко Поло, </w:t>
      </w:r>
      <w:proofErr w:type="spellStart"/>
      <w:r w:rsidRPr="00B8585B">
        <w:rPr>
          <w:bCs/>
        </w:rPr>
        <w:t>Афнасий</w:t>
      </w:r>
      <w:proofErr w:type="spellEnd"/>
      <w:r w:rsidRPr="00B8585B">
        <w:rPr>
          <w:bCs/>
        </w:rPr>
        <w:t xml:space="preserve"> Никитин, Петр Петрович Семенов-Тянь-Шанский, Николай Михайлович Пржевальский, Петр Кузьмич Козлов, </w:t>
      </w:r>
      <w:proofErr w:type="gramStart"/>
      <w:r w:rsidRPr="00B8585B">
        <w:rPr>
          <w:bCs/>
        </w:rPr>
        <w:t>Всеволод  Иванович</w:t>
      </w:r>
      <w:proofErr w:type="gramEnd"/>
      <w:r w:rsidRPr="00B8585B">
        <w:rPr>
          <w:bCs/>
        </w:rPr>
        <w:t xml:space="preserve"> </w:t>
      </w:r>
      <w:proofErr w:type="spellStart"/>
      <w:r w:rsidRPr="00B8585B">
        <w:rPr>
          <w:bCs/>
        </w:rPr>
        <w:t>Роборовский</w:t>
      </w:r>
      <w:proofErr w:type="spellEnd"/>
    </w:p>
    <w:p w:rsidR="00B8585B" w:rsidRPr="00B8585B" w:rsidRDefault="00B8585B" w:rsidP="00B8585B">
      <w:pPr>
        <w:rPr>
          <w:b/>
        </w:rPr>
      </w:pPr>
      <w:r w:rsidRPr="00B8585B">
        <w:rPr>
          <w:b/>
        </w:rPr>
        <w:t>Основные образовательные идеи:</w:t>
      </w:r>
    </w:p>
    <w:p w:rsidR="00B8585B" w:rsidRPr="00B8585B" w:rsidRDefault="00B8585B" w:rsidP="00B8585B">
      <w:pPr>
        <w:numPr>
          <w:ilvl w:val="0"/>
          <w:numId w:val="4"/>
        </w:numPr>
      </w:pPr>
      <w:r w:rsidRPr="00B8585B">
        <w:t>Евразия — самый большой материк, единственный, омываемый всеми океанами Земли.</w:t>
      </w:r>
    </w:p>
    <w:p w:rsidR="00B8585B" w:rsidRPr="00B8585B" w:rsidRDefault="00B8585B" w:rsidP="00B8585B">
      <w:pPr>
        <w:numPr>
          <w:ilvl w:val="0"/>
          <w:numId w:val="4"/>
        </w:numPr>
      </w:pPr>
      <w:r w:rsidRPr="00B8585B">
        <w:t>Евразия — материк, включающий две части света: Европу и Азию.</w:t>
      </w:r>
    </w:p>
    <w:p w:rsidR="00B8585B" w:rsidRPr="00B8585B" w:rsidRDefault="00B8585B" w:rsidP="00B8585B">
      <w:pPr>
        <w:numPr>
          <w:ilvl w:val="0"/>
          <w:numId w:val="4"/>
        </w:numPr>
      </w:pPr>
      <w:r w:rsidRPr="00B8585B">
        <w:t>Наличие нескольких литосферных плит, «спаянных» складчатыми поясами, – причина сложности рельефа.</w:t>
      </w:r>
    </w:p>
    <w:p w:rsidR="00B8585B" w:rsidRPr="00B8585B" w:rsidRDefault="00B8585B" w:rsidP="00B8585B">
      <w:pPr>
        <w:numPr>
          <w:ilvl w:val="0"/>
          <w:numId w:val="4"/>
        </w:numPr>
      </w:pPr>
      <w:r w:rsidRPr="00B8585B">
        <w:t>Разнообразие природы — есть все природные зоны Северного полушария.</w:t>
      </w:r>
    </w:p>
    <w:p w:rsidR="00B8585B" w:rsidRPr="00B8585B" w:rsidRDefault="00B8585B" w:rsidP="00B8585B">
      <w:pPr>
        <w:numPr>
          <w:ilvl w:val="0"/>
          <w:numId w:val="4"/>
        </w:numPr>
      </w:pPr>
      <w:r w:rsidRPr="00B8585B">
        <w:t>Евразия — самый заселенный материк Земли.</w:t>
      </w:r>
    </w:p>
    <w:p w:rsidR="00B8585B" w:rsidRPr="00B8585B" w:rsidRDefault="00B8585B" w:rsidP="00B8585B">
      <w:pPr>
        <w:numPr>
          <w:ilvl w:val="0"/>
          <w:numId w:val="4"/>
        </w:numPr>
        <w:rPr>
          <w:b/>
          <w:bCs/>
        </w:rPr>
      </w:pPr>
      <w:r w:rsidRPr="00B8585B">
        <w:t xml:space="preserve">Особенности регионов </w:t>
      </w:r>
      <w:proofErr w:type="gramStart"/>
      <w:r w:rsidRPr="00B8585B">
        <w:t>Европы  (</w:t>
      </w:r>
      <w:proofErr w:type="gramEnd"/>
      <w:r w:rsidRPr="00B8585B">
        <w:t>Северная, Средняя, Южная и Восточная) и Азии (Юго-Западная, Восточная, Южная и Юго-Восточная).</w:t>
      </w:r>
      <w:r w:rsidRPr="00B8585B">
        <w:rPr>
          <w:b/>
          <w:bCs/>
        </w:rPr>
        <w:t xml:space="preserve"> </w:t>
      </w:r>
    </w:p>
    <w:p w:rsidR="00B8585B" w:rsidRPr="00B8585B" w:rsidRDefault="00B8585B" w:rsidP="00B8585B">
      <w:pPr>
        <w:rPr>
          <w:b/>
        </w:rPr>
      </w:pPr>
      <w:proofErr w:type="spellStart"/>
      <w:r w:rsidRPr="00B8585B">
        <w:rPr>
          <w:b/>
        </w:rPr>
        <w:t>Метапредметные</w:t>
      </w:r>
      <w:proofErr w:type="spellEnd"/>
      <w:r w:rsidRPr="00B8585B">
        <w:rPr>
          <w:b/>
        </w:rPr>
        <w:t xml:space="preserve"> умения: </w:t>
      </w:r>
    </w:p>
    <w:p w:rsidR="00B8585B" w:rsidRPr="00B8585B" w:rsidRDefault="00B8585B" w:rsidP="00B8585B">
      <w:pPr>
        <w:numPr>
          <w:ilvl w:val="0"/>
          <w:numId w:val="5"/>
        </w:numPr>
        <w:tabs>
          <w:tab w:val="clear" w:pos="720"/>
          <w:tab w:val="left" w:pos="709"/>
        </w:tabs>
      </w:pPr>
      <w:proofErr w:type="gramStart"/>
      <w:r w:rsidRPr="00B8585B">
        <w:t>ставить</w:t>
      </w:r>
      <w:proofErr w:type="gramEnd"/>
      <w:r w:rsidRPr="00B8585B">
        <w:t xml:space="preserve"> учебную задачу под руководством  учителя,</w:t>
      </w:r>
    </w:p>
    <w:p w:rsidR="00B8585B" w:rsidRPr="00B8585B" w:rsidRDefault="00B8585B" w:rsidP="00B8585B">
      <w:pPr>
        <w:numPr>
          <w:ilvl w:val="0"/>
          <w:numId w:val="5"/>
        </w:numPr>
        <w:tabs>
          <w:tab w:val="clear" w:pos="720"/>
          <w:tab w:val="left" w:pos="709"/>
        </w:tabs>
      </w:pPr>
      <w:r w:rsidRPr="00B8585B">
        <w:t>планировать свою деятельность под руководством учителя,</w:t>
      </w:r>
    </w:p>
    <w:p w:rsidR="00B8585B" w:rsidRPr="00B8585B" w:rsidRDefault="00B8585B" w:rsidP="00B8585B">
      <w:pPr>
        <w:numPr>
          <w:ilvl w:val="0"/>
          <w:numId w:val="5"/>
        </w:numPr>
        <w:tabs>
          <w:tab w:val="clear" w:pos="720"/>
          <w:tab w:val="left" w:pos="709"/>
        </w:tabs>
      </w:pPr>
      <w:r w:rsidRPr="00B8585B">
        <w:t>оценивать работу одноклассников,</w:t>
      </w:r>
    </w:p>
    <w:p w:rsidR="00B8585B" w:rsidRPr="00B8585B" w:rsidRDefault="00B8585B" w:rsidP="00B8585B">
      <w:pPr>
        <w:numPr>
          <w:ilvl w:val="0"/>
          <w:numId w:val="5"/>
        </w:numPr>
        <w:tabs>
          <w:tab w:val="clear" w:pos="720"/>
          <w:tab w:val="left" w:pos="709"/>
        </w:tabs>
      </w:pPr>
      <w:r w:rsidRPr="00B8585B">
        <w:t xml:space="preserve">выявлять причинно-следственные связи, </w:t>
      </w:r>
    </w:p>
    <w:p w:rsidR="00B8585B" w:rsidRPr="00B8585B" w:rsidRDefault="00B8585B" w:rsidP="00B8585B">
      <w:pPr>
        <w:numPr>
          <w:ilvl w:val="0"/>
          <w:numId w:val="5"/>
        </w:numPr>
        <w:tabs>
          <w:tab w:val="clear" w:pos="720"/>
          <w:tab w:val="left" w:pos="709"/>
        </w:tabs>
      </w:pPr>
      <w:r w:rsidRPr="00B8585B">
        <w:t>определять критерии для сравнения фактов, явлений,</w:t>
      </w:r>
    </w:p>
    <w:p w:rsidR="00B8585B" w:rsidRPr="00B8585B" w:rsidRDefault="00B8585B" w:rsidP="00B8585B">
      <w:pPr>
        <w:numPr>
          <w:ilvl w:val="0"/>
          <w:numId w:val="5"/>
        </w:numPr>
        <w:tabs>
          <w:tab w:val="clear" w:pos="720"/>
          <w:tab w:val="left" w:pos="709"/>
        </w:tabs>
      </w:pPr>
      <w:r w:rsidRPr="00B8585B">
        <w:t>анализировать связи, соподчинения и зависимости компонентов,</w:t>
      </w:r>
    </w:p>
    <w:p w:rsidR="00B8585B" w:rsidRPr="00B8585B" w:rsidRDefault="00B8585B" w:rsidP="00B8585B">
      <w:pPr>
        <w:numPr>
          <w:ilvl w:val="0"/>
          <w:numId w:val="5"/>
        </w:numPr>
        <w:tabs>
          <w:tab w:val="clear" w:pos="720"/>
          <w:tab w:val="left" w:pos="709"/>
        </w:tabs>
      </w:pPr>
      <w:r w:rsidRPr="00B8585B">
        <w:lastRenderedPageBreak/>
        <w:t>работать с текстом: составлять логические цепочки, таблицы, схемы,</w:t>
      </w:r>
    </w:p>
    <w:p w:rsidR="00B8585B" w:rsidRPr="00B8585B" w:rsidRDefault="00B8585B" w:rsidP="00B8585B">
      <w:pPr>
        <w:numPr>
          <w:ilvl w:val="0"/>
          <w:numId w:val="5"/>
        </w:numPr>
        <w:tabs>
          <w:tab w:val="clear" w:pos="720"/>
          <w:tab w:val="left" w:pos="709"/>
        </w:tabs>
      </w:pPr>
      <w:r w:rsidRPr="00B8585B">
        <w:t>создавать объяснительные тексты</w:t>
      </w:r>
    </w:p>
    <w:p w:rsidR="00B8585B" w:rsidRPr="00B8585B" w:rsidRDefault="00B8585B" w:rsidP="00B8585B">
      <w:pPr>
        <w:numPr>
          <w:ilvl w:val="0"/>
          <w:numId w:val="5"/>
        </w:numPr>
        <w:tabs>
          <w:tab w:val="clear" w:pos="720"/>
          <w:tab w:val="left" w:pos="709"/>
        </w:tabs>
      </w:pPr>
      <w:r w:rsidRPr="00B8585B">
        <w:t>выслушивать и объективно оценивать другого,</w:t>
      </w:r>
    </w:p>
    <w:p w:rsidR="00B8585B" w:rsidRPr="00B8585B" w:rsidRDefault="00B8585B" w:rsidP="00B8585B">
      <w:pPr>
        <w:numPr>
          <w:ilvl w:val="0"/>
          <w:numId w:val="5"/>
        </w:numPr>
        <w:tabs>
          <w:tab w:val="clear" w:pos="720"/>
          <w:tab w:val="left" w:pos="709"/>
        </w:tabs>
      </w:pPr>
      <w:r w:rsidRPr="00B8585B">
        <w:t>уметь вести диалог, вырабатывая общее решение.</w:t>
      </w:r>
    </w:p>
    <w:p w:rsidR="00B8585B" w:rsidRPr="00B8585B" w:rsidRDefault="00B8585B" w:rsidP="00B8585B">
      <w:pPr>
        <w:rPr>
          <w:b/>
        </w:rPr>
      </w:pPr>
      <w:r w:rsidRPr="00B8585B">
        <w:rPr>
          <w:b/>
        </w:rPr>
        <w:t>Предметные умения:</w:t>
      </w:r>
    </w:p>
    <w:p w:rsidR="00B8585B" w:rsidRPr="00B8585B" w:rsidRDefault="00B8585B" w:rsidP="00B8585B">
      <w:pPr>
        <w:rPr>
          <w:i/>
        </w:rPr>
      </w:pPr>
      <w:r w:rsidRPr="00B8585B">
        <w:rPr>
          <w:i/>
        </w:rPr>
        <w:t>Умение объяснять:</w:t>
      </w:r>
    </w:p>
    <w:p w:rsidR="00B8585B" w:rsidRPr="00B8585B" w:rsidRDefault="00B8585B" w:rsidP="00B8585B">
      <w:pPr>
        <w:numPr>
          <w:ilvl w:val="0"/>
          <w:numId w:val="5"/>
        </w:numPr>
        <w:tabs>
          <w:tab w:val="clear" w:pos="720"/>
          <w:tab w:val="left" w:pos="709"/>
        </w:tabs>
      </w:pPr>
      <w:r w:rsidRPr="00B8585B">
        <w:t xml:space="preserve">географические особенности природы материка в целом и отдельных его регионов; </w:t>
      </w:r>
    </w:p>
    <w:p w:rsidR="00B8585B" w:rsidRPr="00B8585B" w:rsidRDefault="00B8585B" w:rsidP="00B8585B">
      <w:pPr>
        <w:numPr>
          <w:ilvl w:val="0"/>
          <w:numId w:val="5"/>
        </w:numPr>
        <w:tabs>
          <w:tab w:val="clear" w:pos="720"/>
          <w:tab w:val="left" w:pos="709"/>
        </w:tabs>
      </w:pPr>
      <w:r w:rsidRPr="00B8585B">
        <w:t xml:space="preserve">географические особенности отдельных стран. </w:t>
      </w:r>
    </w:p>
    <w:p w:rsidR="00B8585B" w:rsidRPr="00B8585B" w:rsidRDefault="00B8585B" w:rsidP="00B8585B">
      <w:pPr>
        <w:numPr>
          <w:ilvl w:val="0"/>
          <w:numId w:val="5"/>
        </w:numPr>
        <w:tabs>
          <w:tab w:val="clear" w:pos="720"/>
          <w:tab w:val="left" w:pos="709"/>
        </w:tabs>
      </w:pPr>
      <w:r w:rsidRPr="00B8585B">
        <w:t>следствия выдающихся географических открытий и путешествий.</w:t>
      </w:r>
    </w:p>
    <w:p w:rsidR="00B8585B" w:rsidRPr="00B8585B" w:rsidRDefault="00B8585B" w:rsidP="00B8585B">
      <w:pPr>
        <w:rPr>
          <w:i/>
        </w:rPr>
      </w:pPr>
      <w:r w:rsidRPr="00B8585B">
        <w:rPr>
          <w:i/>
        </w:rPr>
        <w:t>Умение определять:</w:t>
      </w:r>
    </w:p>
    <w:p w:rsidR="00B8585B" w:rsidRPr="00B8585B" w:rsidRDefault="00B8585B" w:rsidP="00B8585B">
      <w:pPr>
        <w:numPr>
          <w:ilvl w:val="0"/>
          <w:numId w:val="50"/>
        </w:numPr>
        <w:tabs>
          <w:tab w:val="clear" w:pos="720"/>
          <w:tab w:val="left" w:pos="709"/>
        </w:tabs>
      </w:pPr>
      <w:r w:rsidRPr="00B8585B">
        <w:t xml:space="preserve">географические объекты и явления по их существенным признакам, существенные признаки объектов и явлений; </w:t>
      </w:r>
    </w:p>
    <w:p w:rsidR="00B8585B" w:rsidRPr="00B8585B" w:rsidRDefault="00B8585B" w:rsidP="00B8585B">
      <w:pPr>
        <w:numPr>
          <w:ilvl w:val="0"/>
          <w:numId w:val="50"/>
        </w:numPr>
        <w:tabs>
          <w:tab w:val="clear" w:pos="720"/>
          <w:tab w:val="left" w:pos="709"/>
        </w:tabs>
      </w:pPr>
      <w:r w:rsidRPr="00B8585B">
        <w:t>местоположение отдельных территорий по их существенным признакам.</w:t>
      </w:r>
    </w:p>
    <w:p w:rsidR="00B8585B" w:rsidRPr="00B8585B" w:rsidRDefault="00B8585B" w:rsidP="00B8585B">
      <w:pPr>
        <w:rPr>
          <w:b/>
          <w:bCs/>
        </w:rPr>
      </w:pPr>
      <w:r w:rsidRPr="00B8585B">
        <w:rPr>
          <w:b/>
          <w:bCs/>
        </w:rPr>
        <w:t xml:space="preserve">Практические работы: </w:t>
      </w:r>
    </w:p>
    <w:p w:rsidR="00B8585B" w:rsidRPr="00B8585B" w:rsidRDefault="00B8585B" w:rsidP="00B8585B">
      <w:pPr>
        <w:rPr>
          <w:bCs/>
        </w:rPr>
      </w:pPr>
      <w:r w:rsidRPr="00B8585B">
        <w:t xml:space="preserve">1. </w:t>
      </w:r>
      <w:r w:rsidRPr="00B8585B">
        <w:rPr>
          <w:bCs/>
        </w:rPr>
        <w:t>Определения типов климата Евразии по климатическим диаграммам.</w:t>
      </w:r>
    </w:p>
    <w:p w:rsidR="00B8585B" w:rsidRPr="00B8585B" w:rsidRDefault="00B8585B" w:rsidP="00B8585B">
      <w:pPr>
        <w:rPr>
          <w:bCs/>
        </w:rPr>
      </w:pPr>
      <w:r w:rsidRPr="00B8585B">
        <w:rPr>
          <w:bCs/>
        </w:rPr>
        <w:t xml:space="preserve">2. Сравнение природных зон Евразии и Северной Америки по 40-й параллели. </w:t>
      </w:r>
    </w:p>
    <w:p w:rsidR="00B8585B" w:rsidRPr="00B8585B" w:rsidRDefault="00B8585B" w:rsidP="00B8585B">
      <w:pPr>
        <w:rPr>
          <w:b/>
        </w:rPr>
      </w:pPr>
      <w:r w:rsidRPr="00B8585B">
        <w:rPr>
          <w:b/>
          <w:bCs/>
        </w:rPr>
        <w:t xml:space="preserve">Раздел 3. Взаимоотношения природы и человека </w:t>
      </w:r>
      <w:r w:rsidRPr="00B8585B">
        <w:rPr>
          <w:b/>
        </w:rPr>
        <w:t>(1 час)</w:t>
      </w:r>
    </w:p>
    <w:p w:rsidR="00B8585B" w:rsidRPr="00B8585B" w:rsidRDefault="00B8585B" w:rsidP="00B8585B">
      <w:pPr>
        <w:rPr>
          <w:b/>
          <w:bCs/>
        </w:rPr>
      </w:pPr>
      <w:r w:rsidRPr="00B8585B">
        <w:rPr>
          <w:b/>
          <w:bCs/>
        </w:rPr>
        <w:t>Содержание темы:</w:t>
      </w:r>
    </w:p>
    <w:p w:rsidR="00B8585B" w:rsidRPr="00B8585B" w:rsidRDefault="00B8585B" w:rsidP="00B8585B">
      <w:r w:rsidRPr="00B8585B">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B8585B" w:rsidRPr="00B8585B" w:rsidRDefault="00B8585B" w:rsidP="00B8585B">
      <w:pPr>
        <w:rPr>
          <w:b/>
          <w:bCs/>
        </w:rPr>
      </w:pPr>
      <w:r w:rsidRPr="00B8585B">
        <w:rPr>
          <w:b/>
          <w:bCs/>
        </w:rPr>
        <w:t xml:space="preserve">Учебные понятия: </w:t>
      </w:r>
    </w:p>
    <w:p w:rsidR="00B8585B" w:rsidRPr="00B8585B" w:rsidRDefault="00B8585B" w:rsidP="00B8585B">
      <w:pPr>
        <w:rPr>
          <w:bCs/>
        </w:rPr>
      </w:pPr>
      <w:r w:rsidRPr="00B8585B">
        <w:rPr>
          <w:bCs/>
        </w:rPr>
        <w:lastRenderedPageBreak/>
        <w:t>Природные условия, стихийные природные явления, экологическая проблема.</w:t>
      </w:r>
    </w:p>
    <w:p w:rsidR="00B8585B" w:rsidRPr="00B8585B" w:rsidRDefault="00B8585B" w:rsidP="00B8585B">
      <w:pPr>
        <w:rPr>
          <w:b/>
          <w:bCs/>
        </w:rPr>
      </w:pPr>
      <w:r w:rsidRPr="00B8585B">
        <w:rPr>
          <w:b/>
          <w:bCs/>
        </w:rPr>
        <w:t xml:space="preserve">Персоналии: </w:t>
      </w:r>
    </w:p>
    <w:p w:rsidR="00B8585B" w:rsidRPr="00B8585B" w:rsidRDefault="00B8585B" w:rsidP="00B8585B">
      <w:pPr>
        <w:rPr>
          <w:bCs/>
        </w:rPr>
      </w:pPr>
      <w:r w:rsidRPr="00B8585B">
        <w:rPr>
          <w:bCs/>
        </w:rPr>
        <w:t>Николай Иванович Вавилов, Владимир Иванович Вернадский.</w:t>
      </w:r>
    </w:p>
    <w:p w:rsidR="00B8585B" w:rsidRPr="00B8585B" w:rsidRDefault="00B8585B" w:rsidP="00B8585B">
      <w:pPr>
        <w:rPr>
          <w:b/>
        </w:rPr>
      </w:pPr>
      <w:r w:rsidRPr="00B8585B">
        <w:rPr>
          <w:b/>
        </w:rPr>
        <w:t>Основные образовательные идеи:</w:t>
      </w:r>
    </w:p>
    <w:p w:rsidR="00B8585B" w:rsidRPr="00B8585B" w:rsidRDefault="00B8585B" w:rsidP="00B8585B">
      <w:pPr>
        <w:numPr>
          <w:ilvl w:val="0"/>
          <w:numId w:val="4"/>
        </w:numPr>
      </w:pPr>
      <w:r w:rsidRPr="00B8585B">
        <w:t xml:space="preserve">Природа, вовлечённая в хозяйственную деятельность человека, называется географической средой. </w:t>
      </w:r>
    </w:p>
    <w:p w:rsidR="00B8585B" w:rsidRPr="00B8585B" w:rsidRDefault="00B8585B" w:rsidP="00B8585B">
      <w:pPr>
        <w:numPr>
          <w:ilvl w:val="0"/>
          <w:numId w:val="4"/>
        </w:numPr>
      </w:pPr>
      <w:r w:rsidRPr="00B8585B">
        <w:t xml:space="preserve">Изменение природной среды в результате хозяйственной деятельности человека стало причиной появления экологических проблем. </w:t>
      </w:r>
    </w:p>
    <w:p w:rsidR="00B8585B" w:rsidRPr="00B8585B" w:rsidRDefault="00B8585B" w:rsidP="00B8585B">
      <w:proofErr w:type="spellStart"/>
      <w:r w:rsidRPr="00B8585B">
        <w:rPr>
          <w:b/>
          <w:bCs/>
        </w:rPr>
        <w:t>Метапредметные</w:t>
      </w:r>
      <w:proofErr w:type="spellEnd"/>
      <w:r w:rsidRPr="00B8585B">
        <w:rPr>
          <w:b/>
          <w:bCs/>
        </w:rPr>
        <w:t xml:space="preserve"> умения: </w:t>
      </w:r>
    </w:p>
    <w:p w:rsidR="00B8585B" w:rsidRPr="00B8585B" w:rsidRDefault="00B8585B" w:rsidP="00B8585B">
      <w:pPr>
        <w:numPr>
          <w:ilvl w:val="0"/>
          <w:numId w:val="5"/>
        </w:numPr>
        <w:tabs>
          <w:tab w:val="clear" w:pos="720"/>
          <w:tab w:val="left" w:pos="709"/>
        </w:tabs>
      </w:pPr>
      <w:proofErr w:type="gramStart"/>
      <w:r w:rsidRPr="00B8585B">
        <w:t>ставить</w:t>
      </w:r>
      <w:proofErr w:type="gramEnd"/>
      <w:r w:rsidRPr="00B8585B">
        <w:t xml:space="preserve"> учебную задачу под руководством  учителя,</w:t>
      </w:r>
    </w:p>
    <w:p w:rsidR="00B8585B" w:rsidRPr="00B8585B" w:rsidRDefault="00B8585B" w:rsidP="00B8585B">
      <w:pPr>
        <w:numPr>
          <w:ilvl w:val="0"/>
          <w:numId w:val="5"/>
        </w:numPr>
        <w:tabs>
          <w:tab w:val="clear" w:pos="720"/>
          <w:tab w:val="left" w:pos="709"/>
        </w:tabs>
      </w:pPr>
      <w:r w:rsidRPr="00B8585B">
        <w:t>планировать свою деятельность под руководством учителя,</w:t>
      </w:r>
    </w:p>
    <w:p w:rsidR="00B8585B" w:rsidRPr="00B8585B" w:rsidRDefault="00B8585B" w:rsidP="00B8585B">
      <w:pPr>
        <w:numPr>
          <w:ilvl w:val="0"/>
          <w:numId w:val="5"/>
        </w:numPr>
        <w:tabs>
          <w:tab w:val="clear" w:pos="720"/>
          <w:tab w:val="left" w:pos="709"/>
        </w:tabs>
      </w:pPr>
      <w:r w:rsidRPr="00B8585B">
        <w:t>оценивать работу одноклассников,</w:t>
      </w:r>
    </w:p>
    <w:p w:rsidR="00B8585B" w:rsidRPr="00B8585B" w:rsidRDefault="00B8585B" w:rsidP="00B8585B">
      <w:pPr>
        <w:numPr>
          <w:ilvl w:val="0"/>
          <w:numId w:val="5"/>
        </w:numPr>
        <w:tabs>
          <w:tab w:val="clear" w:pos="720"/>
          <w:tab w:val="left" w:pos="709"/>
        </w:tabs>
      </w:pPr>
      <w:r w:rsidRPr="00B8585B">
        <w:t xml:space="preserve">выявлять причинно-следственные связи, </w:t>
      </w:r>
    </w:p>
    <w:p w:rsidR="00B8585B" w:rsidRPr="00B8585B" w:rsidRDefault="00B8585B" w:rsidP="00B8585B">
      <w:pPr>
        <w:numPr>
          <w:ilvl w:val="0"/>
          <w:numId w:val="5"/>
        </w:numPr>
        <w:tabs>
          <w:tab w:val="clear" w:pos="720"/>
          <w:tab w:val="left" w:pos="709"/>
        </w:tabs>
      </w:pPr>
      <w:r w:rsidRPr="00B8585B">
        <w:t>определять критерии для сравнения фактов, явлений,</w:t>
      </w:r>
    </w:p>
    <w:p w:rsidR="00B8585B" w:rsidRPr="00B8585B" w:rsidRDefault="00B8585B" w:rsidP="00B8585B">
      <w:pPr>
        <w:numPr>
          <w:ilvl w:val="0"/>
          <w:numId w:val="5"/>
        </w:numPr>
        <w:tabs>
          <w:tab w:val="clear" w:pos="720"/>
          <w:tab w:val="left" w:pos="709"/>
        </w:tabs>
      </w:pPr>
      <w:r w:rsidRPr="00B8585B">
        <w:t>анализировать связи, соподчинения и зависимости компонентов,</w:t>
      </w:r>
    </w:p>
    <w:p w:rsidR="00B8585B" w:rsidRPr="00B8585B" w:rsidRDefault="00B8585B" w:rsidP="00B8585B">
      <w:pPr>
        <w:numPr>
          <w:ilvl w:val="0"/>
          <w:numId w:val="5"/>
        </w:numPr>
        <w:tabs>
          <w:tab w:val="clear" w:pos="720"/>
          <w:tab w:val="left" w:pos="709"/>
        </w:tabs>
      </w:pPr>
      <w:r w:rsidRPr="00B8585B">
        <w:t>выслушивать и объективно оценивать другого,</w:t>
      </w:r>
    </w:p>
    <w:p w:rsidR="00B8585B" w:rsidRPr="00B8585B" w:rsidRDefault="00B8585B" w:rsidP="00B8585B">
      <w:pPr>
        <w:numPr>
          <w:ilvl w:val="0"/>
          <w:numId w:val="5"/>
        </w:numPr>
        <w:tabs>
          <w:tab w:val="clear" w:pos="720"/>
          <w:tab w:val="left" w:pos="709"/>
        </w:tabs>
      </w:pPr>
      <w:r w:rsidRPr="00B8585B">
        <w:t>уметь вести диалог, вырабатывая общее решение.</w:t>
      </w:r>
    </w:p>
    <w:p w:rsidR="00B8585B" w:rsidRPr="00B8585B" w:rsidRDefault="00B8585B" w:rsidP="00B8585B">
      <w:pPr>
        <w:rPr>
          <w:b/>
          <w:bCs/>
        </w:rPr>
      </w:pPr>
      <w:r w:rsidRPr="00B8585B">
        <w:rPr>
          <w:b/>
          <w:bCs/>
        </w:rPr>
        <w:t>Предметные умения:</w:t>
      </w:r>
    </w:p>
    <w:p w:rsidR="00B8585B" w:rsidRPr="00B8585B" w:rsidRDefault="00B8585B" w:rsidP="00B8585B">
      <w:pPr>
        <w:rPr>
          <w:bCs/>
          <w:i/>
        </w:rPr>
      </w:pPr>
      <w:r w:rsidRPr="00B8585B">
        <w:rPr>
          <w:bCs/>
          <w:i/>
        </w:rPr>
        <w:t>Умение объяснять:</w:t>
      </w:r>
    </w:p>
    <w:p w:rsidR="00B8585B" w:rsidRPr="00B8585B" w:rsidRDefault="00B8585B" w:rsidP="00B8585B">
      <w:pPr>
        <w:numPr>
          <w:ilvl w:val="0"/>
          <w:numId w:val="51"/>
        </w:numPr>
        <w:tabs>
          <w:tab w:val="clear" w:pos="720"/>
          <w:tab w:val="left" w:pos="709"/>
        </w:tabs>
        <w:rPr>
          <w:bCs/>
        </w:rPr>
      </w:pPr>
      <w:r w:rsidRPr="00B8585B">
        <w:rPr>
          <w:bCs/>
        </w:rPr>
        <w:t>особенности взаимодействия природы и человека;</w:t>
      </w:r>
    </w:p>
    <w:p w:rsidR="00B8585B" w:rsidRPr="00B8585B" w:rsidRDefault="00B8585B" w:rsidP="00B8585B">
      <w:pPr>
        <w:numPr>
          <w:ilvl w:val="0"/>
          <w:numId w:val="51"/>
        </w:numPr>
        <w:tabs>
          <w:tab w:val="clear" w:pos="720"/>
          <w:tab w:val="left" w:pos="709"/>
        </w:tabs>
        <w:rPr>
          <w:bCs/>
        </w:rPr>
      </w:pPr>
      <w:r w:rsidRPr="00B8585B">
        <w:rPr>
          <w:bCs/>
        </w:rPr>
        <w:t>особенности влияния хозяйственной деятельности человека на оболочки Земли;</w:t>
      </w:r>
    </w:p>
    <w:p w:rsidR="00B8585B" w:rsidRPr="00B8585B" w:rsidRDefault="00B8585B" w:rsidP="00B8585B">
      <w:pPr>
        <w:numPr>
          <w:ilvl w:val="0"/>
          <w:numId w:val="51"/>
        </w:numPr>
        <w:tabs>
          <w:tab w:val="clear" w:pos="720"/>
          <w:tab w:val="left" w:pos="709"/>
        </w:tabs>
        <w:rPr>
          <w:bCs/>
        </w:rPr>
      </w:pPr>
      <w:r w:rsidRPr="00B8585B">
        <w:rPr>
          <w:bCs/>
        </w:rPr>
        <w:t>следствия влияния хозяйственной деятельности человека на оболочки Земли.</w:t>
      </w:r>
    </w:p>
    <w:p w:rsidR="00B8585B" w:rsidRPr="00B8585B" w:rsidRDefault="00B8585B" w:rsidP="00B8585B">
      <w:pPr>
        <w:rPr>
          <w:bCs/>
          <w:i/>
        </w:rPr>
      </w:pPr>
      <w:r w:rsidRPr="00B8585B">
        <w:rPr>
          <w:bCs/>
          <w:i/>
        </w:rPr>
        <w:lastRenderedPageBreak/>
        <w:t>Умение определять:</w:t>
      </w:r>
    </w:p>
    <w:p w:rsidR="00B8585B" w:rsidRPr="00B8585B" w:rsidRDefault="00B8585B" w:rsidP="00B8585B">
      <w:pPr>
        <w:numPr>
          <w:ilvl w:val="0"/>
          <w:numId w:val="52"/>
        </w:numPr>
        <w:tabs>
          <w:tab w:val="clear" w:pos="720"/>
          <w:tab w:val="left" w:pos="709"/>
        </w:tabs>
        <w:rPr>
          <w:bCs/>
        </w:rPr>
      </w:pPr>
      <w:r w:rsidRPr="00B8585B">
        <w:rPr>
          <w:bCs/>
        </w:rPr>
        <w:t>центры происхождения культурных растений;</w:t>
      </w:r>
    </w:p>
    <w:p w:rsidR="00B8585B" w:rsidRPr="00B8585B" w:rsidRDefault="00B8585B" w:rsidP="00B8585B">
      <w:pPr>
        <w:numPr>
          <w:ilvl w:val="0"/>
          <w:numId w:val="52"/>
        </w:numPr>
        <w:tabs>
          <w:tab w:val="clear" w:pos="720"/>
          <w:tab w:val="left" w:pos="709"/>
        </w:tabs>
        <w:rPr>
          <w:bCs/>
        </w:rPr>
      </w:pPr>
      <w:r w:rsidRPr="00B8585B">
        <w:rPr>
          <w:bCs/>
        </w:rPr>
        <w:t>местоположение территорий с наибольшей степенью концентрации хозяйственной деятельности человека.</w:t>
      </w:r>
    </w:p>
    <w:p w:rsidR="00B8585B" w:rsidRPr="00B8585B" w:rsidRDefault="00B8585B" w:rsidP="00B8585B">
      <w:pPr>
        <w:rPr>
          <w:b/>
        </w:rPr>
      </w:pPr>
    </w:p>
    <w:p w:rsidR="00B8585B" w:rsidRPr="00B8585B" w:rsidRDefault="00B8585B" w:rsidP="00B8585B">
      <w:pPr>
        <w:rPr>
          <w:b/>
        </w:rPr>
      </w:pPr>
    </w:p>
    <w:p w:rsidR="00B8585B" w:rsidRPr="00B8585B" w:rsidRDefault="00B8585B" w:rsidP="00B8585B">
      <w:pPr>
        <w:rPr>
          <w:b/>
        </w:rPr>
      </w:pPr>
    </w:p>
    <w:p w:rsidR="00B8585B" w:rsidRPr="00B8585B" w:rsidRDefault="00B8585B" w:rsidP="00B8585B">
      <w:pPr>
        <w:rPr>
          <w:b/>
        </w:rPr>
      </w:pPr>
      <w:r w:rsidRPr="00B8585B">
        <w:rPr>
          <w:b/>
        </w:rPr>
        <w:t>Тематическое планирование с определением основных видов учебной деятельности</w:t>
      </w:r>
    </w:p>
    <w:p w:rsidR="00B8585B" w:rsidRPr="00B8585B" w:rsidRDefault="00B8585B" w:rsidP="00B8585B">
      <w:r w:rsidRPr="00B8585B">
        <w:t>Таблица 1.</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1701"/>
        <w:gridCol w:w="2552"/>
      </w:tblGrid>
      <w:tr w:rsidR="00B8585B" w:rsidRPr="00B8585B" w:rsidTr="00F71DE9">
        <w:tc>
          <w:tcPr>
            <w:tcW w:w="5812" w:type="dxa"/>
          </w:tcPr>
          <w:p w:rsidR="00B8585B" w:rsidRPr="00B8585B" w:rsidRDefault="00B8585B" w:rsidP="00B8585B">
            <w:pPr>
              <w:rPr>
                <w:b/>
              </w:rPr>
            </w:pPr>
            <w:r w:rsidRPr="00B8585B">
              <w:rPr>
                <w:b/>
              </w:rPr>
              <w:t xml:space="preserve">Наименование </w:t>
            </w:r>
          </w:p>
          <w:p w:rsidR="00B8585B" w:rsidRPr="00B8585B" w:rsidRDefault="00B8585B" w:rsidP="00B8585B">
            <w:pPr>
              <w:rPr>
                <w:b/>
              </w:rPr>
            </w:pPr>
            <w:r w:rsidRPr="00B8585B">
              <w:rPr>
                <w:b/>
              </w:rPr>
              <w:t>разделов и тем</w:t>
            </w:r>
          </w:p>
        </w:tc>
        <w:tc>
          <w:tcPr>
            <w:tcW w:w="1701" w:type="dxa"/>
          </w:tcPr>
          <w:p w:rsidR="00B8585B" w:rsidRPr="00B8585B" w:rsidRDefault="00B8585B" w:rsidP="00B8585B">
            <w:pPr>
              <w:rPr>
                <w:b/>
              </w:rPr>
            </w:pPr>
            <w:r w:rsidRPr="00B8585B">
              <w:rPr>
                <w:b/>
              </w:rPr>
              <w:t>Количество часов</w:t>
            </w:r>
          </w:p>
        </w:tc>
        <w:tc>
          <w:tcPr>
            <w:tcW w:w="2552" w:type="dxa"/>
          </w:tcPr>
          <w:p w:rsidR="00B8585B" w:rsidRPr="00B8585B" w:rsidRDefault="00B8585B" w:rsidP="00B8585B">
            <w:pPr>
              <w:rPr>
                <w:b/>
              </w:rPr>
            </w:pPr>
            <w:r w:rsidRPr="00B8585B">
              <w:rPr>
                <w:b/>
              </w:rPr>
              <w:t xml:space="preserve">в </w:t>
            </w:r>
            <w:proofErr w:type="spellStart"/>
            <w:r w:rsidRPr="00B8585B">
              <w:rPr>
                <w:b/>
              </w:rPr>
              <w:t>т.ч</w:t>
            </w:r>
            <w:proofErr w:type="spellEnd"/>
            <w:r w:rsidRPr="00B8585B">
              <w:rPr>
                <w:b/>
              </w:rPr>
              <w:t>. практических работ</w:t>
            </w:r>
          </w:p>
        </w:tc>
      </w:tr>
      <w:tr w:rsidR="00B8585B" w:rsidRPr="00B8585B" w:rsidTr="00F71DE9">
        <w:tc>
          <w:tcPr>
            <w:tcW w:w="5812" w:type="dxa"/>
          </w:tcPr>
          <w:p w:rsidR="00B8585B" w:rsidRPr="00B8585B" w:rsidRDefault="00B8585B" w:rsidP="00B8585B">
            <w:pPr>
              <w:rPr>
                <w:b/>
              </w:rPr>
            </w:pPr>
            <w:r w:rsidRPr="00B8585B">
              <w:rPr>
                <w:b/>
              </w:rPr>
              <w:t xml:space="preserve">I. Раздел. </w:t>
            </w:r>
            <w:r w:rsidRPr="00B8585B">
              <w:rPr>
                <w:b/>
                <w:bCs/>
              </w:rPr>
              <w:t>Планета на которой мы живем</w:t>
            </w:r>
          </w:p>
        </w:tc>
        <w:tc>
          <w:tcPr>
            <w:tcW w:w="1701" w:type="dxa"/>
          </w:tcPr>
          <w:p w:rsidR="00B8585B" w:rsidRPr="00B8585B" w:rsidRDefault="00B8585B" w:rsidP="00B8585B">
            <w:pPr>
              <w:rPr>
                <w:b/>
              </w:rPr>
            </w:pPr>
            <w:r w:rsidRPr="00B8585B">
              <w:rPr>
                <w:b/>
              </w:rPr>
              <w:t>21</w:t>
            </w:r>
          </w:p>
        </w:tc>
        <w:tc>
          <w:tcPr>
            <w:tcW w:w="2552" w:type="dxa"/>
          </w:tcPr>
          <w:p w:rsidR="00B8585B" w:rsidRPr="00B8585B" w:rsidRDefault="00B8585B" w:rsidP="00B8585B">
            <w:pPr>
              <w:rPr>
                <w:b/>
              </w:rPr>
            </w:pPr>
            <w:r w:rsidRPr="00B8585B">
              <w:rPr>
                <w:b/>
              </w:rPr>
              <w:t>3</w:t>
            </w:r>
          </w:p>
        </w:tc>
      </w:tr>
      <w:tr w:rsidR="00B8585B" w:rsidRPr="00B8585B" w:rsidTr="00F71DE9">
        <w:tc>
          <w:tcPr>
            <w:tcW w:w="5812" w:type="dxa"/>
          </w:tcPr>
          <w:p w:rsidR="00B8585B" w:rsidRPr="00B8585B" w:rsidRDefault="00B8585B" w:rsidP="00B8585B">
            <w:r w:rsidRPr="00B8585B">
              <w:t>1.</w:t>
            </w:r>
            <w:r w:rsidRPr="00B8585B">
              <w:rPr>
                <w:b/>
              </w:rPr>
              <w:t xml:space="preserve"> </w:t>
            </w:r>
            <w:r w:rsidRPr="00B8585B">
              <w:t>Мировая суша</w:t>
            </w:r>
          </w:p>
        </w:tc>
        <w:tc>
          <w:tcPr>
            <w:tcW w:w="1701" w:type="dxa"/>
          </w:tcPr>
          <w:p w:rsidR="00B8585B" w:rsidRPr="00B8585B" w:rsidRDefault="00B8585B" w:rsidP="00B8585B">
            <w:r w:rsidRPr="00B8585B">
              <w:t>1</w:t>
            </w:r>
          </w:p>
        </w:tc>
        <w:tc>
          <w:tcPr>
            <w:tcW w:w="2552" w:type="dxa"/>
          </w:tcPr>
          <w:p w:rsidR="00B8585B" w:rsidRPr="00B8585B" w:rsidRDefault="00B8585B" w:rsidP="00B8585B"/>
        </w:tc>
      </w:tr>
      <w:tr w:rsidR="00B8585B" w:rsidRPr="00B8585B" w:rsidTr="00F71DE9">
        <w:tc>
          <w:tcPr>
            <w:tcW w:w="5812" w:type="dxa"/>
          </w:tcPr>
          <w:p w:rsidR="00B8585B" w:rsidRPr="00B8585B" w:rsidRDefault="00B8585B" w:rsidP="00B8585B">
            <w:r w:rsidRPr="00B8585B">
              <w:rPr>
                <w:bCs/>
              </w:rPr>
              <w:t>2. Поверхность Земли.</w:t>
            </w:r>
          </w:p>
        </w:tc>
        <w:tc>
          <w:tcPr>
            <w:tcW w:w="1701" w:type="dxa"/>
          </w:tcPr>
          <w:p w:rsidR="00B8585B" w:rsidRPr="00B8585B" w:rsidRDefault="00B8585B" w:rsidP="00B8585B">
            <w:r w:rsidRPr="00B8585B">
              <w:t>6</w:t>
            </w:r>
          </w:p>
        </w:tc>
        <w:tc>
          <w:tcPr>
            <w:tcW w:w="2552" w:type="dxa"/>
          </w:tcPr>
          <w:p w:rsidR="00B8585B" w:rsidRPr="00B8585B" w:rsidRDefault="00B8585B" w:rsidP="00B8585B">
            <w:r w:rsidRPr="00B8585B">
              <w:t>1</w:t>
            </w:r>
          </w:p>
        </w:tc>
      </w:tr>
      <w:tr w:rsidR="00B8585B" w:rsidRPr="00B8585B" w:rsidTr="00F71DE9">
        <w:tc>
          <w:tcPr>
            <w:tcW w:w="5812" w:type="dxa"/>
          </w:tcPr>
          <w:p w:rsidR="00B8585B" w:rsidRPr="00B8585B" w:rsidRDefault="00B8585B" w:rsidP="00B8585B">
            <w:r w:rsidRPr="00B8585B">
              <w:t>3. Атмосфера</w:t>
            </w:r>
          </w:p>
        </w:tc>
        <w:tc>
          <w:tcPr>
            <w:tcW w:w="1701" w:type="dxa"/>
          </w:tcPr>
          <w:p w:rsidR="00B8585B" w:rsidRPr="00B8585B" w:rsidRDefault="00B8585B" w:rsidP="00B8585B">
            <w:r w:rsidRPr="00B8585B">
              <w:t>4</w:t>
            </w:r>
          </w:p>
        </w:tc>
        <w:tc>
          <w:tcPr>
            <w:tcW w:w="2552" w:type="dxa"/>
          </w:tcPr>
          <w:p w:rsidR="00B8585B" w:rsidRPr="00B8585B" w:rsidRDefault="00B8585B" w:rsidP="00B8585B">
            <w:r w:rsidRPr="00B8585B">
              <w:t>1</w:t>
            </w:r>
          </w:p>
        </w:tc>
      </w:tr>
      <w:tr w:rsidR="00B8585B" w:rsidRPr="00B8585B" w:rsidTr="00F71DE9">
        <w:tc>
          <w:tcPr>
            <w:tcW w:w="5812" w:type="dxa"/>
          </w:tcPr>
          <w:p w:rsidR="00B8585B" w:rsidRPr="00B8585B" w:rsidRDefault="00B8585B" w:rsidP="00B8585B">
            <w:r w:rsidRPr="00B8585B">
              <w:t>4. Мировой океан</w:t>
            </w:r>
          </w:p>
        </w:tc>
        <w:tc>
          <w:tcPr>
            <w:tcW w:w="1701" w:type="dxa"/>
          </w:tcPr>
          <w:p w:rsidR="00B8585B" w:rsidRPr="00B8585B" w:rsidRDefault="00B8585B" w:rsidP="00B8585B">
            <w:r w:rsidRPr="00B8585B">
              <w:t>4</w:t>
            </w:r>
          </w:p>
        </w:tc>
        <w:tc>
          <w:tcPr>
            <w:tcW w:w="2552" w:type="dxa"/>
          </w:tcPr>
          <w:p w:rsidR="00B8585B" w:rsidRPr="00B8585B" w:rsidRDefault="00B8585B" w:rsidP="00B8585B">
            <w:r w:rsidRPr="00B8585B">
              <w:t>1</w:t>
            </w:r>
          </w:p>
        </w:tc>
      </w:tr>
      <w:tr w:rsidR="00B8585B" w:rsidRPr="00B8585B" w:rsidTr="00F71DE9">
        <w:tc>
          <w:tcPr>
            <w:tcW w:w="5812" w:type="dxa"/>
          </w:tcPr>
          <w:p w:rsidR="00B8585B" w:rsidRPr="00B8585B" w:rsidRDefault="00B8585B" w:rsidP="00B8585B">
            <w:r w:rsidRPr="00B8585B">
              <w:t>5. Геосфера</w:t>
            </w:r>
          </w:p>
        </w:tc>
        <w:tc>
          <w:tcPr>
            <w:tcW w:w="1701" w:type="dxa"/>
          </w:tcPr>
          <w:p w:rsidR="00B8585B" w:rsidRPr="00B8585B" w:rsidRDefault="00B8585B" w:rsidP="00B8585B">
            <w:r w:rsidRPr="00B8585B">
              <w:t>2</w:t>
            </w:r>
          </w:p>
        </w:tc>
        <w:tc>
          <w:tcPr>
            <w:tcW w:w="2552" w:type="dxa"/>
          </w:tcPr>
          <w:p w:rsidR="00B8585B" w:rsidRPr="00B8585B" w:rsidRDefault="00B8585B" w:rsidP="00B8585B"/>
        </w:tc>
      </w:tr>
      <w:tr w:rsidR="00B8585B" w:rsidRPr="00B8585B" w:rsidTr="00F71DE9">
        <w:tc>
          <w:tcPr>
            <w:tcW w:w="5812" w:type="dxa"/>
          </w:tcPr>
          <w:p w:rsidR="00B8585B" w:rsidRPr="00B8585B" w:rsidRDefault="00B8585B" w:rsidP="00B8585B">
            <w:r w:rsidRPr="00B8585B">
              <w:t>6. Человек</w:t>
            </w:r>
          </w:p>
        </w:tc>
        <w:tc>
          <w:tcPr>
            <w:tcW w:w="1701" w:type="dxa"/>
          </w:tcPr>
          <w:p w:rsidR="00B8585B" w:rsidRPr="00B8585B" w:rsidRDefault="00B8585B" w:rsidP="00B8585B">
            <w:r w:rsidRPr="00B8585B">
              <w:t>4</w:t>
            </w:r>
          </w:p>
        </w:tc>
        <w:tc>
          <w:tcPr>
            <w:tcW w:w="2552" w:type="dxa"/>
          </w:tcPr>
          <w:p w:rsidR="00B8585B" w:rsidRPr="00B8585B" w:rsidRDefault="00B8585B" w:rsidP="00B8585B"/>
        </w:tc>
      </w:tr>
      <w:tr w:rsidR="00B8585B" w:rsidRPr="00B8585B" w:rsidTr="00F71DE9">
        <w:tc>
          <w:tcPr>
            <w:tcW w:w="5812" w:type="dxa"/>
          </w:tcPr>
          <w:p w:rsidR="00B8585B" w:rsidRPr="00B8585B" w:rsidRDefault="00B8585B" w:rsidP="00B8585B">
            <w:pPr>
              <w:rPr>
                <w:b/>
              </w:rPr>
            </w:pPr>
            <w:r w:rsidRPr="00B8585B">
              <w:rPr>
                <w:b/>
              </w:rPr>
              <w:t>I</w:t>
            </w:r>
            <w:r w:rsidRPr="00B8585B">
              <w:rPr>
                <w:b/>
                <w:lang w:val="en-US"/>
              </w:rPr>
              <w:t>I</w:t>
            </w:r>
            <w:r w:rsidRPr="00B8585B">
              <w:rPr>
                <w:b/>
              </w:rPr>
              <w:t xml:space="preserve">. Раздел. </w:t>
            </w:r>
            <w:r w:rsidRPr="00B8585B">
              <w:rPr>
                <w:b/>
                <w:bCs/>
              </w:rPr>
              <w:t>Материки планеты Земля</w:t>
            </w:r>
          </w:p>
        </w:tc>
        <w:tc>
          <w:tcPr>
            <w:tcW w:w="1701" w:type="dxa"/>
          </w:tcPr>
          <w:p w:rsidR="00B8585B" w:rsidRPr="00B8585B" w:rsidRDefault="00B8585B" w:rsidP="00B8585B">
            <w:pPr>
              <w:rPr>
                <w:b/>
              </w:rPr>
            </w:pPr>
            <w:r w:rsidRPr="00B8585B">
              <w:rPr>
                <w:b/>
              </w:rPr>
              <w:t>46</w:t>
            </w:r>
          </w:p>
        </w:tc>
        <w:tc>
          <w:tcPr>
            <w:tcW w:w="2552" w:type="dxa"/>
          </w:tcPr>
          <w:p w:rsidR="00B8585B" w:rsidRPr="00B8585B" w:rsidRDefault="00B8585B" w:rsidP="00B8585B">
            <w:pPr>
              <w:rPr>
                <w:b/>
              </w:rPr>
            </w:pPr>
            <w:r w:rsidRPr="00B8585B">
              <w:rPr>
                <w:b/>
              </w:rPr>
              <w:t>8</w:t>
            </w:r>
          </w:p>
        </w:tc>
      </w:tr>
      <w:tr w:rsidR="00B8585B" w:rsidRPr="00B8585B" w:rsidTr="00F71DE9">
        <w:tc>
          <w:tcPr>
            <w:tcW w:w="5812" w:type="dxa"/>
          </w:tcPr>
          <w:p w:rsidR="00B8585B" w:rsidRPr="00B8585B" w:rsidRDefault="00B8585B" w:rsidP="00B8585B">
            <w:r w:rsidRPr="00B8585B">
              <w:t>1. Африка.</w:t>
            </w:r>
          </w:p>
        </w:tc>
        <w:tc>
          <w:tcPr>
            <w:tcW w:w="1701" w:type="dxa"/>
          </w:tcPr>
          <w:p w:rsidR="00B8585B" w:rsidRPr="00B8585B" w:rsidRDefault="00B8585B" w:rsidP="00B8585B">
            <w:r w:rsidRPr="00B8585B">
              <w:t>10</w:t>
            </w:r>
          </w:p>
        </w:tc>
        <w:tc>
          <w:tcPr>
            <w:tcW w:w="2552" w:type="dxa"/>
          </w:tcPr>
          <w:p w:rsidR="00B8585B" w:rsidRPr="00B8585B" w:rsidRDefault="00B8585B" w:rsidP="00B8585B">
            <w:r w:rsidRPr="00B8585B">
              <w:t>2</w:t>
            </w:r>
          </w:p>
        </w:tc>
      </w:tr>
      <w:tr w:rsidR="00B8585B" w:rsidRPr="00B8585B" w:rsidTr="00F71DE9">
        <w:tc>
          <w:tcPr>
            <w:tcW w:w="5812" w:type="dxa"/>
          </w:tcPr>
          <w:p w:rsidR="00B8585B" w:rsidRPr="00B8585B" w:rsidRDefault="00B8585B" w:rsidP="00B8585B">
            <w:r w:rsidRPr="00B8585B">
              <w:lastRenderedPageBreak/>
              <w:t xml:space="preserve">2. Австралия. </w:t>
            </w:r>
          </w:p>
        </w:tc>
        <w:tc>
          <w:tcPr>
            <w:tcW w:w="1701" w:type="dxa"/>
          </w:tcPr>
          <w:p w:rsidR="00B8585B" w:rsidRPr="00B8585B" w:rsidRDefault="00B8585B" w:rsidP="00B8585B">
            <w:r w:rsidRPr="00B8585B">
              <w:t>6</w:t>
            </w:r>
          </w:p>
        </w:tc>
        <w:tc>
          <w:tcPr>
            <w:tcW w:w="2552" w:type="dxa"/>
          </w:tcPr>
          <w:p w:rsidR="00B8585B" w:rsidRPr="00B8585B" w:rsidRDefault="00B8585B" w:rsidP="00B8585B">
            <w:r w:rsidRPr="00B8585B">
              <w:t>1</w:t>
            </w:r>
          </w:p>
        </w:tc>
      </w:tr>
      <w:tr w:rsidR="00B8585B" w:rsidRPr="00B8585B" w:rsidTr="00F71DE9">
        <w:tc>
          <w:tcPr>
            <w:tcW w:w="5812" w:type="dxa"/>
          </w:tcPr>
          <w:p w:rsidR="00B8585B" w:rsidRPr="00B8585B" w:rsidRDefault="00B8585B" w:rsidP="00B8585B">
            <w:r w:rsidRPr="00B8585B">
              <w:t>3. Антарктида.</w:t>
            </w:r>
          </w:p>
        </w:tc>
        <w:tc>
          <w:tcPr>
            <w:tcW w:w="1701" w:type="dxa"/>
          </w:tcPr>
          <w:p w:rsidR="00B8585B" w:rsidRPr="00B8585B" w:rsidRDefault="00B8585B" w:rsidP="00B8585B">
            <w:r w:rsidRPr="00B8585B">
              <w:t>2</w:t>
            </w:r>
          </w:p>
        </w:tc>
        <w:tc>
          <w:tcPr>
            <w:tcW w:w="2552" w:type="dxa"/>
          </w:tcPr>
          <w:p w:rsidR="00B8585B" w:rsidRPr="00B8585B" w:rsidRDefault="00B8585B" w:rsidP="00B8585B">
            <w:r w:rsidRPr="00B8585B">
              <w:t>1</w:t>
            </w:r>
          </w:p>
        </w:tc>
      </w:tr>
      <w:tr w:rsidR="00B8585B" w:rsidRPr="00B8585B" w:rsidTr="00F71DE9">
        <w:tc>
          <w:tcPr>
            <w:tcW w:w="5812" w:type="dxa"/>
          </w:tcPr>
          <w:p w:rsidR="00B8585B" w:rsidRPr="00B8585B" w:rsidRDefault="00B8585B" w:rsidP="00B8585B">
            <w:r w:rsidRPr="00B8585B">
              <w:t>4. Южная Америка.</w:t>
            </w:r>
          </w:p>
        </w:tc>
        <w:tc>
          <w:tcPr>
            <w:tcW w:w="1701" w:type="dxa"/>
          </w:tcPr>
          <w:p w:rsidR="00B8585B" w:rsidRPr="00B8585B" w:rsidRDefault="00B8585B" w:rsidP="00B8585B">
            <w:r w:rsidRPr="00B8585B">
              <w:t>8</w:t>
            </w:r>
          </w:p>
        </w:tc>
        <w:tc>
          <w:tcPr>
            <w:tcW w:w="2552" w:type="dxa"/>
          </w:tcPr>
          <w:p w:rsidR="00B8585B" w:rsidRPr="00B8585B" w:rsidRDefault="00B8585B" w:rsidP="00B8585B">
            <w:r w:rsidRPr="00B8585B">
              <w:t>1</w:t>
            </w:r>
          </w:p>
        </w:tc>
      </w:tr>
      <w:tr w:rsidR="00B8585B" w:rsidRPr="00B8585B" w:rsidTr="00F71DE9">
        <w:tc>
          <w:tcPr>
            <w:tcW w:w="5812" w:type="dxa"/>
          </w:tcPr>
          <w:p w:rsidR="00B8585B" w:rsidRPr="00B8585B" w:rsidRDefault="00B8585B" w:rsidP="00B8585B">
            <w:r w:rsidRPr="00B8585B">
              <w:t>5. Северная Америка.</w:t>
            </w:r>
          </w:p>
        </w:tc>
        <w:tc>
          <w:tcPr>
            <w:tcW w:w="1701" w:type="dxa"/>
          </w:tcPr>
          <w:p w:rsidR="00B8585B" w:rsidRPr="00B8585B" w:rsidRDefault="00B8585B" w:rsidP="00B8585B">
            <w:r w:rsidRPr="00B8585B">
              <w:t>9</w:t>
            </w:r>
          </w:p>
        </w:tc>
        <w:tc>
          <w:tcPr>
            <w:tcW w:w="2552" w:type="dxa"/>
          </w:tcPr>
          <w:p w:rsidR="00B8585B" w:rsidRPr="00B8585B" w:rsidRDefault="00B8585B" w:rsidP="00B8585B">
            <w:r w:rsidRPr="00B8585B">
              <w:t>1</w:t>
            </w:r>
          </w:p>
        </w:tc>
      </w:tr>
      <w:tr w:rsidR="00B8585B" w:rsidRPr="00B8585B" w:rsidTr="00F71DE9">
        <w:tc>
          <w:tcPr>
            <w:tcW w:w="5812" w:type="dxa"/>
          </w:tcPr>
          <w:p w:rsidR="00B8585B" w:rsidRPr="00B8585B" w:rsidRDefault="00B8585B" w:rsidP="00B8585B">
            <w:r w:rsidRPr="00B8585B">
              <w:t>6. Евразия.</w:t>
            </w:r>
          </w:p>
        </w:tc>
        <w:tc>
          <w:tcPr>
            <w:tcW w:w="1701" w:type="dxa"/>
          </w:tcPr>
          <w:p w:rsidR="00B8585B" w:rsidRPr="00B8585B" w:rsidRDefault="00B8585B" w:rsidP="00B8585B">
            <w:r w:rsidRPr="00B8585B">
              <w:t>11</w:t>
            </w:r>
          </w:p>
        </w:tc>
        <w:tc>
          <w:tcPr>
            <w:tcW w:w="2552" w:type="dxa"/>
          </w:tcPr>
          <w:p w:rsidR="00B8585B" w:rsidRPr="00B8585B" w:rsidRDefault="00B8585B" w:rsidP="00B8585B">
            <w:r w:rsidRPr="00B8585B">
              <w:t>2</w:t>
            </w:r>
          </w:p>
        </w:tc>
      </w:tr>
      <w:tr w:rsidR="00B8585B" w:rsidRPr="00B8585B" w:rsidTr="00F71DE9">
        <w:tc>
          <w:tcPr>
            <w:tcW w:w="5812" w:type="dxa"/>
          </w:tcPr>
          <w:p w:rsidR="00B8585B" w:rsidRPr="00B8585B" w:rsidRDefault="00B8585B" w:rsidP="00B8585B">
            <w:r w:rsidRPr="00B8585B">
              <w:rPr>
                <w:b/>
              </w:rPr>
              <w:t>II</w:t>
            </w:r>
            <w:r w:rsidRPr="00B8585B">
              <w:rPr>
                <w:b/>
                <w:lang w:val="en-US"/>
              </w:rPr>
              <w:t>I</w:t>
            </w:r>
            <w:r w:rsidRPr="00B8585B">
              <w:rPr>
                <w:b/>
              </w:rPr>
              <w:t>. Раздел. Взаимоотношения природы и человека</w:t>
            </w:r>
          </w:p>
        </w:tc>
        <w:tc>
          <w:tcPr>
            <w:tcW w:w="1701" w:type="dxa"/>
          </w:tcPr>
          <w:p w:rsidR="00B8585B" w:rsidRPr="00B8585B" w:rsidRDefault="00B8585B" w:rsidP="00B8585B">
            <w:pPr>
              <w:rPr>
                <w:b/>
              </w:rPr>
            </w:pPr>
            <w:r w:rsidRPr="00B8585B">
              <w:rPr>
                <w:b/>
              </w:rPr>
              <w:t>1</w:t>
            </w:r>
          </w:p>
        </w:tc>
        <w:tc>
          <w:tcPr>
            <w:tcW w:w="2552" w:type="dxa"/>
          </w:tcPr>
          <w:p w:rsidR="00B8585B" w:rsidRPr="00B8585B" w:rsidRDefault="00B8585B" w:rsidP="00B8585B">
            <w:pPr>
              <w:rPr>
                <w:b/>
              </w:rPr>
            </w:pPr>
          </w:p>
        </w:tc>
      </w:tr>
      <w:tr w:rsidR="00B8585B" w:rsidRPr="00B8585B" w:rsidTr="00F71DE9">
        <w:tc>
          <w:tcPr>
            <w:tcW w:w="5812" w:type="dxa"/>
            <w:shd w:val="clear" w:color="auto" w:fill="F3F3F3"/>
          </w:tcPr>
          <w:p w:rsidR="00B8585B" w:rsidRPr="00B8585B" w:rsidRDefault="00B8585B" w:rsidP="00B8585B">
            <w:pPr>
              <w:rPr>
                <w:b/>
              </w:rPr>
            </w:pPr>
            <w:r w:rsidRPr="00B8585B">
              <w:rPr>
                <w:b/>
              </w:rPr>
              <w:t>Итого</w:t>
            </w:r>
          </w:p>
        </w:tc>
        <w:tc>
          <w:tcPr>
            <w:tcW w:w="1701" w:type="dxa"/>
            <w:shd w:val="clear" w:color="auto" w:fill="F3F3F3"/>
          </w:tcPr>
          <w:p w:rsidR="00B8585B" w:rsidRPr="00B8585B" w:rsidRDefault="00B8585B" w:rsidP="00B8585B">
            <w:pPr>
              <w:rPr>
                <w:b/>
              </w:rPr>
            </w:pPr>
            <w:r w:rsidRPr="00B8585B">
              <w:rPr>
                <w:b/>
              </w:rPr>
              <w:t>68</w:t>
            </w:r>
          </w:p>
        </w:tc>
        <w:tc>
          <w:tcPr>
            <w:tcW w:w="2552" w:type="dxa"/>
            <w:shd w:val="clear" w:color="auto" w:fill="F3F3F3"/>
          </w:tcPr>
          <w:p w:rsidR="00B8585B" w:rsidRPr="00B8585B" w:rsidRDefault="00B8585B" w:rsidP="00B8585B">
            <w:pPr>
              <w:rPr>
                <w:b/>
              </w:rPr>
            </w:pPr>
            <w:r w:rsidRPr="00B8585B">
              <w:rPr>
                <w:b/>
              </w:rPr>
              <w:t>11</w:t>
            </w:r>
          </w:p>
        </w:tc>
      </w:tr>
    </w:tbl>
    <w:p w:rsidR="00B8585B" w:rsidRPr="00B8585B" w:rsidRDefault="00B8585B" w:rsidP="00B8585B">
      <w:pPr>
        <w:rPr>
          <w:bCs/>
        </w:rPr>
      </w:pPr>
    </w:p>
    <w:p w:rsidR="00B8585B" w:rsidRPr="00B8585B" w:rsidRDefault="00B8585B" w:rsidP="00B8585B">
      <w:pPr>
        <w:rPr>
          <w:bCs/>
        </w:rPr>
      </w:pPr>
    </w:p>
    <w:p w:rsidR="00B8585B" w:rsidRPr="00B8585B" w:rsidRDefault="00B8585B" w:rsidP="00B8585B">
      <w:pPr>
        <w:rPr>
          <w:bCs/>
        </w:rPr>
      </w:pPr>
      <w:r w:rsidRPr="00B8585B">
        <w:rPr>
          <w:bCs/>
        </w:rPr>
        <w:t>Таблица 2</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54"/>
        <w:gridCol w:w="2313"/>
        <w:gridCol w:w="1418"/>
        <w:gridCol w:w="11153"/>
      </w:tblGrid>
      <w:tr w:rsidR="00B8585B" w:rsidRPr="00B8585B" w:rsidTr="00F71DE9">
        <w:tc>
          <w:tcPr>
            <w:tcW w:w="455" w:type="dxa"/>
            <w:shd w:val="clear" w:color="auto" w:fill="auto"/>
          </w:tcPr>
          <w:p w:rsidR="00B8585B" w:rsidRPr="00B8585B" w:rsidRDefault="00B8585B" w:rsidP="00B8585B">
            <w:pPr>
              <w:rPr>
                <w:bCs/>
              </w:rPr>
            </w:pPr>
            <w:r w:rsidRPr="00B8585B">
              <w:rPr>
                <w:bCs/>
              </w:rPr>
              <w:t>№</w:t>
            </w:r>
          </w:p>
        </w:tc>
        <w:tc>
          <w:tcPr>
            <w:tcW w:w="2567" w:type="dxa"/>
            <w:gridSpan w:val="2"/>
            <w:shd w:val="clear" w:color="auto" w:fill="auto"/>
          </w:tcPr>
          <w:p w:rsidR="00B8585B" w:rsidRPr="00B8585B" w:rsidRDefault="00B8585B" w:rsidP="00B8585B">
            <w:pPr>
              <w:rPr>
                <w:bCs/>
              </w:rPr>
            </w:pPr>
            <w:r w:rsidRPr="00B8585B">
              <w:rPr>
                <w:bCs/>
              </w:rPr>
              <w:t>Тема</w:t>
            </w:r>
          </w:p>
        </w:tc>
        <w:tc>
          <w:tcPr>
            <w:tcW w:w="1418" w:type="dxa"/>
            <w:shd w:val="clear" w:color="auto" w:fill="auto"/>
          </w:tcPr>
          <w:p w:rsidR="00B8585B" w:rsidRPr="00B8585B" w:rsidRDefault="00B8585B" w:rsidP="00B8585B">
            <w:pPr>
              <w:rPr>
                <w:bCs/>
              </w:rPr>
            </w:pPr>
            <w:r w:rsidRPr="00B8585B">
              <w:rPr>
                <w:bCs/>
              </w:rPr>
              <w:t>Количество часов</w:t>
            </w:r>
          </w:p>
        </w:tc>
        <w:tc>
          <w:tcPr>
            <w:tcW w:w="11153" w:type="dxa"/>
            <w:shd w:val="clear" w:color="auto" w:fill="auto"/>
          </w:tcPr>
          <w:p w:rsidR="00B8585B" w:rsidRPr="00B8585B" w:rsidRDefault="00B8585B" w:rsidP="00B8585B">
            <w:r w:rsidRPr="00B8585B">
              <w:t>Основные виды деятельности ученика</w:t>
            </w:r>
          </w:p>
        </w:tc>
      </w:tr>
      <w:tr w:rsidR="00B8585B" w:rsidRPr="00B8585B" w:rsidTr="00F71DE9">
        <w:tc>
          <w:tcPr>
            <w:tcW w:w="15593" w:type="dxa"/>
            <w:gridSpan w:val="5"/>
            <w:shd w:val="clear" w:color="auto" w:fill="auto"/>
          </w:tcPr>
          <w:p w:rsidR="00B8585B" w:rsidRPr="00B8585B" w:rsidRDefault="00B8585B" w:rsidP="00B8585B">
            <w:pPr>
              <w:rPr>
                <w:bCs/>
              </w:rPr>
            </w:pPr>
            <w:r w:rsidRPr="00B8585B">
              <w:rPr>
                <w:b/>
                <w:bCs/>
              </w:rPr>
              <w:t xml:space="preserve">Раздел </w:t>
            </w:r>
            <w:r w:rsidRPr="00B8585B">
              <w:rPr>
                <w:b/>
                <w:bCs/>
                <w:lang w:val="en-US"/>
              </w:rPr>
              <w:t>I</w:t>
            </w:r>
            <w:r w:rsidRPr="00B8585B">
              <w:rPr>
                <w:b/>
                <w:bCs/>
              </w:rPr>
              <w:t>.</w:t>
            </w:r>
            <w:r w:rsidRPr="00B8585B">
              <w:rPr>
                <w:bCs/>
              </w:rPr>
              <w:t xml:space="preserve"> </w:t>
            </w:r>
            <w:r w:rsidRPr="00B8585B">
              <w:rPr>
                <w:b/>
                <w:bCs/>
              </w:rPr>
              <w:t>Планета, на которой мы живем</w:t>
            </w:r>
          </w:p>
        </w:tc>
      </w:tr>
      <w:tr w:rsidR="00B8585B" w:rsidRPr="00B8585B" w:rsidTr="00F71DE9">
        <w:tc>
          <w:tcPr>
            <w:tcW w:w="455" w:type="dxa"/>
            <w:shd w:val="clear" w:color="auto" w:fill="auto"/>
          </w:tcPr>
          <w:p w:rsidR="00B8585B" w:rsidRPr="00B8585B" w:rsidRDefault="00B8585B" w:rsidP="00B8585B">
            <w:pPr>
              <w:rPr>
                <w:bCs/>
              </w:rPr>
            </w:pPr>
            <w:r w:rsidRPr="00B8585B">
              <w:rPr>
                <w:bCs/>
              </w:rPr>
              <w:t>1</w:t>
            </w:r>
          </w:p>
        </w:tc>
        <w:tc>
          <w:tcPr>
            <w:tcW w:w="2567" w:type="dxa"/>
            <w:gridSpan w:val="2"/>
            <w:shd w:val="clear" w:color="auto" w:fill="auto"/>
          </w:tcPr>
          <w:p w:rsidR="00B8585B" w:rsidRPr="00B8585B" w:rsidRDefault="00B8585B" w:rsidP="00B8585B">
            <w:r w:rsidRPr="00B8585B">
              <w:t>Мировая суша</w:t>
            </w:r>
          </w:p>
        </w:tc>
        <w:tc>
          <w:tcPr>
            <w:tcW w:w="1418" w:type="dxa"/>
            <w:shd w:val="clear" w:color="auto" w:fill="auto"/>
          </w:tcPr>
          <w:p w:rsidR="00B8585B" w:rsidRPr="00B8585B" w:rsidRDefault="00B8585B" w:rsidP="00B8585B">
            <w:r w:rsidRPr="00B8585B">
              <w:t>1</w:t>
            </w:r>
          </w:p>
        </w:tc>
        <w:tc>
          <w:tcPr>
            <w:tcW w:w="11153" w:type="dxa"/>
            <w:shd w:val="clear" w:color="auto" w:fill="auto"/>
          </w:tcPr>
          <w:p w:rsidR="00B8585B" w:rsidRPr="00B8585B" w:rsidRDefault="00B8585B" w:rsidP="00B8585B">
            <w:pPr>
              <w:rPr>
                <w:b/>
                <w:bCs/>
              </w:rPr>
            </w:pPr>
            <w:r w:rsidRPr="00B8585B">
              <w:rPr>
                <w:b/>
                <w:bCs/>
              </w:rPr>
              <w:t>Называть</w:t>
            </w:r>
            <w:r w:rsidRPr="00B8585B">
              <w:rPr>
                <w:bCs/>
              </w:rPr>
              <w:t>: общее представление о материках и островах, их размерах, взаимном расположении.</w:t>
            </w:r>
            <w:r w:rsidRPr="00B8585B">
              <w:rPr>
                <w:b/>
                <w:bCs/>
              </w:rPr>
              <w:t xml:space="preserve"> Объяснять: </w:t>
            </w:r>
            <w:r w:rsidRPr="00B8585B">
              <w:rPr>
                <w:bCs/>
              </w:rPr>
              <w:t>отличие понятий «материк» и «часть света».</w:t>
            </w:r>
          </w:p>
        </w:tc>
      </w:tr>
      <w:tr w:rsidR="00B8585B" w:rsidRPr="00B8585B" w:rsidTr="00F71DE9">
        <w:tc>
          <w:tcPr>
            <w:tcW w:w="455" w:type="dxa"/>
            <w:shd w:val="clear" w:color="auto" w:fill="auto"/>
          </w:tcPr>
          <w:p w:rsidR="00B8585B" w:rsidRPr="00B8585B" w:rsidRDefault="00B8585B" w:rsidP="00B8585B">
            <w:pPr>
              <w:rPr>
                <w:bCs/>
              </w:rPr>
            </w:pPr>
            <w:r w:rsidRPr="00B8585B">
              <w:rPr>
                <w:bCs/>
              </w:rPr>
              <w:t>2</w:t>
            </w:r>
          </w:p>
        </w:tc>
        <w:tc>
          <w:tcPr>
            <w:tcW w:w="2567" w:type="dxa"/>
            <w:gridSpan w:val="2"/>
            <w:shd w:val="clear" w:color="auto" w:fill="auto"/>
          </w:tcPr>
          <w:p w:rsidR="00B8585B" w:rsidRPr="00B8585B" w:rsidRDefault="00B8585B" w:rsidP="00B8585B">
            <w:r w:rsidRPr="00B8585B">
              <w:rPr>
                <w:bCs/>
              </w:rPr>
              <w:t>Поверхность Земли.</w:t>
            </w:r>
          </w:p>
        </w:tc>
        <w:tc>
          <w:tcPr>
            <w:tcW w:w="1418" w:type="dxa"/>
            <w:shd w:val="clear" w:color="auto" w:fill="auto"/>
          </w:tcPr>
          <w:p w:rsidR="00B8585B" w:rsidRPr="00B8585B" w:rsidRDefault="00B8585B" w:rsidP="00B8585B">
            <w:r w:rsidRPr="00B8585B">
              <w:t>6</w:t>
            </w:r>
          </w:p>
        </w:tc>
        <w:tc>
          <w:tcPr>
            <w:tcW w:w="11153" w:type="dxa"/>
            <w:shd w:val="clear" w:color="auto" w:fill="auto"/>
          </w:tcPr>
          <w:p w:rsidR="00B8585B" w:rsidRPr="00B8585B" w:rsidRDefault="00B8585B" w:rsidP="00B8585B">
            <w:pPr>
              <w:rPr>
                <w:bCs/>
              </w:rPr>
            </w:pPr>
            <w:r w:rsidRPr="00B8585B">
              <w:rPr>
                <w:b/>
              </w:rPr>
              <w:t>Называть</w:t>
            </w:r>
            <w:r w:rsidRPr="00B8585B">
              <w:t>: отличия Земли от других планет, геологический возраст Земли, отличия материковой коры от океанической;</w:t>
            </w:r>
            <w:r w:rsidRPr="00B8585B">
              <w:rPr>
                <w:b/>
              </w:rPr>
              <w:t xml:space="preserve"> показыват</w:t>
            </w:r>
            <w:r w:rsidRPr="00B8585B">
              <w:rPr>
                <w:b/>
                <w:i/>
              </w:rPr>
              <w:t xml:space="preserve">ь: </w:t>
            </w:r>
            <w:r w:rsidRPr="00B8585B">
              <w:t xml:space="preserve">крупные литосферные плиты, платформы, складчатые области, сейсмические пояса, области вулканизма; </w:t>
            </w:r>
            <w:r w:rsidRPr="00B8585B">
              <w:rPr>
                <w:b/>
              </w:rPr>
              <w:t>объяснять</w:t>
            </w:r>
            <w:r w:rsidRPr="00B8585B">
              <w:rPr>
                <w:b/>
                <w:i/>
              </w:rPr>
              <w:t xml:space="preserve">: </w:t>
            </w:r>
            <w:r w:rsidRPr="00B8585B">
              <w:t xml:space="preserve">существенные признаки понятий «платформа», «рельеф», образование и размещение крупных форм рельефа Земли как результат взаимодействия внутренних и внешних рельефообразующих процессов;  </w:t>
            </w:r>
            <w:r w:rsidRPr="00B8585B">
              <w:rPr>
                <w:b/>
              </w:rPr>
              <w:t>прогнозировать</w:t>
            </w:r>
            <w:r w:rsidRPr="00B8585B">
              <w:rPr>
                <w:b/>
                <w:i/>
              </w:rPr>
              <w:t xml:space="preserve">: </w:t>
            </w:r>
            <w:r w:rsidRPr="00B8585B">
              <w:t>изменение очертаний суши в результате движения литосферных плит</w:t>
            </w:r>
          </w:p>
        </w:tc>
      </w:tr>
      <w:tr w:rsidR="00B8585B" w:rsidRPr="00B8585B" w:rsidTr="00F71DE9">
        <w:tc>
          <w:tcPr>
            <w:tcW w:w="455" w:type="dxa"/>
            <w:shd w:val="clear" w:color="auto" w:fill="auto"/>
          </w:tcPr>
          <w:p w:rsidR="00B8585B" w:rsidRPr="00B8585B" w:rsidRDefault="00B8585B" w:rsidP="00B8585B">
            <w:pPr>
              <w:rPr>
                <w:bCs/>
              </w:rPr>
            </w:pPr>
            <w:r w:rsidRPr="00B8585B">
              <w:rPr>
                <w:bCs/>
              </w:rPr>
              <w:t>3</w:t>
            </w:r>
          </w:p>
        </w:tc>
        <w:tc>
          <w:tcPr>
            <w:tcW w:w="2567" w:type="dxa"/>
            <w:gridSpan w:val="2"/>
            <w:shd w:val="clear" w:color="auto" w:fill="auto"/>
          </w:tcPr>
          <w:p w:rsidR="00B8585B" w:rsidRPr="00B8585B" w:rsidRDefault="00B8585B" w:rsidP="00B8585B">
            <w:r w:rsidRPr="00B8585B">
              <w:t>Атмосфера</w:t>
            </w:r>
          </w:p>
        </w:tc>
        <w:tc>
          <w:tcPr>
            <w:tcW w:w="1418" w:type="dxa"/>
            <w:shd w:val="clear" w:color="auto" w:fill="auto"/>
          </w:tcPr>
          <w:p w:rsidR="00B8585B" w:rsidRPr="00B8585B" w:rsidRDefault="00B8585B" w:rsidP="00B8585B">
            <w:r w:rsidRPr="00B8585B">
              <w:t>4</w:t>
            </w:r>
          </w:p>
        </w:tc>
        <w:tc>
          <w:tcPr>
            <w:tcW w:w="11153" w:type="dxa"/>
            <w:shd w:val="clear" w:color="auto" w:fill="auto"/>
          </w:tcPr>
          <w:p w:rsidR="00B8585B" w:rsidRPr="00B8585B" w:rsidRDefault="00B8585B" w:rsidP="00B8585B">
            <w:pPr>
              <w:rPr>
                <w:bCs/>
              </w:rPr>
            </w:pPr>
            <w:r w:rsidRPr="00B8585B">
              <w:rPr>
                <w:b/>
              </w:rPr>
              <w:t>Называть и показывать</w:t>
            </w:r>
            <w:r w:rsidRPr="00B8585B">
              <w:rPr>
                <w:b/>
                <w:i/>
              </w:rPr>
              <w:t xml:space="preserve">: </w:t>
            </w:r>
            <w:r w:rsidRPr="00B8585B">
              <w:t xml:space="preserve">климатообразующие факторы, климатические пояса, основные типы воздушных масс, области пассатов, муссонов, западного переноса воздуха; </w:t>
            </w:r>
            <w:r w:rsidRPr="00B8585B">
              <w:rPr>
                <w:b/>
              </w:rPr>
              <w:t>определять</w:t>
            </w:r>
            <w:r w:rsidRPr="00B8585B">
              <w:t xml:space="preserve"> по климатическим  картам распределение </w:t>
            </w:r>
            <w:r w:rsidRPr="00B8585B">
              <w:lastRenderedPageBreak/>
              <w:t xml:space="preserve">на поверхности Земли темпера-тур и осадков; </w:t>
            </w:r>
            <w:r w:rsidRPr="00B8585B">
              <w:rPr>
                <w:b/>
              </w:rPr>
              <w:t>описывать</w:t>
            </w:r>
            <w:r w:rsidRPr="00B8585B">
              <w:rPr>
                <w:b/>
                <w:i/>
              </w:rPr>
              <w:t xml:space="preserve">: </w:t>
            </w:r>
            <w:r w:rsidRPr="00B8585B">
              <w:t xml:space="preserve">общую циркуляцию атмосферы; </w:t>
            </w:r>
            <w:r w:rsidRPr="00B8585B">
              <w:rPr>
                <w:b/>
              </w:rPr>
              <w:t>объяснят</w:t>
            </w:r>
            <w:r w:rsidRPr="00B8585B">
              <w:rPr>
                <w:b/>
                <w:i/>
              </w:rPr>
              <w:t xml:space="preserve">ь </w:t>
            </w:r>
            <w:r w:rsidRPr="00B8585B">
              <w:t>понятия «воздушная масса», «пассаты», влияние климата на жизнь, быт и хозяйствен-</w:t>
            </w:r>
            <w:proofErr w:type="spellStart"/>
            <w:r w:rsidRPr="00B8585B">
              <w:t>ную</w:t>
            </w:r>
            <w:proofErr w:type="spellEnd"/>
            <w:r w:rsidRPr="00B8585B">
              <w:t xml:space="preserve"> деятельность человека, свойства основных типов воздушных масс, причины возникновения областей повышенного и пониженного давления воздуха, причины неравномерного распределения осадков на Земле.</w:t>
            </w:r>
          </w:p>
        </w:tc>
      </w:tr>
      <w:tr w:rsidR="00B8585B" w:rsidRPr="00B8585B" w:rsidTr="00F71DE9">
        <w:tc>
          <w:tcPr>
            <w:tcW w:w="455" w:type="dxa"/>
            <w:shd w:val="clear" w:color="auto" w:fill="auto"/>
          </w:tcPr>
          <w:p w:rsidR="00B8585B" w:rsidRPr="00B8585B" w:rsidRDefault="00B8585B" w:rsidP="00B8585B">
            <w:pPr>
              <w:rPr>
                <w:bCs/>
              </w:rPr>
            </w:pPr>
            <w:r w:rsidRPr="00B8585B">
              <w:rPr>
                <w:bCs/>
              </w:rPr>
              <w:lastRenderedPageBreak/>
              <w:t>4</w:t>
            </w:r>
          </w:p>
        </w:tc>
        <w:tc>
          <w:tcPr>
            <w:tcW w:w="2567" w:type="dxa"/>
            <w:gridSpan w:val="2"/>
            <w:shd w:val="clear" w:color="auto" w:fill="auto"/>
          </w:tcPr>
          <w:p w:rsidR="00B8585B" w:rsidRPr="00B8585B" w:rsidRDefault="00B8585B" w:rsidP="00B8585B">
            <w:r w:rsidRPr="00B8585B">
              <w:t>Мировой океан</w:t>
            </w:r>
          </w:p>
        </w:tc>
        <w:tc>
          <w:tcPr>
            <w:tcW w:w="1418" w:type="dxa"/>
            <w:shd w:val="clear" w:color="auto" w:fill="auto"/>
          </w:tcPr>
          <w:p w:rsidR="00B8585B" w:rsidRPr="00B8585B" w:rsidRDefault="00B8585B" w:rsidP="00B8585B">
            <w:r w:rsidRPr="00B8585B">
              <w:t>4</w:t>
            </w:r>
          </w:p>
        </w:tc>
        <w:tc>
          <w:tcPr>
            <w:tcW w:w="11153" w:type="dxa"/>
            <w:shd w:val="clear" w:color="auto" w:fill="auto"/>
          </w:tcPr>
          <w:p w:rsidR="00B8585B" w:rsidRPr="00B8585B" w:rsidRDefault="00B8585B" w:rsidP="00B8585B">
            <w:r w:rsidRPr="00B8585B">
              <w:rPr>
                <w:b/>
              </w:rPr>
              <w:t>Называть и показывать</w:t>
            </w:r>
            <w:r w:rsidRPr="00B8585B">
              <w:t xml:space="preserve"> океаны, моря, заливы, проливы, течения, ресурсы океа</w:t>
            </w:r>
            <w:r w:rsidRPr="00B8585B">
              <w:softHyphen/>
              <w:t xml:space="preserve">на и их использование, меры по охране вод океана, </w:t>
            </w:r>
            <w:r w:rsidRPr="00B8585B">
              <w:rPr>
                <w:b/>
              </w:rPr>
              <w:t>приводить примеры</w:t>
            </w:r>
            <w:r w:rsidRPr="00B8585B">
              <w:t xml:space="preserve"> антропогенных изменений природы океа</w:t>
            </w:r>
            <w:r w:rsidRPr="00B8585B">
              <w:softHyphen/>
              <w:t>на в результате хозяйственной деятельности челове</w:t>
            </w:r>
            <w:r w:rsidRPr="00B8585B">
              <w:softHyphen/>
              <w:t>ка, примеры взаимодействия с атмосфе</w:t>
            </w:r>
            <w:r w:rsidRPr="00B8585B">
              <w:softHyphen/>
              <w:t>рой и сушей; объяснять роль океана в жизни Земли, свойства вод, образование течений, различия свойств водных масс океана, различия в природе отдельных частей Мирового океана.</w:t>
            </w:r>
          </w:p>
        </w:tc>
      </w:tr>
      <w:tr w:rsidR="00B8585B" w:rsidRPr="00B8585B" w:rsidTr="00F71DE9">
        <w:tc>
          <w:tcPr>
            <w:tcW w:w="455" w:type="dxa"/>
            <w:shd w:val="clear" w:color="auto" w:fill="auto"/>
          </w:tcPr>
          <w:p w:rsidR="00B8585B" w:rsidRPr="00B8585B" w:rsidRDefault="00B8585B" w:rsidP="00B8585B">
            <w:pPr>
              <w:rPr>
                <w:bCs/>
              </w:rPr>
            </w:pPr>
            <w:r w:rsidRPr="00B8585B">
              <w:rPr>
                <w:bCs/>
              </w:rPr>
              <w:t>5</w:t>
            </w:r>
          </w:p>
        </w:tc>
        <w:tc>
          <w:tcPr>
            <w:tcW w:w="2567" w:type="dxa"/>
            <w:gridSpan w:val="2"/>
            <w:shd w:val="clear" w:color="auto" w:fill="auto"/>
          </w:tcPr>
          <w:p w:rsidR="00B8585B" w:rsidRPr="00B8585B" w:rsidRDefault="00B8585B" w:rsidP="00B8585B">
            <w:r w:rsidRPr="00B8585B">
              <w:t>Геосфера</w:t>
            </w:r>
          </w:p>
        </w:tc>
        <w:tc>
          <w:tcPr>
            <w:tcW w:w="1418" w:type="dxa"/>
            <w:shd w:val="clear" w:color="auto" w:fill="auto"/>
          </w:tcPr>
          <w:p w:rsidR="00B8585B" w:rsidRPr="00B8585B" w:rsidRDefault="00F71DE9" w:rsidP="00B8585B">
            <w:r>
              <w:t>4</w:t>
            </w:r>
          </w:p>
        </w:tc>
        <w:tc>
          <w:tcPr>
            <w:tcW w:w="11153" w:type="dxa"/>
            <w:shd w:val="clear" w:color="auto" w:fill="auto"/>
          </w:tcPr>
          <w:p w:rsidR="00B8585B" w:rsidRPr="00B8585B" w:rsidRDefault="00B8585B" w:rsidP="00B8585B">
            <w:r w:rsidRPr="00B8585B">
              <w:rPr>
                <w:b/>
              </w:rPr>
              <w:t>Уметь: называть</w:t>
            </w:r>
            <w:r w:rsidRPr="00B8585B">
              <w:t xml:space="preserve"> границы рас</w:t>
            </w:r>
            <w:r w:rsidRPr="00B8585B">
              <w:softHyphen/>
              <w:t>пространения живого вещества, источники энергии процессов, происходящих на Земле, свойства геогра</w:t>
            </w:r>
            <w:r w:rsidRPr="00B8585B">
              <w:softHyphen/>
              <w:t>фической оболочки; описывать по схемам кругово</w:t>
            </w:r>
            <w:r w:rsidRPr="00B8585B">
              <w:softHyphen/>
              <w:t xml:space="preserve">роты (воды, биологический, </w:t>
            </w:r>
            <w:proofErr w:type="spellStart"/>
            <w:r w:rsidRPr="00B8585B">
              <w:t>геоло-гический</w:t>
            </w:r>
            <w:proofErr w:type="spellEnd"/>
            <w:r w:rsidRPr="00B8585B">
              <w:t>, кругово</w:t>
            </w:r>
            <w:r w:rsidRPr="00B8585B">
              <w:softHyphen/>
              <w:t xml:space="preserve">рот веществ в сообществе живых организмов), схему строения природного комплекса; </w:t>
            </w:r>
            <w:r w:rsidRPr="00B8585B">
              <w:rPr>
                <w:b/>
              </w:rPr>
              <w:t>объяснять</w:t>
            </w:r>
            <w:r w:rsidRPr="00B8585B">
              <w:t xml:space="preserve"> влияние освещенности на природные ритмы, причины зональной и азональной дифференциации природного комплекса, природной зоны, широтной зональности, высотной поясности; </w:t>
            </w:r>
            <w:r w:rsidRPr="00B8585B">
              <w:rPr>
                <w:b/>
              </w:rPr>
              <w:t>прогнозировать</w:t>
            </w:r>
            <w:r w:rsidRPr="00B8585B">
              <w:t>: из-</w:t>
            </w:r>
            <w:proofErr w:type="spellStart"/>
            <w:r w:rsidRPr="00B8585B">
              <w:t>менения</w:t>
            </w:r>
            <w:proofErr w:type="spellEnd"/>
            <w:r w:rsidRPr="00B8585B">
              <w:t xml:space="preserve"> природных комплексов под воздействием природных факторов и человеческой деятельности.</w:t>
            </w:r>
          </w:p>
        </w:tc>
      </w:tr>
      <w:tr w:rsidR="00B8585B" w:rsidRPr="00B8585B" w:rsidTr="00F71DE9">
        <w:tc>
          <w:tcPr>
            <w:tcW w:w="455" w:type="dxa"/>
            <w:shd w:val="clear" w:color="auto" w:fill="auto"/>
          </w:tcPr>
          <w:p w:rsidR="00B8585B" w:rsidRPr="00B8585B" w:rsidRDefault="00B8585B" w:rsidP="00B8585B">
            <w:pPr>
              <w:rPr>
                <w:bCs/>
              </w:rPr>
            </w:pPr>
            <w:r w:rsidRPr="00B8585B">
              <w:rPr>
                <w:bCs/>
              </w:rPr>
              <w:t>6</w:t>
            </w:r>
          </w:p>
        </w:tc>
        <w:tc>
          <w:tcPr>
            <w:tcW w:w="2567" w:type="dxa"/>
            <w:gridSpan w:val="2"/>
            <w:shd w:val="clear" w:color="auto" w:fill="auto"/>
          </w:tcPr>
          <w:p w:rsidR="00B8585B" w:rsidRPr="00B8585B" w:rsidRDefault="00B8585B" w:rsidP="00B8585B">
            <w:r w:rsidRPr="00B8585B">
              <w:t>Человек</w:t>
            </w:r>
          </w:p>
        </w:tc>
        <w:tc>
          <w:tcPr>
            <w:tcW w:w="1418" w:type="dxa"/>
            <w:shd w:val="clear" w:color="auto" w:fill="auto"/>
          </w:tcPr>
          <w:p w:rsidR="00B8585B" w:rsidRPr="00B8585B" w:rsidRDefault="00F71DE9" w:rsidP="00B8585B">
            <w:r>
              <w:t>2</w:t>
            </w:r>
          </w:p>
        </w:tc>
        <w:tc>
          <w:tcPr>
            <w:tcW w:w="11153" w:type="dxa"/>
            <w:shd w:val="clear" w:color="auto" w:fill="auto"/>
          </w:tcPr>
          <w:p w:rsidR="00B8585B" w:rsidRPr="00B8585B" w:rsidRDefault="00B8585B" w:rsidP="00B8585B">
            <w:r w:rsidRPr="00B8585B">
              <w:rPr>
                <w:b/>
              </w:rPr>
              <w:t>Называть и показывать</w:t>
            </w:r>
            <w:r w:rsidRPr="00B8585B">
              <w:t xml:space="preserve"> предполагаемые пути расселения человека по мате</w:t>
            </w:r>
            <w:r w:rsidRPr="00B8585B">
              <w:softHyphen/>
              <w:t>рикам и основные районы повышенной плотности населения на Земле, крупнейшие народы Земли, наи</w:t>
            </w:r>
            <w:r w:rsidRPr="00B8585B">
              <w:softHyphen/>
              <w:t>более распространенные языки, мировые религии и ареалы их распространения, основные виды хозяйст</w:t>
            </w:r>
            <w:r w:rsidRPr="00B8585B">
              <w:softHyphen/>
              <w:t>венной деятельности-людей, крупнейшие страны и их столицы</w:t>
            </w:r>
          </w:p>
        </w:tc>
      </w:tr>
      <w:tr w:rsidR="00B8585B" w:rsidRPr="00B8585B" w:rsidTr="00F71DE9">
        <w:tc>
          <w:tcPr>
            <w:tcW w:w="15593" w:type="dxa"/>
            <w:gridSpan w:val="5"/>
            <w:shd w:val="clear" w:color="auto" w:fill="auto"/>
          </w:tcPr>
          <w:p w:rsidR="00B8585B" w:rsidRPr="00B8585B" w:rsidRDefault="00B8585B" w:rsidP="00B8585B">
            <w:pPr>
              <w:rPr>
                <w:b/>
                <w:bCs/>
              </w:rPr>
            </w:pPr>
            <w:r w:rsidRPr="00B8585B">
              <w:rPr>
                <w:b/>
                <w:bCs/>
              </w:rPr>
              <w:t xml:space="preserve">Раздел </w:t>
            </w:r>
            <w:r w:rsidRPr="00B8585B">
              <w:rPr>
                <w:b/>
                <w:bCs/>
                <w:lang w:val="en-US"/>
              </w:rPr>
              <w:t>II</w:t>
            </w:r>
            <w:r w:rsidRPr="00B8585B">
              <w:rPr>
                <w:b/>
                <w:bCs/>
              </w:rPr>
              <w:t>. Материки планеты Земля</w:t>
            </w:r>
          </w:p>
        </w:tc>
      </w:tr>
      <w:tr w:rsidR="00B8585B" w:rsidRPr="00B8585B" w:rsidTr="00F71DE9">
        <w:tc>
          <w:tcPr>
            <w:tcW w:w="709" w:type="dxa"/>
            <w:gridSpan w:val="2"/>
            <w:shd w:val="clear" w:color="auto" w:fill="auto"/>
          </w:tcPr>
          <w:p w:rsidR="00B8585B" w:rsidRPr="00B8585B" w:rsidRDefault="00B8585B" w:rsidP="00B8585B">
            <w:pPr>
              <w:rPr>
                <w:bCs/>
              </w:rPr>
            </w:pPr>
            <w:r w:rsidRPr="00B8585B">
              <w:rPr>
                <w:bCs/>
              </w:rPr>
              <w:t>1</w:t>
            </w:r>
          </w:p>
        </w:tc>
        <w:tc>
          <w:tcPr>
            <w:tcW w:w="2313" w:type="dxa"/>
            <w:shd w:val="clear" w:color="auto" w:fill="auto"/>
          </w:tcPr>
          <w:p w:rsidR="00B8585B" w:rsidRPr="00B8585B" w:rsidRDefault="00B8585B" w:rsidP="00B8585B">
            <w:r w:rsidRPr="00B8585B">
              <w:t>Африка.</w:t>
            </w:r>
          </w:p>
        </w:tc>
        <w:tc>
          <w:tcPr>
            <w:tcW w:w="1418" w:type="dxa"/>
            <w:shd w:val="clear" w:color="auto" w:fill="auto"/>
          </w:tcPr>
          <w:p w:rsidR="00B8585B" w:rsidRPr="00B8585B" w:rsidRDefault="00B8585B" w:rsidP="00B8585B">
            <w:r w:rsidRPr="00B8585B">
              <w:t>10</w:t>
            </w:r>
          </w:p>
        </w:tc>
        <w:tc>
          <w:tcPr>
            <w:tcW w:w="11153" w:type="dxa"/>
            <w:shd w:val="clear" w:color="auto" w:fill="auto"/>
          </w:tcPr>
          <w:p w:rsidR="00B8585B" w:rsidRPr="00B8585B" w:rsidRDefault="00B8585B" w:rsidP="00B8585B">
            <w:r w:rsidRPr="00B8585B">
              <w:rPr>
                <w:b/>
              </w:rPr>
              <w:t>Называть</w:t>
            </w:r>
            <w:r w:rsidRPr="00B8585B">
              <w:t xml:space="preserve"> имена иссле</w:t>
            </w:r>
            <w:r w:rsidRPr="00B8585B">
              <w:softHyphen/>
              <w:t>дователей континента и результаты их работы; по</w:t>
            </w:r>
            <w:r w:rsidRPr="00B8585B">
              <w:softHyphen/>
              <w:t xml:space="preserve">казывать элементы береговой линии,  </w:t>
            </w:r>
            <w:r w:rsidRPr="00B8585B">
              <w:rPr>
                <w:b/>
              </w:rPr>
              <w:t>определять</w:t>
            </w:r>
            <w:r w:rsidRPr="00B8585B">
              <w:t xml:space="preserve"> географическое положение материка, координаты край</w:t>
            </w:r>
            <w:r w:rsidRPr="00B8585B">
              <w:softHyphen/>
              <w:t xml:space="preserve">них точек, протяженность материка с севера на юг и с запада на восток в градус-ной мере и километрах,  </w:t>
            </w:r>
            <w:r w:rsidRPr="00B8585B">
              <w:rPr>
                <w:b/>
              </w:rPr>
              <w:t>объяснять</w:t>
            </w:r>
            <w:r w:rsidRPr="00B8585B">
              <w:t xml:space="preserve"> существенные признаки понятия «геогра</w:t>
            </w:r>
            <w:r w:rsidRPr="00B8585B">
              <w:softHyphen/>
              <w:t xml:space="preserve">фическое положение материка»,  </w:t>
            </w:r>
            <w:r w:rsidRPr="00B8585B">
              <w:rPr>
                <w:b/>
              </w:rPr>
              <w:t>прогнозировать</w:t>
            </w:r>
            <w:r w:rsidRPr="00B8585B">
              <w:t xml:space="preserve"> (оценивать) влияние географического положения на </w:t>
            </w:r>
            <w:proofErr w:type="spellStart"/>
            <w:r w:rsidRPr="00B8585B">
              <w:t>особеннос-ти</w:t>
            </w:r>
            <w:proofErr w:type="spellEnd"/>
            <w:r w:rsidRPr="00B8585B">
              <w:t xml:space="preserve"> природы материка, </w:t>
            </w:r>
            <w:r w:rsidRPr="00B8585B">
              <w:rPr>
                <w:b/>
              </w:rPr>
              <w:t>называть и показывать</w:t>
            </w:r>
            <w:r w:rsidRPr="00B8585B">
              <w:t xml:space="preserve"> крупные формы рельефа, месторождения полезных ископаемых, территории с определенным типом климата, важнейшие реки и озера, источники питания рек, характерные типы погод на материке, размещение природных зон, типичных представителей рас</w:t>
            </w:r>
            <w:r w:rsidRPr="00B8585B">
              <w:softHyphen/>
              <w:t xml:space="preserve">тительности и животного мира основных при-родных зон Африки; определять географическое положение при-родных объектов, температуру и количество осадков по климатической карте; </w:t>
            </w:r>
            <w:r w:rsidRPr="00B8585B">
              <w:rPr>
                <w:b/>
              </w:rPr>
              <w:t>описывать</w:t>
            </w:r>
            <w:r w:rsidRPr="00B8585B">
              <w:t xml:space="preserve"> «образ» одной из рек континента (по кар-там и тексту </w:t>
            </w:r>
            <w:r w:rsidRPr="00B8585B">
              <w:lastRenderedPageBreak/>
              <w:t>учебни</w:t>
            </w:r>
            <w:r w:rsidRPr="00B8585B">
              <w:softHyphen/>
              <w:t xml:space="preserve">ка); </w:t>
            </w:r>
            <w:r w:rsidRPr="00B8585B">
              <w:rPr>
                <w:b/>
              </w:rPr>
              <w:t>объяснять</w:t>
            </w:r>
            <w:r w:rsidRPr="00B8585B">
              <w:t xml:space="preserve"> причины формирования типов климата на континенте, размещение месторождений полезны ископаемых, влияние компонентов природы на жизнь, быт, хозяйственную деятельность на</w:t>
            </w:r>
            <w:r w:rsidRPr="00B8585B">
              <w:softHyphen/>
              <w:t>родов материка, изменение при-роды континента под влиянием деятельности человека, особенности растительности и животного мира природных зон, осо</w:t>
            </w:r>
            <w:r w:rsidRPr="00B8585B">
              <w:softHyphen/>
              <w:t xml:space="preserve">бенности питания и режима рек. </w:t>
            </w:r>
            <w:r w:rsidRPr="00B8585B">
              <w:rPr>
                <w:b/>
              </w:rPr>
              <w:t>Уметь: называть и показывать</w:t>
            </w:r>
            <w:r w:rsidRPr="00B8585B">
              <w:t xml:space="preserve"> районы повышенной плотности населения, крупнейшие народы материка, места их расселения, наиболее крупные по площади страны; </w:t>
            </w:r>
            <w:r w:rsidRPr="00B8585B">
              <w:rPr>
                <w:b/>
              </w:rPr>
              <w:t>определять</w:t>
            </w:r>
            <w:r w:rsidRPr="00B8585B">
              <w:rPr>
                <w:b/>
                <w:i/>
              </w:rPr>
              <w:t xml:space="preserve"> </w:t>
            </w:r>
            <w:r w:rsidRPr="00B8585B">
              <w:t>по карте географическое положение страны и ее столицы, крупные регионы материка и страны, входящие в со</w:t>
            </w:r>
            <w:r w:rsidRPr="00B8585B">
              <w:softHyphen/>
              <w:t xml:space="preserve">став; </w:t>
            </w:r>
            <w:r w:rsidRPr="00B8585B">
              <w:rPr>
                <w:b/>
              </w:rPr>
              <w:t>определять</w:t>
            </w:r>
            <w:r w:rsidRPr="00B8585B">
              <w:rPr>
                <w:b/>
                <w:i/>
              </w:rPr>
              <w:t xml:space="preserve"> </w:t>
            </w:r>
            <w:r w:rsidRPr="00B8585B">
              <w:t xml:space="preserve">по картам при-родные особенности регионов и отдельных стран, их природные богатства, особенности размещения и состав населения; </w:t>
            </w:r>
            <w:r w:rsidRPr="00B8585B">
              <w:rPr>
                <w:b/>
                <w:i/>
              </w:rPr>
              <w:t>описывать</w:t>
            </w:r>
            <w:r w:rsidRPr="00B8585B">
              <w:t xml:space="preserve"> по картам одну из стран (по выбору); </w:t>
            </w:r>
            <w:r w:rsidRPr="00B8585B">
              <w:rPr>
                <w:b/>
              </w:rPr>
              <w:t>объяснять</w:t>
            </w:r>
            <w:r w:rsidRPr="00B8585B">
              <w:t xml:space="preserve"> типы и виды хозяйственной деятельности населения, а также особенности устройства жилищ, средств передвижения, орудий труда как результат адаптации человека к окружающей среде в разных географических условиях; </w:t>
            </w:r>
            <w:r w:rsidRPr="00B8585B">
              <w:rPr>
                <w:b/>
              </w:rPr>
              <w:t>называть и показывать</w:t>
            </w:r>
            <w:r w:rsidRPr="00B8585B">
              <w:t xml:space="preserve"> все изученные объекты, определять их географическое положение; описывать природный объект, страну (по плану); </w:t>
            </w:r>
            <w:r w:rsidRPr="00B8585B">
              <w:rPr>
                <w:b/>
              </w:rPr>
              <w:t>объяснять</w:t>
            </w:r>
            <w:r w:rsidRPr="00B8585B">
              <w:t xml:space="preserve"> влияние природы на жизнь людей</w:t>
            </w:r>
          </w:p>
        </w:tc>
      </w:tr>
      <w:tr w:rsidR="00B8585B" w:rsidRPr="00B8585B" w:rsidTr="00F71DE9">
        <w:tc>
          <w:tcPr>
            <w:tcW w:w="709" w:type="dxa"/>
            <w:gridSpan w:val="2"/>
            <w:shd w:val="clear" w:color="auto" w:fill="auto"/>
          </w:tcPr>
          <w:p w:rsidR="00B8585B" w:rsidRPr="00B8585B" w:rsidRDefault="00B8585B" w:rsidP="00B8585B">
            <w:pPr>
              <w:rPr>
                <w:bCs/>
              </w:rPr>
            </w:pPr>
            <w:r w:rsidRPr="00B8585B">
              <w:rPr>
                <w:bCs/>
              </w:rPr>
              <w:lastRenderedPageBreak/>
              <w:t>2</w:t>
            </w:r>
          </w:p>
        </w:tc>
        <w:tc>
          <w:tcPr>
            <w:tcW w:w="2313" w:type="dxa"/>
            <w:shd w:val="clear" w:color="auto" w:fill="auto"/>
          </w:tcPr>
          <w:p w:rsidR="00B8585B" w:rsidRPr="00B8585B" w:rsidRDefault="00B8585B" w:rsidP="00B8585B">
            <w:r w:rsidRPr="00B8585B">
              <w:t xml:space="preserve">Австралия. </w:t>
            </w:r>
          </w:p>
        </w:tc>
        <w:tc>
          <w:tcPr>
            <w:tcW w:w="1418" w:type="dxa"/>
            <w:shd w:val="clear" w:color="auto" w:fill="auto"/>
          </w:tcPr>
          <w:p w:rsidR="00B8585B" w:rsidRPr="00B8585B" w:rsidRDefault="00B8585B" w:rsidP="00B8585B">
            <w:r w:rsidRPr="00B8585B">
              <w:t>6</w:t>
            </w:r>
          </w:p>
        </w:tc>
        <w:tc>
          <w:tcPr>
            <w:tcW w:w="11153" w:type="dxa"/>
            <w:shd w:val="clear" w:color="auto" w:fill="auto"/>
          </w:tcPr>
          <w:p w:rsidR="00B8585B" w:rsidRPr="00B8585B" w:rsidRDefault="00B8585B" w:rsidP="00B8585B">
            <w:pPr>
              <w:rPr>
                <w:b/>
              </w:rPr>
            </w:pPr>
            <w:r w:rsidRPr="00B8585B">
              <w:rPr>
                <w:b/>
              </w:rPr>
              <w:t>Уметь: называть и показывать</w:t>
            </w:r>
            <w:r w:rsidRPr="00B8585B">
              <w:t xml:space="preserve"> имена путешественников и исследователей, все изу</w:t>
            </w:r>
            <w:r w:rsidRPr="00B8585B">
              <w:softHyphen/>
              <w:t xml:space="preserve">чаемые объекты береговой линии, формы рельефа, месторождения полезных ископаемых; </w:t>
            </w:r>
            <w:r w:rsidRPr="00B8585B">
              <w:rPr>
                <w:b/>
              </w:rPr>
              <w:t>определять</w:t>
            </w:r>
            <w:r w:rsidRPr="00B8585B">
              <w:t xml:space="preserve"> географическое положение материка, </w:t>
            </w:r>
            <w:r w:rsidRPr="00B8585B">
              <w:rPr>
                <w:b/>
              </w:rPr>
              <w:t>сравнивать</w:t>
            </w:r>
            <w:r w:rsidRPr="00B8585B">
              <w:t xml:space="preserve"> его с положением Африки; </w:t>
            </w:r>
            <w:r w:rsidRPr="00B8585B">
              <w:rPr>
                <w:b/>
              </w:rPr>
              <w:t>объяснять</w:t>
            </w:r>
            <w:r w:rsidRPr="00B8585B">
              <w:t xml:space="preserve"> влияние геогра</w:t>
            </w:r>
            <w:r w:rsidRPr="00B8585B">
              <w:softHyphen/>
              <w:t>фического положения на природные особенности кон</w:t>
            </w:r>
            <w:r w:rsidRPr="00B8585B">
              <w:softHyphen/>
              <w:t>тинента, размещение крупных форм рельефа и ме</w:t>
            </w:r>
            <w:r w:rsidRPr="00B8585B">
              <w:softHyphen/>
              <w:t xml:space="preserve">сторождений полезных ископаемых в </w:t>
            </w:r>
            <w:proofErr w:type="spellStart"/>
            <w:r w:rsidRPr="00B8585B">
              <w:t>зависи</w:t>
            </w:r>
            <w:proofErr w:type="spellEnd"/>
            <w:r w:rsidRPr="00B8585B">
              <w:t xml:space="preserve">-мости от строения земной коры; </w:t>
            </w:r>
            <w:r w:rsidRPr="00B8585B">
              <w:rPr>
                <w:b/>
              </w:rPr>
              <w:t xml:space="preserve">называть и показывать </w:t>
            </w:r>
            <w:r w:rsidRPr="00B8585B">
              <w:t xml:space="preserve">наиболее крупные острова и архипелаги; определять географическое положение крупных островов и архипелагов; описывать природу одного из островов (по выбору); </w:t>
            </w:r>
            <w:r w:rsidRPr="00B8585B">
              <w:rPr>
                <w:b/>
              </w:rPr>
              <w:t>объяснять</w:t>
            </w:r>
            <w:r w:rsidRPr="00B8585B">
              <w:t xml:space="preserve">  связь особенностей природы островов с их происхождением, влияние океана на их природу, жизнь и быт населения. </w:t>
            </w:r>
            <w:r w:rsidRPr="00B8585B">
              <w:rPr>
                <w:b/>
              </w:rPr>
              <w:t>Уметь: называть и показывать</w:t>
            </w:r>
            <w:r w:rsidRPr="00B8585B">
              <w:t xml:space="preserve"> климатообразующие факторы, преобладающие воз</w:t>
            </w:r>
            <w:r w:rsidRPr="00B8585B">
              <w:softHyphen/>
              <w:t>душные массы, климатические пояса, характерные типы погод, крупные реки и озера, представителей расти-тельного и животного мира материка, размеще</w:t>
            </w:r>
            <w:r w:rsidRPr="00B8585B">
              <w:softHyphen/>
              <w:t>ние на материке природных зон, примеры рациональ</w:t>
            </w:r>
            <w:r w:rsidRPr="00B8585B">
              <w:softHyphen/>
              <w:t xml:space="preserve">ного и нерационального использования природных богатств материка; </w:t>
            </w:r>
            <w:r w:rsidRPr="00B8585B">
              <w:rPr>
                <w:b/>
              </w:rPr>
              <w:t>определять</w:t>
            </w:r>
            <w:r w:rsidRPr="00B8585B">
              <w:t xml:space="preserve"> климатические пока</w:t>
            </w:r>
            <w:r w:rsidRPr="00B8585B">
              <w:softHyphen/>
              <w:t xml:space="preserve">затели по карте; </w:t>
            </w:r>
            <w:r w:rsidRPr="00B8585B">
              <w:rPr>
                <w:b/>
              </w:rPr>
              <w:t>объяснять</w:t>
            </w:r>
            <w:r w:rsidRPr="00B8585B">
              <w:t xml:space="preserve"> влияние истории заселе</w:t>
            </w:r>
            <w:r w:rsidRPr="00B8585B">
              <w:softHyphen/>
              <w:t>ния материка, его рельефа и климата на жизнь и хозяйственную деятельность населения, размещение отдельных месторождений полезных ископаемых, раз</w:t>
            </w:r>
            <w:r w:rsidRPr="00B8585B">
              <w:softHyphen/>
              <w:t>личия в климате отдельных территорий материка, образование артезианских бассейнов, особенности пи</w:t>
            </w:r>
            <w:r w:rsidRPr="00B8585B">
              <w:softHyphen/>
              <w:t>тания и режима рек, особенности органического ми</w:t>
            </w:r>
            <w:r w:rsidRPr="00B8585B">
              <w:softHyphen/>
              <w:t>ра, причины опасных природных явлений (засух, по</w:t>
            </w:r>
            <w:r w:rsidRPr="00B8585B">
              <w:softHyphen/>
              <w:t xml:space="preserve">жаров и т. д.), размещения природных зон; </w:t>
            </w:r>
            <w:r w:rsidRPr="00B8585B">
              <w:rPr>
                <w:b/>
              </w:rPr>
              <w:t>прогно</w:t>
            </w:r>
            <w:r w:rsidRPr="00B8585B">
              <w:rPr>
                <w:b/>
              </w:rPr>
              <w:softHyphen/>
              <w:t>зировать</w:t>
            </w:r>
            <w:r w:rsidRPr="00B8585B">
              <w:t xml:space="preserve"> тенденции изменения природных объектов (рек, подземных вод, почв, растительного и животно</w:t>
            </w:r>
            <w:r w:rsidRPr="00B8585B">
              <w:softHyphen/>
              <w:t>го мира, природных комплексов в целом) под воздей</w:t>
            </w:r>
            <w:r w:rsidRPr="00B8585B">
              <w:softHyphen/>
              <w:t>ствием человеческой деятельности.</w:t>
            </w:r>
          </w:p>
          <w:p w:rsidR="00B8585B" w:rsidRPr="00B8585B" w:rsidRDefault="00B8585B" w:rsidP="00B8585B">
            <w:r w:rsidRPr="00B8585B">
              <w:rPr>
                <w:b/>
              </w:rPr>
              <w:t>Уметь: называть и показывать</w:t>
            </w:r>
            <w:r w:rsidRPr="00B8585B">
              <w:t xml:space="preserve"> основные районы высокой плотности населения на материке, основные народы, виды хозяйственной дея</w:t>
            </w:r>
            <w:r w:rsidRPr="00B8585B">
              <w:softHyphen/>
              <w:t>тельности, крупные города и столицу, крупные регио</w:t>
            </w:r>
            <w:r w:rsidRPr="00B8585B">
              <w:softHyphen/>
              <w:t xml:space="preserve">ны материка, различающиеся </w:t>
            </w:r>
            <w:r w:rsidRPr="00B8585B">
              <w:lastRenderedPageBreak/>
              <w:t>природными особен</w:t>
            </w:r>
            <w:r w:rsidRPr="00B8585B">
              <w:softHyphen/>
              <w:t xml:space="preserve">ностями и хозяйственной деятельностью на-селения; </w:t>
            </w:r>
            <w:r w:rsidRPr="00B8585B">
              <w:rPr>
                <w:b/>
              </w:rPr>
              <w:t>определять</w:t>
            </w:r>
            <w:r w:rsidRPr="00B8585B">
              <w:t xml:space="preserve"> географическое положение крупных горо</w:t>
            </w:r>
            <w:r w:rsidRPr="00B8585B">
              <w:softHyphen/>
              <w:t>дов, территории, используемые для туризма и рекреа</w:t>
            </w:r>
            <w:r w:rsidRPr="00B8585B">
              <w:softHyphen/>
              <w:t xml:space="preserve">ции; </w:t>
            </w:r>
            <w:r w:rsidRPr="00B8585B">
              <w:rPr>
                <w:b/>
              </w:rPr>
              <w:t>описывать</w:t>
            </w:r>
            <w:r w:rsidRPr="00B8585B">
              <w:t xml:space="preserve"> один из регионов страны (по выбо</w:t>
            </w:r>
            <w:r w:rsidRPr="00B8585B">
              <w:softHyphen/>
              <w:t xml:space="preserve">ру); </w:t>
            </w:r>
            <w:r w:rsidRPr="00B8585B">
              <w:rPr>
                <w:b/>
              </w:rPr>
              <w:t>объяснять</w:t>
            </w:r>
            <w:r w:rsidRPr="00B8585B">
              <w:t xml:space="preserve"> влияние географических открытий на современный состав населения страны, особенности жизни аборигенов и </w:t>
            </w:r>
            <w:proofErr w:type="spellStart"/>
            <w:r w:rsidRPr="00B8585B">
              <w:t>англоавстралийцев</w:t>
            </w:r>
            <w:proofErr w:type="spellEnd"/>
            <w:r w:rsidRPr="00B8585B">
              <w:t>, различия в видах хозяйственной деятельности в отдельных ре</w:t>
            </w:r>
            <w:r w:rsidRPr="00B8585B">
              <w:softHyphen/>
              <w:t>гионах страны</w:t>
            </w:r>
          </w:p>
        </w:tc>
      </w:tr>
      <w:tr w:rsidR="00B8585B" w:rsidRPr="00B8585B" w:rsidTr="00F71DE9">
        <w:tc>
          <w:tcPr>
            <w:tcW w:w="709" w:type="dxa"/>
            <w:gridSpan w:val="2"/>
            <w:shd w:val="clear" w:color="auto" w:fill="auto"/>
          </w:tcPr>
          <w:p w:rsidR="00B8585B" w:rsidRPr="00B8585B" w:rsidRDefault="00B8585B" w:rsidP="00B8585B">
            <w:pPr>
              <w:rPr>
                <w:bCs/>
              </w:rPr>
            </w:pPr>
            <w:r w:rsidRPr="00B8585B">
              <w:rPr>
                <w:bCs/>
              </w:rPr>
              <w:lastRenderedPageBreak/>
              <w:t>3</w:t>
            </w:r>
          </w:p>
        </w:tc>
        <w:tc>
          <w:tcPr>
            <w:tcW w:w="2313" w:type="dxa"/>
            <w:shd w:val="clear" w:color="auto" w:fill="auto"/>
          </w:tcPr>
          <w:p w:rsidR="00B8585B" w:rsidRPr="00B8585B" w:rsidRDefault="00B8585B" w:rsidP="00B8585B">
            <w:r w:rsidRPr="00B8585B">
              <w:t>Антарктида.</w:t>
            </w:r>
          </w:p>
        </w:tc>
        <w:tc>
          <w:tcPr>
            <w:tcW w:w="1418" w:type="dxa"/>
            <w:shd w:val="clear" w:color="auto" w:fill="auto"/>
          </w:tcPr>
          <w:p w:rsidR="00B8585B" w:rsidRPr="00B8585B" w:rsidRDefault="00B8585B" w:rsidP="00B8585B">
            <w:r w:rsidRPr="00B8585B">
              <w:t>2</w:t>
            </w:r>
          </w:p>
        </w:tc>
        <w:tc>
          <w:tcPr>
            <w:tcW w:w="11153" w:type="dxa"/>
            <w:shd w:val="clear" w:color="auto" w:fill="auto"/>
          </w:tcPr>
          <w:p w:rsidR="00B8585B" w:rsidRPr="00B8585B" w:rsidRDefault="00B8585B" w:rsidP="00B8585B">
            <w:r w:rsidRPr="00B8585B">
              <w:rPr>
                <w:b/>
              </w:rPr>
              <w:t>Уметь: называть и показывать</w:t>
            </w:r>
            <w:r w:rsidRPr="00B8585B">
              <w:t xml:space="preserve"> имена путешественников и ученых, внесших вклад в открытие и исследование Антарктики, особенности географического положения, основные географические объекты (в том числе крупные полярные станции), особенности компонентов природы Антарктики; оп</w:t>
            </w:r>
            <w:r w:rsidRPr="00B8585B">
              <w:softHyphen/>
              <w:t>ределять географическое положение Антарктиды, координаты полярных станций, климатические по</w:t>
            </w:r>
            <w:r w:rsidRPr="00B8585B">
              <w:softHyphen/>
              <w:t xml:space="preserve">казатели по карте и </w:t>
            </w:r>
            <w:proofErr w:type="spellStart"/>
            <w:r w:rsidRPr="00B8585B">
              <w:t>климатограммам</w:t>
            </w:r>
            <w:proofErr w:type="spellEnd"/>
            <w:r w:rsidRPr="00B8585B">
              <w:t>, виды природ</w:t>
            </w:r>
            <w:r w:rsidRPr="00B8585B">
              <w:softHyphen/>
              <w:t xml:space="preserve">ных ресурсов; </w:t>
            </w:r>
            <w:r w:rsidRPr="00B8585B">
              <w:rPr>
                <w:b/>
              </w:rPr>
              <w:t>описывать</w:t>
            </w:r>
            <w:r w:rsidRPr="00B8585B">
              <w:t xml:space="preserve"> особенности природных компонентов, «образ» одного из природных объек</w:t>
            </w:r>
            <w:r w:rsidRPr="00B8585B">
              <w:softHyphen/>
              <w:t xml:space="preserve">тов (береговой части, антарктического оазиса и др.); </w:t>
            </w:r>
            <w:r w:rsidRPr="00B8585B">
              <w:rPr>
                <w:b/>
              </w:rPr>
              <w:t>объяснять</w:t>
            </w:r>
            <w:r w:rsidRPr="00B8585B">
              <w:t xml:space="preserve"> особенности природы Антарктики, обра</w:t>
            </w:r>
            <w:r w:rsidRPr="00B8585B">
              <w:softHyphen/>
              <w:t>зование ледникового покрова, стоковых ветров, не</w:t>
            </w:r>
            <w:r w:rsidRPr="00B8585B">
              <w:softHyphen/>
              <w:t xml:space="preserve">обходимость изучения Антарктики; </w:t>
            </w:r>
            <w:r w:rsidRPr="00B8585B">
              <w:rPr>
                <w:b/>
              </w:rPr>
              <w:t>прогнозировать</w:t>
            </w:r>
            <w:r w:rsidRPr="00B8585B">
              <w:t xml:space="preserve"> тенденций в изменении природы Земли при условии таяния ледникового покрова Антарктики.</w:t>
            </w:r>
          </w:p>
        </w:tc>
      </w:tr>
      <w:tr w:rsidR="00B8585B" w:rsidRPr="00B8585B" w:rsidTr="00F71DE9">
        <w:tc>
          <w:tcPr>
            <w:tcW w:w="709" w:type="dxa"/>
            <w:gridSpan w:val="2"/>
            <w:shd w:val="clear" w:color="auto" w:fill="auto"/>
          </w:tcPr>
          <w:p w:rsidR="00B8585B" w:rsidRPr="00B8585B" w:rsidRDefault="00B8585B" w:rsidP="00B8585B">
            <w:pPr>
              <w:rPr>
                <w:bCs/>
              </w:rPr>
            </w:pPr>
            <w:r w:rsidRPr="00B8585B">
              <w:rPr>
                <w:bCs/>
              </w:rPr>
              <w:t>4</w:t>
            </w:r>
          </w:p>
        </w:tc>
        <w:tc>
          <w:tcPr>
            <w:tcW w:w="2313" w:type="dxa"/>
            <w:shd w:val="clear" w:color="auto" w:fill="auto"/>
          </w:tcPr>
          <w:p w:rsidR="00B8585B" w:rsidRPr="00B8585B" w:rsidRDefault="00B8585B" w:rsidP="00B8585B">
            <w:r w:rsidRPr="00B8585B">
              <w:t>Южная Америка.</w:t>
            </w:r>
          </w:p>
        </w:tc>
        <w:tc>
          <w:tcPr>
            <w:tcW w:w="1418" w:type="dxa"/>
            <w:shd w:val="clear" w:color="auto" w:fill="auto"/>
          </w:tcPr>
          <w:p w:rsidR="00B8585B" w:rsidRPr="00B8585B" w:rsidRDefault="00B8585B" w:rsidP="00B8585B">
            <w:r w:rsidRPr="00B8585B">
              <w:t>8</w:t>
            </w:r>
          </w:p>
        </w:tc>
        <w:tc>
          <w:tcPr>
            <w:tcW w:w="11153" w:type="dxa"/>
            <w:shd w:val="clear" w:color="auto" w:fill="auto"/>
          </w:tcPr>
          <w:p w:rsidR="00B8585B" w:rsidRPr="00B8585B" w:rsidRDefault="00B8585B" w:rsidP="00B8585B">
            <w:r w:rsidRPr="00B8585B">
              <w:rPr>
                <w:b/>
              </w:rPr>
              <w:t>Уметь: называть и показывать</w:t>
            </w:r>
            <w:r w:rsidRPr="00B8585B">
              <w:t xml:space="preserve"> имена и маршруты путешественников и исследо</w:t>
            </w:r>
            <w:r w:rsidRPr="00B8585B">
              <w:softHyphen/>
              <w:t xml:space="preserve">вателей, все изучаемые объекты береговой линии; </w:t>
            </w:r>
            <w:r w:rsidRPr="00B8585B">
              <w:rPr>
                <w:b/>
              </w:rPr>
              <w:t xml:space="preserve">определять </w:t>
            </w:r>
            <w:r w:rsidRPr="00B8585B">
              <w:t xml:space="preserve">черты сходства и различия в географическом положении Южной Америки и </w:t>
            </w:r>
            <w:proofErr w:type="spellStart"/>
            <w:r w:rsidRPr="00B8585B">
              <w:t>Аф-рики</w:t>
            </w:r>
            <w:proofErr w:type="spellEnd"/>
            <w:r w:rsidRPr="00B8585B">
              <w:t xml:space="preserve">; </w:t>
            </w:r>
            <w:r w:rsidRPr="00B8585B">
              <w:rPr>
                <w:b/>
              </w:rPr>
              <w:t>описывать</w:t>
            </w:r>
            <w:r w:rsidRPr="00B8585B">
              <w:t xml:space="preserve"> географическое положение континента</w:t>
            </w:r>
            <w:r w:rsidRPr="00B8585B">
              <w:rPr>
                <w:i/>
              </w:rPr>
              <w:t xml:space="preserve">; </w:t>
            </w:r>
            <w:r w:rsidRPr="00B8585B">
              <w:rPr>
                <w:b/>
              </w:rPr>
              <w:t>объяснять</w:t>
            </w:r>
            <w:r w:rsidRPr="00B8585B">
              <w:t xml:space="preserve"> влияние географического положения на особенности при-роды континента;</w:t>
            </w:r>
            <w:r w:rsidRPr="00B8585B">
              <w:rPr>
                <w:b/>
              </w:rPr>
              <w:t xml:space="preserve"> называть и показывать</w:t>
            </w:r>
            <w:r w:rsidRPr="00B8585B">
              <w:t xml:space="preserve"> крупные формы рельефа, месторождения полезных ископаемых, климатообразующие факторы, воздушные массы и климатические пояса, основные реки и озера, представителей растительного и животного мира природных зон, размещение зон по карте, смену высотных поясов в горах; </w:t>
            </w:r>
            <w:r w:rsidRPr="00B8585B">
              <w:rPr>
                <w:b/>
                <w:bCs/>
              </w:rPr>
              <w:t>определять</w:t>
            </w:r>
            <w:r w:rsidRPr="00B8585B">
              <w:t xml:space="preserve"> климатические показатели по картам, зависимость густоты реч</w:t>
            </w:r>
            <w:r w:rsidRPr="00B8585B">
              <w:softHyphen/>
              <w:t>ной сети, размещения природных зон от климата; описывать рельеф, климат, почвы, растительность, животный мир континента по картам, составлять «образ» природного объекта (горной страны, реки, при-родной зоны); объяснять</w:t>
            </w:r>
            <w:r w:rsidRPr="00B8585B">
              <w:rPr>
                <w:i/>
              </w:rPr>
              <w:t xml:space="preserve"> </w:t>
            </w:r>
            <w:r w:rsidRPr="00B8585B">
              <w:t xml:space="preserve">особенности рельефа материка как результат деятельности внутренних и внешних рельефообразующих процессов, различия в сочетаниях месторождений полезных ископаемых крупных территорий, различия в климате (применительно к климатическим поясам), особенности питания и режима рек, различия в растительности и животном мире природных зон и высотных поясов в горах, особенности освоения человеком от-дельных территорий континента        и мер по охране природы (наличие охраняемых территорий); </w:t>
            </w:r>
            <w:r w:rsidRPr="00B8585B">
              <w:rPr>
                <w:b/>
              </w:rPr>
              <w:t>называть и показывать</w:t>
            </w:r>
            <w:r w:rsidRPr="00B8585B">
              <w:t xml:space="preserve"> крупнейшие народы континента, наиболее распространенные языки и религии, ареалы их распространения, основные густонаселённые районы материка, крупнейшие по площади и населению страны, их столицы и крупнейшие города, основные виды хозяйственной деятельности.</w:t>
            </w:r>
          </w:p>
        </w:tc>
      </w:tr>
      <w:tr w:rsidR="00B8585B" w:rsidRPr="00B8585B" w:rsidTr="00F71DE9">
        <w:tc>
          <w:tcPr>
            <w:tcW w:w="709" w:type="dxa"/>
            <w:gridSpan w:val="2"/>
            <w:shd w:val="clear" w:color="auto" w:fill="auto"/>
          </w:tcPr>
          <w:p w:rsidR="00B8585B" w:rsidRPr="00B8585B" w:rsidRDefault="00B8585B" w:rsidP="00B8585B">
            <w:pPr>
              <w:rPr>
                <w:bCs/>
              </w:rPr>
            </w:pPr>
            <w:r w:rsidRPr="00B8585B">
              <w:rPr>
                <w:bCs/>
              </w:rPr>
              <w:lastRenderedPageBreak/>
              <w:t>5</w:t>
            </w:r>
          </w:p>
        </w:tc>
        <w:tc>
          <w:tcPr>
            <w:tcW w:w="2313" w:type="dxa"/>
            <w:shd w:val="clear" w:color="auto" w:fill="auto"/>
          </w:tcPr>
          <w:p w:rsidR="00B8585B" w:rsidRPr="00B8585B" w:rsidRDefault="00B8585B" w:rsidP="00B8585B">
            <w:r w:rsidRPr="00B8585B">
              <w:t>Северная Америка.</w:t>
            </w:r>
          </w:p>
        </w:tc>
        <w:tc>
          <w:tcPr>
            <w:tcW w:w="1418" w:type="dxa"/>
            <w:shd w:val="clear" w:color="auto" w:fill="auto"/>
          </w:tcPr>
          <w:p w:rsidR="00B8585B" w:rsidRPr="00B8585B" w:rsidRDefault="00B8585B" w:rsidP="00B8585B">
            <w:r w:rsidRPr="00B8585B">
              <w:t>9</w:t>
            </w:r>
          </w:p>
        </w:tc>
        <w:tc>
          <w:tcPr>
            <w:tcW w:w="11153" w:type="dxa"/>
            <w:shd w:val="clear" w:color="auto" w:fill="auto"/>
          </w:tcPr>
          <w:p w:rsidR="00B8585B" w:rsidRPr="00B8585B" w:rsidRDefault="00B8585B" w:rsidP="00B8585B">
            <w:pPr>
              <w:rPr>
                <w:b/>
              </w:rPr>
            </w:pPr>
            <w:r w:rsidRPr="00B8585B">
              <w:rPr>
                <w:b/>
              </w:rPr>
              <w:t>Уметь: называть и показывать</w:t>
            </w:r>
            <w:r w:rsidRPr="00B8585B">
              <w:t xml:space="preserve"> имена путешественников и исследователей, их вклад в изучение природы и народов материка, элементы береговой линии; </w:t>
            </w:r>
            <w:r w:rsidRPr="00B8585B">
              <w:rPr>
                <w:b/>
              </w:rPr>
              <w:t>определять</w:t>
            </w:r>
            <w:r w:rsidRPr="00B8585B">
              <w:t xml:space="preserve"> географическое положение материка; описывать особенности береговой линии материка; </w:t>
            </w:r>
            <w:r w:rsidRPr="00B8585B">
              <w:rPr>
                <w:b/>
              </w:rPr>
              <w:t>объяснять</w:t>
            </w:r>
            <w:r w:rsidRPr="00B8585B">
              <w:t xml:space="preserve"> влияние географического положения материка на его природу;</w:t>
            </w:r>
            <w:r w:rsidRPr="00B8585B">
              <w:rPr>
                <w:b/>
              </w:rPr>
              <w:t xml:space="preserve"> называть и показывать</w:t>
            </w:r>
            <w:r w:rsidRPr="00B8585B">
              <w:t xml:space="preserve"> основные формы рельефа, месторождения полезных ископаемых,  климатообразующие факторы, основные воздушные массы, климатические пояса, реки и озера, границы природных зон и представителей растительного и животного мира каждой из зон; </w:t>
            </w:r>
            <w:r w:rsidRPr="00B8585B">
              <w:rPr>
                <w:b/>
                <w:i/>
              </w:rPr>
              <w:t>определять</w:t>
            </w:r>
            <w:r w:rsidRPr="00B8585B">
              <w:t xml:space="preserve"> климатические показатели, географическое положение крупных речных систем, климат, внутренние воды, природные зоны) Северной и Южной Америк в  целом,  </w:t>
            </w:r>
            <w:r w:rsidRPr="00B8585B">
              <w:rPr>
                <w:b/>
              </w:rPr>
              <w:t>составлять</w:t>
            </w:r>
            <w:r w:rsidRPr="00B8585B">
              <w:t xml:space="preserve"> «образ» горной страны, реки, водопада, каньона и др.), </w:t>
            </w:r>
            <w:r w:rsidRPr="00B8585B">
              <w:rPr>
                <w:b/>
              </w:rPr>
              <w:t>объяснять</w:t>
            </w:r>
            <w:r w:rsidRPr="00B8585B">
              <w:t xml:space="preserve"> осо</w:t>
            </w:r>
            <w:r w:rsidRPr="00B8585B">
              <w:softHyphen/>
              <w:t>бенности рельефа Северной и Южной Америк  в результате длительного развития земной коры под влиянием внутренних и внешних процессов, зависимость размещения месторождений полезных ископаемых от строения земной коры, различия в климате территорий, расположенных в одном климатическом поясе, особенности питания и режима рек, различия в почвенном, растительном покрове природных зон, изменения природы отдельных территорий в результате хозяй</w:t>
            </w:r>
            <w:r w:rsidRPr="00B8585B">
              <w:softHyphen/>
              <w:t>ственной деятельности человека;</w:t>
            </w:r>
          </w:p>
          <w:p w:rsidR="00B8585B" w:rsidRPr="00B8585B" w:rsidRDefault="00B8585B" w:rsidP="00B8585B">
            <w:r w:rsidRPr="00B8585B">
              <w:rPr>
                <w:b/>
              </w:rPr>
              <w:t>называть и показывать</w:t>
            </w:r>
            <w:r w:rsidRPr="00B8585B">
              <w:t xml:space="preserve"> крупнейшие народы континента, наиболее распространенные языки, религии, крупнейшие страны, их столицы и крупные города, наиболее характерные черты природы стран, природные богатства, виды хозяйственной деятельности населения стран Северной и Южной Америки,  </w:t>
            </w:r>
            <w:r w:rsidRPr="00B8585B">
              <w:rPr>
                <w:b/>
              </w:rPr>
              <w:t xml:space="preserve">определять </w:t>
            </w:r>
            <w:r w:rsidRPr="00B8585B">
              <w:t xml:space="preserve">особенности географического положения страны, размещение на-селения по территории страны,  степень благоприятности природных условий для жизни населения; </w:t>
            </w:r>
            <w:r w:rsidRPr="00B8585B">
              <w:rPr>
                <w:b/>
                <w:i/>
              </w:rPr>
              <w:t>описывать</w:t>
            </w:r>
            <w:r w:rsidRPr="00B8585B">
              <w:t xml:space="preserve"> географическое положение страны, ее столицы и крупных городов, страну в целом (по плану); </w:t>
            </w:r>
            <w:r w:rsidRPr="00B8585B">
              <w:rPr>
                <w:b/>
              </w:rPr>
              <w:t>объяснять</w:t>
            </w:r>
            <w:r w:rsidRPr="00B8585B">
              <w:t xml:space="preserve"> особенности размещения населения по территории материка.</w:t>
            </w:r>
          </w:p>
        </w:tc>
      </w:tr>
      <w:tr w:rsidR="00B8585B" w:rsidRPr="00B8585B" w:rsidTr="00F71DE9">
        <w:tc>
          <w:tcPr>
            <w:tcW w:w="709" w:type="dxa"/>
            <w:gridSpan w:val="2"/>
            <w:shd w:val="clear" w:color="auto" w:fill="auto"/>
          </w:tcPr>
          <w:p w:rsidR="00B8585B" w:rsidRPr="00B8585B" w:rsidRDefault="00B8585B" w:rsidP="00B8585B">
            <w:pPr>
              <w:rPr>
                <w:bCs/>
              </w:rPr>
            </w:pPr>
            <w:r w:rsidRPr="00B8585B">
              <w:rPr>
                <w:bCs/>
              </w:rPr>
              <w:t>6</w:t>
            </w:r>
          </w:p>
        </w:tc>
        <w:tc>
          <w:tcPr>
            <w:tcW w:w="2313" w:type="dxa"/>
            <w:shd w:val="clear" w:color="auto" w:fill="auto"/>
          </w:tcPr>
          <w:p w:rsidR="00B8585B" w:rsidRPr="00B8585B" w:rsidRDefault="00B8585B" w:rsidP="00B8585B">
            <w:r w:rsidRPr="00B8585B">
              <w:t>Евразия.</w:t>
            </w:r>
          </w:p>
        </w:tc>
        <w:tc>
          <w:tcPr>
            <w:tcW w:w="1418" w:type="dxa"/>
            <w:shd w:val="clear" w:color="auto" w:fill="auto"/>
          </w:tcPr>
          <w:p w:rsidR="00B8585B" w:rsidRPr="00B8585B" w:rsidRDefault="00B8585B" w:rsidP="00B8585B">
            <w:r w:rsidRPr="00B8585B">
              <w:t>11</w:t>
            </w:r>
          </w:p>
        </w:tc>
        <w:tc>
          <w:tcPr>
            <w:tcW w:w="11153" w:type="dxa"/>
            <w:shd w:val="clear" w:color="auto" w:fill="auto"/>
          </w:tcPr>
          <w:p w:rsidR="00B8585B" w:rsidRPr="00B8585B" w:rsidRDefault="00B8585B" w:rsidP="00B8585B">
            <w:r w:rsidRPr="00B8585B">
              <w:rPr>
                <w:b/>
              </w:rPr>
              <w:t>Уметь: называть и показывать</w:t>
            </w:r>
            <w:r w:rsidRPr="00B8585B">
              <w:t xml:space="preserve"> имена путешественников и исследователей континен</w:t>
            </w:r>
            <w:r w:rsidRPr="00B8585B">
              <w:softHyphen/>
              <w:t>та, территории или исследованные эле-менты берего</w:t>
            </w:r>
            <w:r w:rsidRPr="00B8585B">
              <w:softHyphen/>
              <w:t xml:space="preserve">вой линии матери-ка; </w:t>
            </w:r>
            <w:r w:rsidRPr="00B8585B">
              <w:rPr>
                <w:b/>
              </w:rPr>
              <w:t>определять</w:t>
            </w:r>
            <w:r w:rsidRPr="00B8585B">
              <w:rPr>
                <w:b/>
                <w:i/>
              </w:rPr>
              <w:t xml:space="preserve"> </w:t>
            </w:r>
            <w:r w:rsidRPr="00B8585B">
              <w:t xml:space="preserve">географическое положение материка; </w:t>
            </w:r>
            <w:r w:rsidRPr="00B8585B">
              <w:rPr>
                <w:b/>
              </w:rPr>
              <w:t>описывать</w:t>
            </w:r>
            <w:r w:rsidRPr="00B8585B">
              <w:t xml:space="preserve"> особенности гео</w:t>
            </w:r>
            <w:r w:rsidRPr="00B8585B">
              <w:softHyphen/>
              <w:t>графического положения в сравнении с другими ма</w:t>
            </w:r>
            <w:r w:rsidRPr="00B8585B">
              <w:softHyphen/>
              <w:t xml:space="preserve">териками; </w:t>
            </w:r>
            <w:r w:rsidRPr="00B8585B">
              <w:rPr>
                <w:b/>
              </w:rPr>
              <w:t xml:space="preserve">объяснять </w:t>
            </w:r>
            <w:r w:rsidRPr="00B8585B">
              <w:t xml:space="preserve">роль </w:t>
            </w:r>
            <w:proofErr w:type="spellStart"/>
            <w:r w:rsidRPr="00B8585B">
              <w:t>гео</w:t>
            </w:r>
            <w:proofErr w:type="spellEnd"/>
            <w:r w:rsidRPr="00B8585B">
              <w:t>-графических исследо</w:t>
            </w:r>
            <w:r w:rsidRPr="00B8585B">
              <w:softHyphen/>
              <w:t>ваний русских путешественников для раз-вития гео</w:t>
            </w:r>
            <w:r w:rsidRPr="00B8585B">
              <w:softHyphen/>
              <w:t>графической науки, влияние размеров и географиче</w:t>
            </w:r>
            <w:r w:rsidRPr="00B8585B">
              <w:softHyphen/>
              <w:t>ского положения материка на его при-родные особен</w:t>
            </w:r>
            <w:r w:rsidRPr="00B8585B">
              <w:softHyphen/>
              <w:t>ности;</w:t>
            </w:r>
            <w:r w:rsidRPr="00B8585B">
              <w:rPr>
                <w:b/>
              </w:rPr>
              <w:t xml:space="preserve"> называть и показывать</w:t>
            </w:r>
            <w:r w:rsidRPr="00B8585B">
              <w:t xml:space="preserve"> основные формы рельефа, месторождения полезных ископаемых, климатообразующие факторы, воздуш</w:t>
            </w:r>
            <w:r w:rsidRPr="00B8585B">
              <w:softHyphen/>
              <w:t>ные массы, климатические пояса и области, основ</w:t>
            </w:r>
            <w:r w:rsidRPr="00B8585B">
              <w:softHyphen/>
              <w:t xml:space="preserve">ные речные и озерные системы; </w:t>
            </w:r>
            <w:r w:rsidRPr="00B8585B">
              <w:rPr>
                <w:b/>
              </w:rPr>
              <w:t>определять</w:t>
            </w:r>
            <w:r w:rsidRPr="00B8585B">
              <w:rPr>
                <w:b/>
                <w:i/>
              </w:rPr>
              <w:t xml:space="preserve"> </w:t>
            </w:r>
            <w:r w:rsidRPr="00B8585B">
              <w:t xml:space="preserve">климатические показатели для отдельных регионов материка, питание и режим рек; </w:t>
            </w:r>
            <w:r w:rsidRPr="00B8585B">
              <w:rPr>
                <w:b/>
              </w:rPr>
              <w:t>описывать</w:t>
            </w:r>
            <w:r w:rsidRPr="00B8585B">
              <w:t xml:space="preserve"> географиче</w:t>
            </w:r>
            <w:r w:rsidRPr="00B8585B">
              <w:softHyphen/>
              <w:t>ское положение крупных форм рельефа, рельеф, кли</w:t>
            </w:r>
            <w:r w:rsidRPr="00B8585B">
              <w:softHyphen/>
              <w:t xml:space="preserve">мат отдельных территорий, реку (по выбору); </w:t>
            </w:r>
            <w:r w:rsidRPr="00B8585B">
              <w:rPr>
                <w:b/>
              </w:rPr>
              <w:t>объяс</w:t>
            </w:r>
            <w:r w:rsidRPr="00B8585B">
              <w:rPr>
                <w:b/>
              </w:rPr>
              <w:softHyphen/>
              <w:t xml:space="preserve">нять </w:t>
            </w:r>
            <w:r w:rsidRPr="00B8585B">
              <w:t>особенности размещения крупных форм релье</w:t>
            </w:r>
            <w:r w:rsidRPr="00B8585B">
              <w:softHyphen/>
              <w:t>фа на материке и причины, их вызывающие, в сравнении с другими материками, зависимость раз</w:t>
            </w:r>
            <w:r w:rsidRPr="00B8585B">
              <w:softHyphen/>
              <w:t>мещения месторождений полезных ископаемых от строения и истории развития земной коры, разли</w:t>
            </w:r>
            <w:r w:rsidRPr="00B8585B">
              <w:softHyphen/>
              <w:t xml:space="preserve">чия в климате </w:t>
            </w:r>
            <w:r w:rsidRPr="00B8585B">
              <w:lastRenderedPageBreak/>
              <w:t>отдельных территорий материка, особенности питания и режима рек, их эко-логическое состояние;</w:t>
            </w:r>
            <w:r w:rsidRPr="00B8585B">
              <w:rPr>
                <w:b/>
              </w:rPr>
              <w:t xml:space="preserve"> называть и показывать</w:t>
            </w:r>
            <w:r w:rsidRPr="00B8585B">
              <w:t xml:space="preserve"> смену природных зон при движении с севера на ют, границы зон, представителей растительного и живот</w:t>
            </w:r>
            <w:r w:rsidRPr="00B8585B">
              <w:softHyphen/>
              <w:t>ного мира природных зон материка, территории, при</w:t>
            </w:r>
            <w:r w:rsidRPr="00B8585B">
              <w:softHyphen/>
              <w:t>рода которых в наибольшей мере изменена челове</w:t>
            </w:r>
            <w:r w:rsidRPr="00B8585B">
              <w:softHyphen/>
              <w:t xml:space="preserve">ком; </w:t>
            </w:r>
            <w:r w:rsidRPr="00B8585B">
              <w:rPr>
                <w:b/>
              </w:rPr>
              <w:t>определять</w:t>
            </w:r>
            <w:r w:rsidRPr="00B8585B">
              <w:t xml:space="preserve"> особенности размещения природных зон; </w:t>
            </w:r>
            <w:r w:rsidRPr="00B8585B">
              <w:rPr>
                <w:b/>
              </w:rPr>
              <w:t>описывать</w:t>
            </w:r>
            <w:r w:rsidRPr="00B8585B">
              <w:t xml:space="preserve"> географическое положение природных зон, смену высотных поясов в горах, компонен</w:t>
            </w:r>
            <w:r w:rsidRPr="00B8585B">
              <w:softHyphen/>
              <w:t xml:space="preserve">ты природных зон (по выбору); </w:t>
            </w:r>
            <w:r w:rsidRPr="00B8585B">
              <w:rPr>
                <w:b/>
              </w:rPr>
              <w:t>объяснять</w:t>
            </w:r>
            <w:r w:rsidRPr="00B8585B">
              <w:t xml:space="preserve"> причины размещения отдельных природных зон и различия в их почвах, растительности, животном мире и в ан</w:t>
            </w:r>
            <w:r w:rsidRPr="00B8585B">
              <w:softHyphen/>
              <w:t>тропогенных изменениях;</w:t>
            </w:r>
            <w:r w:rsidRPr="00B8585B">
              <w:rPr>
                <w:b/>
              </w:rPr>
              <w:t xml:space="preserve"> называть и показывать</w:t>
            </w:r>
            <w:r w:rsidRPr="00B8585B">
              <w:t xml:space="preserve"> большинство стран континента, их столицы и круп</w:t>
            </w:r>
            <w:r w:rsidRPr="00B8585B">
              <w:softHyphen/>
              <w:t>ные города, основные народы, языковые семьи и наи</w:t>
            </w:r>
            <w:r w:rsidRPr="00B8585B">
              <w:softHyphen/>
              <w:t xml:space="preserve">более рас-пространенные языки и религии, характерные природные особенности, природные богатства, виды хозяйственной деятельности населения; </w:t>
            </w:r>
            <w:r w:rsidRPr="00B8585B">
              <w:rPr>
                <w:b/>
              </w:rPr>
              <w:t>определять</w:t>
            </w:r>
            <w:r w:rsidRPr="00B8585B">
              <w:t xml:space="preserve"> географическое положение каждой из изучаемых стран Европы, особенности природных компонентов (рельефа, климата, внутренних вод, почв, растительности) стран по картам атласа и другим источни</w:t>
            </w:r>
            <w:r w:rsidRPr="00B8585B">
              <w:softHyphen/>
              <w:t>кам информации, размещение населения по терри</w:t>
            </w:r>
            <w:r w:rsidRPr="00B8585B">
              <w:softHyphen/>
              <w:t>тории страны, степень благоприятности природных условий для жизни людей в стране, природные бо</w:t>
            </w:r>
            <w:r w:rsidRPr="00B8585B">
              <w:softHyphen/>
              <w:t>гатства ;описывать географическое положение стран Европы, их столицы и крупных городов, страну в целом (по выбору); объяснять особенности размещения на</w:t>
            </w:r>
            <w:r w:rsidRPr="00B8585B">
              <w:softHyphen/>
              <w:t>селения, природные различия на территории страны, своеобразие духов-ной и материальной культуры на-родов, виды хозяйственной деятельности, обуслов</w:t>
            </w:r>
            <w:r w:rsidRPr="00B8585B">
              <w:softHyphen/>
              <w:t>ленные при-родными условиями и ресурсами страны</w:t>
            </w:r>
          </w:p>
        </w:tc>
      </w:tr>
      <w:tr w:rsidR="00B8585B" w:rsidRPr="00B8585B" w:rsidTr="00F71DE9">
        <w:tc>
          <w:tcPr>
            <w:tcW w:w="709" w:type="dxa"/>
            <w:gridSpan w:val="2"/>
            <w:shd w:val="clear" w:color="auto" w:fill="auto"/>
          </w:tcPr>
          <w:p w:rsidR="00B8585B" w:rsidRPr="00B8585B" w:rsidRDefault="00B8585B" w:rsidP="00B8585B">
            <w:pPr>
              <w:rPr>
                <w:bCs/>
              </w:rPr>
            </w:pPr>
            <w:r w:rsidRPr="00B8585B">
              <w:rPr>
                <w:bCs/>
              </w:rPr>
              <w:lastRenderedPageBreak/>
              <w:t>1</w:t>
            </w:r>
          </w:p>
        </w:tc>
        <w:tc>
          <w:tcPr>
            <w:tcW w:w="2313" w:type="dxa"/>
            <w:shd w:val="clear" w:color="auto" w:fill="auto"/>
          </w:tcPr>
          <w:p w:rsidR="00B8585B" w:rsidRPr="00B8585B" w:rsidRDefault="00B8585B" w:rsidP="00B8585B">
            <w:pPr>
              <w:rPr>
                <w:bCs/>
              </w:rPr>
            </w:pPr>
            <w:r w:rsidRPr="00B8585B">
              <w:rPr>
                <w:b/>
              </w:rPr>
              <w:t>Раздел II</w:t>
            </w:r>
            <w:r w:rsidRPr="00B8585B">
              <w:rPr>
                <w:b/>
                <w:lang w:val="en-US"/>
              </w:rPr>
              <w:t>I</w:t>
            </w:r>
            <w:r w:rsidRPr="00B8585B">
              <w:rPr>
                <w:b/>
              </w:rPr>
              <w:t>.Взаимоотношения природы и человека</w:t>
            </w:r>
          </w:p>
        </w:tc>
        <w:tc>
          <w:tcPr>
            <w:tcW w:w="1418" w:type="dxa"/>
            <w:shd w:val="clear" w:color="auto" w:fill="auto"/>
          </w:tcPr>
          <w:p w:rsidR="00B8585B" w:rsidRPr="00B8585B" w:rsidRDefault="00B8585B" w:rsidP="00B8585B">
            <w:pPr>
              <w:rPr>
                <w:bCs/>
              </w:rPr>
            </w:pPr>
            <w:r w:rsidRPr="00B8585B">
              <w:rPr>
                <w:bCs/>
              </w:rPr>
              <w:t>1</w:t>
            </w:r>
          </w:p>
        </w:tc>
        <w:tc>
          <w:tcPr>
            <w:tcW w:w="11153" w:type="dxa"/>
            <w:shd w:val="clear" w:color="auto" w:fill="auto"/>
          </w:tcPr>
          <w:p w:rsidR="00B8585B" w:rsidRPr="00B8585B" w:rsidRDefault="00B8585B" w:rsidP="00B8585B">
            <w:pPr>
              <w:rPr>
                <w:bCs/>
              </w:rPr>
            </w:pPr>
            <w:r w:rsidRPr="00B8585B">
              <w:t>Уметь: называть состав географической оболочки, источники энергии процессов, в ней происходящих, зональные комплексы ГО, зако</w:t>
            </w:r>
            <w:r w:rsidRPr="00B8585B">
              <w:softHyphen/>
              <w:t>номерности отдельных геосфер планеты, основные свойства, закономерности и этапы развития ГО; объяснять при-чины географической зональности, це</w:t>
            </w:r>
            <w:r w:rsidRPr="00B8585B">
              <w:softHyphen/>
              <w:t>лостности, ритмичности процессов в ГО, причины ее раз-вития, значение природных богатств для челове</w:t>
            </w:r>
            <w:r w:rsidRPr="00B8585B">
              <w:softHyphen/>
              <w:t>чества, влияние природы на условия жизни людей, причины изменений природы под воздействием хозяйствен-ной деятельности, необходимость междуна</w:t>
            </w:r>
            <w:r w:rsidRPr="00B8585B">
              <w:softHyphen/>
              <w:t>родного сотрудничества в использовании природных богатств и в деле охраны природы; прогнозировать тенденции изменения климата, почвенного, раститель</w:t>
            </w:r>
            <w:r w:rsidRPr="00B8585B">
              <w:softHyphen/>
              <w:t>ного и животного мира под воздействием человече</w:t>
            </w:r>
            <w:r w:rsidRPr="00B8585B">
              <w:softHyphen/>
              <w:t>ской деятельности</w:t>
            </w:r>
          </w:p>
        </w:tc>
      </w:tr>
      <w:tr w:rsidR="00B8585B" w:rsidRPr="00B8585B" w:rsidTr="00F71DE9">
        <w:tc>
          <w:tcPr>
            <w:tcW w:w="709" w:type="dxa"/>
            <w:gridSpan w:val="2"/>
            <w:shd w:val="clear" w:color="auto" w:fill="auto"/>
          </w:tcPr>
          <w:p w:rsidR="00B8585B" w:rsidRPr="00B8585B" w:rsidRDefault="00B8585B" w:rsidP="00B8585B">
            <w:pPr>
              <w:rPr>
                <w:bCs/>
              </w:rPr>
            </w:pPr>
          </w:p>
        </w:tc>
        <w:tc>
          <w:tcPr>
            <w:tcW w:w="2313" w:type="dxa"/>
            <w:shd w:val="clear" w:color="auto" w:fill="auto"/>
          </w:tcPr>
          <w:p w:rsidR="00B8585B" w:rsidRPr="00B8585B" w:rsidRDefault="00B8585B" w:rsidP="00B8585B">
            <w:pPr>
              <w:rPr>
                <w:b/>
              </w:rPr>
            </w:pPr>
            <w:r w:rsidRPr="00B8585B">
              <w:rPr>
                <w:b/>
              </w:rPr>
              <w:t>Итого</w:t>
            </w:r>
          </w:p>
        </w:tc>
        <w:tc>
          <w:tcPr>
            <w:tcW w:w="1418" w:type="dxa"/>
            <w:shd w:val="clear" w:color="auto" w:fill="auto"/>
          </w:tcPr>
          <w:p w:rsidR="00B8585B" w:rsidRPr="00B8585B" w:rsidRDefault="00B8585B" w:rsidP="00B8585B">
            <w:pPr>
              <w:rPr>
                <w:b/>
              </w:rPr>
            </w:pPr>
            <w:r w:rsidRPr="00B8585B">
              <w:rPr>
                <w:b/>
              </w:rPr>
              <w:t>68</w:t>
            </w:r>
          </w:p>
        </w:tc>
        <w:tc>
          <w:tcPr>
            <w:tcW w:w="11153" w:type="dxa"/>
            <w:shd w:val="clear" w:color="auto" w:fill="auto"/>
          </w:tcPr>
          <w:p w:rsidR="00B8585B" w:rsidRPr="00B8585B" w:rsidRDefault="00B8585B" w:rsidP="00B8585B">
            <w:pPr>
              <w:rPr>
                <w:bCs/>
              </w:rPr>
            </w:pPr>
          </w:p>
        </w:tc>
      </w:tr>
    </w:tbl>
    <w:p w:rsidR="00B8585B" w:rsidRPr="00B8585B" w:rsidRDefault="00B8585B" w:rsidP="00B8585B">
      <w:pPr>
        <w:rPr>
          <w:bCs/>
        </w:rPr>
      </w:pPr>
    </w:p>
    <w:p w:rsidR="00B8585B" w:rsidRPr="00B8585B" w:rsidRDefault="00B8585B" w:rsidP="00B8585B">
      <w:pPr>
        <w:rPr>
          <w:bCs/>
        </w:rPr>
      </w:pPr>
    </w:p>
    <w:p w:rsidR="00B8585B" w:rsidRPr="00B8585B" w:rsidRDefault="00B8585B" w:rsidP="00B8585B">
      <w:pPr>
        <w:rPr>
          <w:bCs/>
        </w:rPr>
      </w:pPr>
    </w:p>
    <w:p w:rsidR="00B8585B" w:rsidRPr="00B8585B" w:rsidRDefault="00B8585B" w:rsidP="00B8585B">
      <w:pPr>
        <w:rPr>
          <w:b/>
        </w:rPr>
      </w:pPr>
      <w:bookmarkStart w:id="33" w:name="_GoBack"/>
      <w:bookmarkEnd w:id="33"/>
      <w:r w:rsidRPr="00B8585B">
        <w:rPr>
          <w:b/>
        </w:rPr>
        <w:t>Учебно-методическое и материально-техническое обеспечение  образовательного процесса</w:t>
      </w:r>
    </w:p>
    <w:p w:rsidR="00B8585B" w:rsidRPr="00B8585B" w:rsidRDefault="00B8585B" w:rsidP="00B8585B">
      <w:pPr>
        <w:rPr>
          <w:b/>
          <w:bCs/>
        </w:rPr>
      </w:pPr>
      <w:r w:rsidRPr="00B8585B">
        <w:rPr>
          <w:b/>
          <w:bCs/>
        </w:rPr>
        <w:lastRenderedPageBreak/>
        <w:t xml:space="preserve">          </w:t>
      </w:r>
    </w:p>
    <w:p w:rsidR="00B8585B" w:rsidRPr="00B8585B" w:rsidRDefault="00B8585B" w:rsidP="00B8585B">
      <w:pPr>
        <w:rPr>
          <w:b/>
          <w:bCs/>
        </w:rPr>
      </w:pPr>
    </w:p>
    <w:p w:rsidR="00B8585B" w:rsidRPr="00B8585B" w:rsidRDefault="00B8585B" w:rsidP="00B8585B">
      <w:pPr>
        <w:rPr>
          <w:b/>
          <w:bCs/>
        </w:rPr>
      </w:pPr>
      <w:r w:rsidRPr="00B8585B">
        <w:rPr>
          <w:b/>
          <w:bCs/>
        </w:rPr>
        <w:t>УМК ученика</w:t>
      </w:r>
    </w:p>
    <w:p w:rsidR="00B8585B" w:rsidRPr="00B8585B" w:rsidRDefault="00B8585B" w:rsidP="00FE737C">
      <w:pPr>
        <w:numPr>
          <w:ilvl w:val="0"/>
          <w:numId w:val="186"/>
        </w:numPr>
      </w:pPr>
      <w:r w:rsidRPr="00B8585B">
        <w:t xml:space="preserve">Е.М. </w:t>
      </w:r>
      <w:proofErr w:type="spellStart"/>
      <w:r w:rsidRPr="00B8585B">
        <w:t>Домогацких</w:t>
      </w:r>
      <w:proofErr w:type="spellEnd"/>
      <w:r w:rsidRPr="00B8585B">
        <w:t>, Н.И. Алексеевский География. Материки и океаны: В 2 ч. Ч. 1. Планета, на которой мы живём. Африка. Австралия: Учебник для 7 класса общеобразовательных учреждений. – 3-е изд. – М.: ООО «ТИД «Русское слово – РС», 2010. – 280 с.: ил., карт.</w:t>
      </w:r>
    </w:p>
    <w:p w:rsidR="00B8585B" w:rsidRPr="00B8585B" w:rsidRDefault="00B8585B" w:rsidP="00FE737C">
      <w:pPr>
        <w:numPr>
          <w:ilvl w:val="0"/>
          <w:numId w:val="186"/>
        </w:numPr>
      </w:pPr>
      <w:r w:rsidRPr="00B8585B">
        <w:t xml:space="preserve">Е.М. </w:t>
      </w:r>
      <w:proofErr w:type="spellStart"/>
      <w:r w:rsidRPr="00B8585B">
        <w:t>Домогацких</w:t>
      </w:r>
      <w:proofErr w:type="spellEnd"/>
      <w:r w:rsidRPr="00B8585B">
        <w:t>, Н.И. Алексеевский География: Материки и океаны: В 2 ч. Ч. 2 Материки планеты Земля: Антарктида, Южная Америка, Северная Америка, Евразия: учебник для 7 класса общеобразовательных учреждений. – 3-е изд. – М.: ООО «ТИД «Русское слово – РС», 2010. – 256 с.: ил., карт.</w:t>
      </w:r>
    </w:p>
    <w:p w:rsidR="00B8585B" w:rsidRPr="00B8585B" w:rsidRDefault="00B8585B" w:rsidP="00FE737C">
      <w:pPr>
        <w:numPr>
          <w:ilvl w:val="0"/>
          <w:numId w:val="186"/>
        </w:numPr>
      </w:pPr>
      <w:r w:rsidRPr="00B8585B">
        <w:t>Географический атлас по географии – М.: Дрофа, 2007.</w:t>
      </w:r>
    </w:p>
    <w:p w:rsidR="00B8585B" w:rsidRPr="00B8585B" w:rsidRDefault="00B8585B" w:rsidP="00FE737C">
      <w:pPr>
        <w:numPr>
          <w:ilvl w:val="0"/>
          <w:numId w:val="186"/>
        </w:numPr>
      </w:pPr>
      <w:r w:rsidRPr="00B8585B">
        <w:t>Контурные карты по географии</w:t>
      </w:r>
      <w:r w:rsidRPr="00B8585B">
        <w:rPr>
          <w:b/>
          <w:bCs/>
        </w:rPr>
        <w:t xml:space="preserve"> </w:t>
      </w:r>
      <w:r w:rsidRPr="00B8585B">
        <w:t>– М.: Дрофа, 2007.</w:t>
      </w:r>
    </w:p>
    <w:p w:rsidR="00B8585B" w:rsidRPr="00B8585B" w:rsidRDefault="00B8585B" w:rsidP="00B8585B">
      <w:pPr>
        <w:rPr>
          <w:b/>
          <w:bCs/>
        </w:rPr>
      </w:pPr>
      <w:r w:rsidRPr="00B8585B">
        <w:rPr>
          <w:b/>
          <w:bCs/>
        </w:rPr>
        <w:t>УМК учителя</w:t>
      </w:r>
    </w:p>
    <w:p w:rsidR="00B8585B" w:rsidRPr="00B8585B" w:rsidRDefault="00B8585B" w:rsidP="00FE737C">
      <w:pPr>
        <w:numPr>
          <w:ilvl w:val="0"/>
          <w:numId w:val="185"/>
        </w:numPr>
      </w:pPr>
      <w:proofErr w:type="spellStart"/>
      <w:r w:rsidRPr="00B8585B">
        <w:t>Домогацких</w:t>
      </w:r>
      <w:proofErr w:type="spellEnd"/>
      <w:r w:rsidRPr="00B8585B">
        <w:t xml:space="preserve"> Е.М., Программы по географии 6-11 класс, - М.: Русское слово, 2012 год.</w:t>
      </w:r>
    </w:p>
    <w:p w:rsidR="00B8585B" w:rsidRPr="00B8585B" w:rsidRDefault="00B8585B" w:rsidP="00FE737C">
      <w:pPr>
        <w:numPr>
          <w:ilvl w:val="0"/>
          <w:numId w:val="185"/>
        </w:numPr>
      </w:pPr>
      <w:r w:rsidRPr="00B8585B">
        <w:t>География. Материки и океаны. 7 класс: поурочные планы по учебнику О. В. Крыловой / авт.-сост. С. А. Костина. – Волгоград: Учитель, 2007. – 367 с. – (Для преподавателей).</w:t>
      </w:r>
    </w:p>
    <w:p w:rsidR="00B8585B" w:rsidRPr="00B8585B" w:rsidRDefault="00B8585B" w:rsidP="00FE737C">
      <w:pPr>
        <w:numPr>
          <w:ilvl w:val="0"/>
          <w:numId w:val="185"/>
        </w:numPr>
      </w:pPr>
      <w:r w:rsidRPr="00B8585B">
        <w:t xml:space="preserve">Е.М. </w:t>
      </w:r>
      <w:proofErr w:type="spellStart"/>
      <w:r w:rsidRPr="00B8585B">
        <w:t>Домогацких</w:t>
      </w:r>
      <w:proofErr w:type="spellEnd"/>
      <w:r w:rsidRPr="00B8585B">
        <w:t>, Н.И. Алексеевский География. Материки и океаны: В 2 ч. Ч. 1. Планета, на которой мы живём. Африка. Австралия: Учебник для 7 класса общеобразовательных учреждений. – 3-е изд. – М.: ООО «ТИД «Русское слово – РС», 2012. – 280 с.: ил., карт.</w:t>
      </w:r>
    </w:p>
    <w:p w:rsidR="00B8585B" w:rsidRPr="00B8585B" w:rsidRDefault="00B8585B" w:rsidP="00FE737C">
      <w:pPr>
        <w:numPr>
          <w:ilvl w:val="0"/>
          <w:numId w:val="185"/>
        </w:numPr>
      </w:pPr>
      <w:r w:rsidRPr="00B8585B">
        <w:t xml:space="preserve">Е.М. </w:t>
      </w:r>
      <w:proofErr w:type="spellStart"/>
      <w:r w:rsidRPr="00B8585B">
        <w:t>Домогацких</w:t>
      </w:r>
      <w:proofErr w:type="spellEnd"/>
      <w:r w:rsidRPr="00B8585B">
        <w:t>, Н.И. Алексеевский География: Материки и океаны: В 2 ч. Ч. 2 Материки планеты Земля: Антарктида, Южная Америка, Северная Америка, Евразия: учебник для 7 класса общеобразовательных учреждений. – 3-е изд. – М.: ООО «ТИД «Русское слово – РС», 2012. – 256 с.: ил., карт.</w:t>
      </w:r>
    </w:p>
    <w:p w:rsidR="00B8585B" w:rsidRPr="00B8585B" w:rsidRDefault="00B8585B" w:rsidP="00FE737C">
      <w:pPr>
        <w:numPr>
          <w:ilvl w:val="0"/>
          <w:numId w:val="185"/>
        </w:numPr>
      </w:pPr>
      <w:r w:rsidRPr="00B8585B">
        <w:t xml:space="preserve">Е.М. </w:t>
      </w:r>
      <w:proofErr w:type="spellStart"/>
      <w:r w:rsidRPr="00B8585B">
        <w:t>Домогацких</w:t>
      </w:r>
      <w:proofErr w:type="spellEnd"/>
      <w:r w:rsidRPr="00B8585B">
        <w:t xml:space="preserve">, Е.Е. </w:t>
      </w:r>
      <w:proofErr w:type="spellStart"/>
      <w:r w:rsidRPr="00B8585B">
        <w:t>Домогацких</w:t>
      </w:r>
      <w:proofErr w:type="spellEnd"/>
      <w:r w:rsidRPr="00B8585B">
        <w:t xml:space="preserve"> Рабочая тетрадь к учебнику Е.М. </w:t>
      </w:r>
      <w:proofErr w:type="spellStart"/>
      <w:r w:rsidRPr="00B8585B">
        <w:t>Домогацких</w:t>
      </w:r>
      <w:proofErr w:type="spellEnd"/>
      <w:r w:rsidRPr="00B8585B">
        <w:t xml:space="preserve">, Н.И. Алексеевского «География. Материки и океаны» 7 класс: в 2 ч. Ч. 1.  / Е.М. </w:t>
      </w:r>
      <w:proofErr w:type="spellStart"/>
      <w:r w:rsidRPr="00B8585B">
        <w:t>Домогацких</w:t>
      </w:r>
      <w:proofErr w:type="spellEnd"/>
      <w:r w:rsidRPr="00B8585B">
        <w:t xml:space="preserve">, Е.Е. </w:t>
      </w:r>
      <w:proofErr w:type="spellStart"/>
      <w:r w:rsidRPr="00B8585B">
        <w:t>Домогацких</w:t>
      </w:r>
      <w:proofErr w:type="spellEnd"/>
      <w:r w:rsidRPr="00B8585B">
        <w:t xml:space="preserve"> - М.: ООО «ТИД «Русское слово – РС», 2010. – 96 с.</w:t>
      </w:r>
    </w:p>
    <w:p w:rsidR="00B8585B" w:rsidRPr="00B8585B" w:rsidRDefault="00B8585B" w:rsidP="00FE737C">
      <w:pPr>
        <w:numPr>
          <w:ilvl w:val="0"/>
          <w:numId w:val="185"/>
        </w:numPr>
      </w:pPr>
      <w:r w:rsidRPr="00B8585B">
        <w:t xml:space="preserve">Е.М. </w:t>
      </w:r>
      <w:proofErr w:type="spellStart"/>
      <w:r w:rsidRPr="00B8585B">
        <w:t>Домогацких</w:t>
      </w:r>
      <w:proofErr w:type="spellEnd"/>
      <w:r w:rsidRPr="00B8585B">
        <w:t xml:space="preserve">, Е.Е. </w:t>
      </w:r>
      <w:proofErr w:type="spellStart"/>
      <w:r w:rsidRPr="00B8585B">
        <w:t>Домогацких</w:t>
      </w:r>
      <w:proofErr w:type="spellEnd"/>
      <w:r w:rsidRPr="00B8585B">
        <w:t xml:space="preserve"> Рабочая тетрадь к учебнику Е.М. </w:t>
      </w:r>
      <w:proofErr w:type="spellStart"/>
      <w:r w:rsidRPr="00B8585B">
        <w:t>Домогацких</w:t>
      </w:r>
      <w:proofErr w:type="spellEnd"/>
      <w:r w:rsidRPr="00B8585B">
        <w:t xml:space="preserve">, Н.И. Алексеевского «География. Материки и океаны» 7 класс: в 2 ч. Ч. 2.  / Е.М. </w:t>
      </w:r>
      <w:proofErr w:type="spellStart"/>
      <w:r w:rsidRPr="00B8585B">
        <w:t>Домогацких</w:t>
      </w:r>
      <w:proofErr w:type="spellEnd"/>
      <w:r w:rsidRPr="00B8585B">
        <w:t xml:space="preserve">, Е.Е. </w:t>
      </w:r>
      <w:proofErr w:type="spellStart"/>
      <w:proofErr w:type="gramStart"/>
      <w:r w:rsidRPr="00B8585B">
        <w:t>Домогацких</w:t>
      </w:r>
      <w:proofErr w:type="spellEnd"/>
      <w:r w:rsidRPr="00B8585B">
        <w:t xml:space="preserve">  -</w:t>
      </w:r>
      <w:proofErr w:type="gramEnd"/>
      <w:r w:rsidRPr="00B8585B">
        <w:t xml:space="preserve"> М.: ООО «ТИД «Русское слово – РС», 2010. – 88 с</w:t>
      </w:r>
    </w:p>
    <w:p w:rsidR="00B8585B" w:rsidRPr="00B8585B" w:rsidRDefault="00B8585B" w:rsidP="00FE737C">
      <w:pPr>
        <w:numPr>
          <w:ilvl w:val="0"/>
          <w:numId w:val="185"/>
        </w:numPr>
      </w:pPr>
      <w:r w:rsidRPr="00B8585B">
        <w:t>Географический атлас по географии– М.: Дрофа, 2007.</w:t>
      </w:r>
    </w:p>
    <w:p w:rsidR="00B8585B" w:rsidRPr="00B8585B" w:rsidRDefault="00B8585B" w:rsidP="00FE737C">
      <w:pPr>
        <w:numPr>
          <w:ilvl w:val="0"/>
          <w:numId w:val="185"/>
        </w:numPr>
      </w:pPr>
      <w:r w:rsidRPr="00B8585B">
        <w:t>Контурные карты по географии</w:t>
      </w:r>
      <w:r w:rsidRPr="00B8585B">
        <w:rPr>
          <w:b/>
          <w:bCs/>
        </w:rPr>
        <w:t xml:space="preserve"> </w:t>
      </w:r>
      <w:r w:rsidRPr="00B8585B">
        <w:t xml:space="preserve">– М.: Дрофа, 2007. </w:t>
      </w:r>
    </w:p>
    <w:p w:rsidR="00B8585B" w:rsidRPr="00B8585B" w:rsidRDefault="00B8585B" w:rsidP="00FE737C">
      <w:pPr>
        <w:numPr>
          <w:ilvl w:val="0"/>
          <w:numId w:val="185"/>
        </w:numPr>
      </w:pPr>
      <w:proofErr w:type="spellStart"/>
      <w:r w:rsidRPr="00B8585B">
        <w:lastRenderedPageBreak/>
        <w:t>Беловолова</w:t>
      </w:r>
      <w:proofErr w:type="spellEnd"/>
      <w:r w:rsidRPr="00B8585B">
        <w:t xml:space="preserve"> Е.А. География: формирование универсальных учебных действий: 5- 9 классы: методическое пособие/ Е.А. </w:t>
      </w:r>
      <w:proofErr w:type="spellStart"/>
      <w:proofErr w:type="gramStart"/>
      <w:r w:rsidRPr="00B8585B">
        <w:t>Беловолова</w:t>
      </w:r>
      <w:proofErr w:type="spellEnd"/>
      <w:r w:rsidRPr="00B8585B">
        <w:t>.-</w:t>
      </w:r>
      <w:proofErr w:type="gramEnd"/>
      <w:r w:rsidRPr="00B8585B">
        <w:t xml:space="preserve"> М.:</w:t>
      </w:r>
      <w:proofErr w:type="spellStart"/>
      <w:r w:rsidRPr="00B8585B">
        <w:t>Вентана</w:t>
      </w:r>
      <w:proofErr w:type="spellEnd"/>
      <w:r w:rsidRPr="00B8585B">
        <w:t>- Граф, 2014.- 224 с</w:t>
      </w:r>
    </w:p>
    <w:p w:rsidR="00B8585B" w:rsidRPr="00B8585B" w:rsidRDefault="00B8585B" w:rsidP="00FE737C">
      <w:pPr>
        <w:numPr>
          <w:ilvl w:val="0"/>
          <w:numId w:val="185"/>
        </w:numPr>
      </w:pPr>
      <w:r w:rsidRPr="00B8585B">
        <w:t xml:space="preserve"> Формирование ключевых компетенций на уроках географии. 6-9 классы: методическое пособие/ Е.А. </w:t>
      </w:r>
      <w:proofErr w:type="spellStart"/>
      <w:proofErr w:type="gramStart"/>
      <w:r w:rsidRPr="00B8585B">
        <w:t>Беловолова</w:t>
      </w:r>
      <w:proofErr w:type="spellEnd"/>
      <w:r w:rsidRPr="00B8585B">
        <w:t>.-</w:t>
      </w:r>
      <w:proofErr w:type="gramEnd"/>
      <w:r w:rsidRPr="00B8585B">
        <w:t xml:space="preserve"> М.:</w:t>
      </w:r>
      <w:proofErr w:type="spellStart"/>
      <w:r w:rsidRPr="00B8585B">
        <w:t>Вентана</w:t>
      </w:r>
      <w:proofErr w:type="spellEnd"/>
      <w:r w:rsidRPr="00B8585B">
        <w:t>- Граф, 2010.- 240 с.</w:t>
      </w:r>
    </w:p>
    <w:p w:rsidR="00B8585B" w:rsidRPr="00B8585B" w:rsidRDefault="00B8585B" w:rsidP="00B8585B">
      <w:pPr>
        <w:rPr>
          <w:b/>
        </w:rPr>
      </w:pPr>
      <w:r w:rsidRPr="00B8585B">
        <w:rPr>
          <w:b/>
        </w:rPr>
        <w:t>Сайты для учителя географии:</w:t>
      </w:r>
    </w:p>
    <w:p w:rsidR="00B8585B" w:rsidRPr="00B8585B" w:rsidRDefault="00B8585B" w:rsidP="00B8585B">
      <w:r w:rsidRPr="00B8585B">
        <w:t xml:space="preserve">1. http://www.metodika.ru/ </w:t>
      </w:r>
    </w:p>
    <w:p w:rsidR="00B8585B" w:rsidRPr="00B8585B" w:rsidRDefault="00B8585B" w:rsidP="00B8585B">
      <w:r w:rsidRPr="00B8585B">
        <w:t xml:space="preserve">2.http://collegy.km.ru/ </w:t>
      </w:r>
    </w:p>
    <w:p w:rsidR="00B8585B" w:rsidRPr="00B8585B" w:rsidRDefault="00B8585B" w:rsidP="00B8585B">
      <w:r w:rsidRPr="00B8585B">
        <w:t xml:space="preserve">3. http://www.ychitel.com/ </w:t>
      </w:r>
    </w:p>
    <w:p w:rsidR="00B8585B" w:rsidRPr="00B8585B" w:rsidRDefault="00B8585B" w:rsidP="00B8585B">
      <w:pPr>
        <w:rPr>
          <w:lang w:val="en-US"/>
        </w:rPr>
      </w:pPr>
      <w:r w:rsidRPr="00B8585B">
        <w:rPr>
          <w:lang w:val="en-US"/>
        </w:rPr>
        <w:t xml:space="preserve">4.http://www.ug.ru/ </w:t>
      </w:r>
    </w:p>
    <w:p w:rsidR="00B8585B" w:rsidRPr="00B8585B" w:rsidRDefault="00B8585B" w:rsidP="00B8585B">
      <w:pPr>
        <w:rPr>
          <w:lang w:val="en-US"/>
        </w:rPr>
      </w:pPr>
      <w:r w:rsidRPr="00B8585B">
        <w:rPr>
          <w:lang w:val="en-US"/>
        </w:rPr>
        <w:t xml:space="preserve">5. http://www.uroki.net Uroki.net. </w:t>
      </w:r>
    </w:p>
    <w:p w:rsidR="00B8585B" w:rsidRPr="00B8585B" w:rsidRDefault="00B8585B" w:rsidP="00B8585B">
      <w:r w:rsidRPr="00B8585B">
        <w:t xml:space="preserve">6. </w:t>
      </w:r>
      <w:r w:rsidRPr="00B8585B">
        <w:rPr>
          <w:lang w:val="en-US"/>
        </w:rPr>
        <w:t>http</w:t>
      </w:r>
      <w:r w:rsidRPr="00B8585B">
        <w:t>://</w:t>
      </w:r>
      <w:r w:rsidRPr="00B8585B">
        <w:rPr>
          <w:lang w:val="en-US"/>
        </w:rPr>
        <w:t>geo</w:t>
      </w:r>
      <w:r w:rsidRPr="00B8585B">
        <w:t>.1</w:t>
      </w:r>
      <w:proofErr w:type="spellStart"/>
      <w:r w:rsidRPr="00B8585B">
        <w:rPr>
          <w:lang w:val="en-US"/>
        </w:rPr>
        <w:t>september</w:t>
      </w:r>
      <w:proofErr w:type="spellEnd"/>
      <w:r w:rsidRPr="00B8585B">
        <w:t>.</w:t>
      </w:r>
      <w:proofErr w:type="spellStart"/>
      <w:r w:rsidRPr="00B8585B">
        <w:rPr>
          <w:lang w:val="en-US"/>
        </w:rPr>
        <w:t>ru</w:t>
      </w:r>
      <w:proofErr w:type="spellEnd"/>
      <w:r w:rsidRPr="00B8585B">
        <w:t xml:space="preserve">/ </w:t>
      </w:r>
    </w:p>
    <w:p w:rsidR="00B8585B" w:rsidRPr="00B8585B" w:rsidRDefault="00B8585B" w:rsidP="00B8585B"/>
    <w:p w:rsidR="00B8585B" w:rsidRPr="00B8585B" w:rsidRDefault="00B8585B" w:rsidP="00B8585B">
      <w:pPr>
        <w:rPr>
          <w:b/>
        </w:rPr>
      </w:pPr>
    </w:p>
    <w:p w:rsidR="00374EB1" w:rsidRDefault="00374EB1" w:rsidP="001E1B52"/>
    <w:p w:rsidR="00374EB1" w:rsidRDefault="00374EB1" w:rsidP="001E1B52"/>
    <w:p w:rsidR="00374EB1" w:rsidRDefault="00374EB1" w:rsidP="001E1B52"/>
    <w:p w:rsidR="00374EB1" w:rsidRDefault="00374EB1" w:rsidP="001E1B52"/>
    <w:p w:rsidR="00374EB1" w:rsidRDefault="00374EB1" w:rsidP="001E1B52"/>
    <w:p w:rsidR="00374EB1" w:rsidRDefault="00374EB1" w:rsidP="001E1B52"/>
    <w:p w:rsidR="00374EB1" w:rsidRDefault="00374EB1" w:rsidP="001E1B52"/>
    <w:p w:rsidR="00374EB1" w:rsidRDefault="00374EB1" w:rsidP="001E1B52"/>
    <w:p w:rsidR="00374EB1" w:rsidRDefault="00374EB1" w:rsidP="001E1B52"/>
    <w:p w:rsidR="00374EB1" w:rsidRDefault="00374EB1" w:rsidP="001E1B52"/>
    <w:p w:rsidR="00374EB1" w:rsidRDefault="00374EB1" w:rsidP="001E1B52"/>
    <w:p w:rsidR="00374EB1" w:rsidRDefault="00374EB1" w:rsidP="001E1B52"/>
    <w:p w:rsidR="00374EB1" w:rsidRDefault="00374EB1" w:rsidP="001E1B52"/>
    <w:p w:rsidR="00374EB1" w:rsidRDefault="00374EB1" w:rsidP="001E1B52"/>
    <w:sectPr w:rsidR="00374EB1" w:rsidSect="001E1B52">
      <w:pgSz w:w="16838" w:h="11906" w:orient="landscape"/>
      <w:pgMar w:top="567" w:right="82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68" w:rsidRDefault="00DC0368" w:rsidP="001E1B52">
      <w:pPr>
        <w:spacing w:after="0" w:line="240" w:lineRule="auto"/>
      </w:pPr>
      <w:r>
        <w:separator/>
      </w:r>
    </w:p>
  </w:endnote>
  <w:endnote w:type="continuationSeparator" w:id="0">
    <w:p w:rsidR="00DC0368" w:rsidRDefault="00DC0368" w:rsidP="001E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iberation Serif">
    <w:altName w:val="MS Mincho"/>
    <w:charset w:val="80"/>
    <w:family w:val="roman"/>
    <w:pitch w:val="variable"/>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 w:name="ヒラギノ角ゴ Pro W3">
    <w:altName w:val="Times New Roman"/>
    <w:charset w:val="00"/>
    <w:family w:val="roman"/>
    <w:pitch w:val="default"/>
  </w:font>
  <w:font w:name="PragmaticaCondC">
    <w:altName w:val="MS Mincho"/>
    <w:charset w:val="80"/>
    <w:family w:val="decorative"/>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59" w:rsidRDefault="00E55559" w:rsidP="00BE49D2">
    <w:pPr>
      <w:pStyle w:val="ad"/>
    </w:pPr>
  </w:p>
  <w:p w:rsidR="00E55559" w:rsidRDefault="00E5555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68" w:rsidRDefault="00DC0368" w:rsidP="001E1B52">
      <w:pPr>
        <w:spacing w:after="0" w:line="240" w:lineRule="auto"/>
      </w:pPr>
      <w:r>
        <w:separator/>
      </w:r>
    </w:p>
  </w:footnote>
  <w:footnote w:type="continuationSeparator" w:id="0">
    <w:p w:rsidR="00DC0368" w:rsidRDefault="00DC0368" w:rsidP="001E1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B0C97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nsid w:val="00000007"/>
    <w:multiLevelType w:val="multilevel"/>
    <w:tmpl w:val="00000007"/>
    <w:name w:val="WW8Num7"/>
    <w:lvl w:ilvl="0">
      <w:start w:val="1"/>
      <w:numFmt w:val="none"/>
      <w:suff w:val="nothing"/>
      <w:lvlText w:val=""/>
      <w:lvlJc w:val="left"/>
      <w:pPr>
        <w:tabs>
          <w:tab w:val="num" w:pos="0"/>
        </w:tabs>
        <w:ind w:left="432" w:hanging="432"/>
      </w:pPr>
      <w:rPr>
        <w:rFonts w:ascii="Times New Roman" w:hAnsi="Times New Roman" w:cs="Times New Roman"/>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1955992"/>
    <w:multiLevelType w:val="multilevel"/>
    <w:tmpl w:val="014C1456"/>
    <w:lvl w:ilvl="0">
      <w:start w:val="6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4304713"/>
    <w:multiLevelType w:val="multilevel"/>
    <w:tmpl w:val="F418FCFA"/>
    <w:lvl w:ilvl="0">
      <w:start w:val="8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45A2C81"/>
    <w:multiLevelType w:val="hybridMultilevel"/>
    <w:tmpl w:val="B08CA0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4D64671"/>
    <w:multiLevelType w:val="hybridMultilevel"/>
    <w:tmpl w:val="41A4847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276704"/>
    <w:multiLevelType w:val="hybridMultilevel"/>
    <w:tmpl w:val="92D46C5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5271B3"/>
    <w:multiLevelType w:val="hybridMultilevel"/>
    <w:tmpl w:val="769E298A"/>
    <w:lvl w:ilvl="0" w:tplc="3D2067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A0B0B13"/>
    <w:multiLevelType w:val="hybridMultilevel"/>
    <w:tmpl w:val="1D42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3C1C24"/>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BDA6062"/>
    <w:multiLevelType w:val="multilevel"/>
    <w:tmpl w:val="944A6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C3911A4"/>
    <w:multiLevelType w:val="multilevel"/>
    <w:tmpl w:val="DAAE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D7867A8"/>
    <w:multiLevelType w:val="hybridMultilevel"/>
    <w:tmpl w:val="ED14D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46455A"/>
    <w:multiLevelType w:val="hybridMultilevel"/>
    <w:tmpl w:val="A9825DB2"/>
    <w:lvl w:ilvl="0" w:tplc="3B0C977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0E4D4E06"/>
    <w:multiLevelType w:val="multilevel"/>
    <w:tmpl w:val="EA9AC08C"/>
    <w:lvl w:ilvl="0">
      <w:start w:val="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0FBB22D4"/>
    <w:multiLevelType w:val="hybridMultilevel"/>
    <w:tmpl w:val="958C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CE7855"/>
    <w:multiLevelType w:val="hybridMultilevel"/>
    <w:tmpl w:val="392E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9C464B"/>
    <w:multiLevelType w:val="hybridMultilevel"/>
    <w:tmpl w:val="7AC0B976"/>
    <w:lvl w:ilvl="0" w:tplc="840E80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4F02E4"/>
    <w:multiLevelType w:val="hybridMultilevel"/>
    <w:tmpl w:val="24F2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36711C6"/>
    <w:multiLevelType w:val="multilevel"/>
    <w:tmpl w:val="0474151C"/>
    <w:lvl w:ilvl="0">
      <w:start w:val="3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3AD06FD"/>
    <w:multiLevelType w:val="hybridMultilevel"/>
    <w:tmpl w:val="82AA49FE"/>
    <w:lvl w:ilvl="0" w:tplc="3B0C977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13E97B69"/>
    <w:multiLevelType w:val="multilevel"/>
    <w:tmpl w:val="A168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44B40C4"/>
    <w:multiLevelType w:val="hybridMultilevel"/>
    <w:tmpl w:val="9BD233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5807B20"/>
    <w:multiLevelType w:val="hybridMultilevel"/>
    <w:tmpl w:val="9C04E94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0F5D38"/>
    <w:multiLevelType w:val="multilevel"/>
    <w:tmpl w:val="0902D080"/>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7CF05F5"/>
    <w:multiLevelType w:val="singleLevel"/>
    <w:tmpl w:val="C4E0755A"/>
    <w:lvl w:ilvl="0">
      <w:start w:val="1"/>
      <w:numFmt w:val="decimal"/>
      <w:lvlText w:val="%1."/>
      <w:legacy w:legacy="1" w:legacySpace="0" w:legacyIndent="221"/>
      <w:lvlJc w:val="left"/>
      <w:rPr>
        <w:rFonts w:ascii="Tahoma" w:hAnsi="Tahoma" w:cs="Tahoma" w:hint="default"/>
      </w:rPr>
    </w:lvl>
  </w:abstractNum>
  <w:abstractNum w:abstractNumId="45">
    <w:nsid w:val="1B331C0B"/>
    <w:multiLevelType w:val="hybridMultilevel"/>
    <w:tmpl w:val="F17811A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B7172C6"/>
    <w:multiLevelType w:val="multilevel"/>
    <w:tmpl w:val="BB620D18"/>
    <w:lvl w:ilvl="0">
      <w:start w:val="7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1E816495"/>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FE7236E"/>
    <w:multiLevelType w:val="multilevel"/>
    <w:tmpl w:val="FA448E32"/>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1FF52B37"/>
    <w:multiLevelType w:val="hybridMultilevel"/>
    <w:tmpl w:val="4BE85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0CB3E89"/>
    <w:multiLevelType w:val="hybridMultilevel"/>
    <w:tmpl w:val="C33A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A54E5D"/>
    <w:multiLevelType w:val="multilevel"/>
    <w:tmpl w:val="17BAB09E"/>
    <w:lvl w:ilvl="0">
      <w:start w:val="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3BA5BA0"/>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24CC5BB1"/>
    <w:multiLevelType w:val="multilevel"/>
    <w:tmpl w:val="A028C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4E2382D"/>
    <w:multiLevelType w:val="hybridMultilevel"/>
    <w:tmpl w:val="8BA0023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5CD6427"/>
    <w:multiLevelType w:val="hybridMultilevel"/>
    <w:tmpl w:val="EA8A3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60D0A12"/>
    <w:multiLevelType w:val="multilevel"/>
    <w:tmpl w:val="1B70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64020B1"/>
    <w:multiLevelType w:val="hybridMultilevel"/>
    <w:tmpl w:val="977AD1A8"/>
    <w:lvl w:ilvl="0" w:tplc="3B0C9778">
      <w:start w:val="65535"/>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2">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8463DA1"/>
    <w:multiLevelType w:val="singleLevel"/>
    <w:tmpl w:val="C40A4994"/>
    <w:lvl w:ilvl="0">
      <w:start w:val="1"/>
      <w:numFmt w:val="decimal"/>
      <w:lvlText w:val="%1."/>
      <w:legacy w:legacy="1" w:legacySpace="0" w:legacyIndent="216"/>
      <w:lvlJc w:val="left"/>
      <w:rPr>
        <w:rFonts w:ascii="Calibri" w:hAnsi="Calibri" w:hint="default"/>
      </w:rPr>
    </w:lvl>
  </w:abstractNum>
  <w:abstractNum w:abstractNumId="64">
    <w:nsid w:val="28741F24"/>
    <w:multiLevelType w:val="hybridMultilevel"/>
    <w:tmpl w:val="C93A516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8D34FB5"/>
    <w:multiLevelType w:val="hybridMultilevel"/>
    <w:tmpl w:val="49C445C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96668E9"/>
    <w:multiLevelType w:val="multilevel"/>
    <w:tmpl w:val="E2B623C6"/>
    <w:lvl w:ilvl="0">
      <w:start w:val="3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B470CB9"/>
    <w:multiLevelType w:val="hybridMultilevel"/>
    <w:tmpl w:val="96E662D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E367A31"/>
    <w:multiLevelType w:val="singleLevel"/>
    <w:tmpl w:val="8E42F520"/>
    <w:lvl w:ilvl="0">
      <w:start w:val="1"/>
      <w:numFmt w:val="decimal"/>
      <w:lvlText w:val="%1."/>
      <w:legacy w:legacy="1" w:legacySpace="0" w:legacyIndent="230"/>
      <w:lvlJc w:val="left"/>
      <w:rPr>
        <w:rFonts w:ascii="Tahoma" w:hAnsi="Tahoma" w:cs="Tahoma" w:hint="default"/>
      </w:rPr>
    </w:lvl>
  </w:abstractNum>
  <w:abstractNum w:abstractNumId="72">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2E61697A"/>
    <w:multiLevelType w:val="multilevel"/>
    <w:tmpl w:val="7BD88948"/>
    <w:lvl w:ilvl="0">
      <w:start w:val="8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2E622F73"/>
    <w:multiLevelType w:val="hybridMultilevel"/>
    <w:tmpl w:val="33DE1FA2"/>
    <w:lvl w:ilvl="0" w:tplc="B8505E6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5">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7130A0"/>
    <w:multiLevelType w:val="multilevel"/>
    <w:tmpl w:val="6C321790"/>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31A95AE5"/>
    <w:multiLevelType w:val="hybridMultilevel"/>
    <w:tmpl w:val="0542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393E2C"/>
    <w:multiLevelType w:val="hybridMultilevel"/>
    <w:tmpl w:val="CD944B8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4E313C1"/>
    <w:multiLevelType w:val="hybridMultilevel"/>
    <w:tmpl w:val="060A0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8A334F"/>
    <w:multiLevelType w:val="hybridMultilevel"/>
    <w:tmpl w:val="4606E502"/>
    <w:lvl w:ilvl="0" w:tplc="00000003">
      <w:start w:val="1"/>
      <w:numFmt w:val="bullet"/>
      <w:lvlText w:val=""/>
      <w:lvlJc w:val="left"/>
      <w:pPr>
        <w:tabs>
          <w:tab w:val="num" w:pos="1098"/>
        </w:tabs>
        <w:ind w:left="1098" w:hanging="360"/>
      </w:pPr>
      <w:rPr>
        <w:rFonts w:ascii="Symbol" w:hAnsi="Symbol"/>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84">
    <w:nsid w:val="36C26E89"/>
    <w:multiLevelType w:val="hybridMultilevel"/>
    <w:tmpl w:val="9998E14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5">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78646D6"/>
    <w:multiLevelType w:val="hybridMultilevel"/>
    <w:tmpl w:val="630EA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8D03B70"/>
    <w:multiLevelType w:val="multilevel"/>
    <w:tmpl w:val="DBE6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90D6363"/>
    <w:multiLevelType w:val="multilevel"/>
    <w:tmpl w:val="51B4B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91E0073"/>
    <w:multiLevelType w:val="multilevel"/>
    <w:tmpl w:val="E24AB304"/>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39FD711F"/>
    <w:multiLevelType w:val="hybridMultilevel"/>
    <w:tmpl w:val="F8BCEAD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2">
    <w:nsid w:val="3A6E4113"/>
    <w:multiLevelType w:val="hybridMultilevel"/>
    <w:tmpl w:val="4CA0075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BE9206D"/>
    <w:multiLevelType w:val="hybridMultilevel"/>
    <w:tmpl w:val="742C4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DBE59FC"/>
    <w:multiLevelType w:val="hybridMultilevel"/>
    <w:tmpl w:val="F27E6720"/>
    <w:lvl w:ilvl="0" w:tplc="2D6875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1186749"/>
    <w:multiLevelType w:val="hybridMultilevel"/>
    <w:tmpl w:val="714620B0"/>
    <w:lvl w:ilvl="0" w:tplc="3B0C977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4D33FE"/>
    <w:multiLevelType w:val="multilevel"/>
    <w:tmpl w:val="BDD08492"/>
    <w:lvl w:ilvl="0">
      <w:start w:val="5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26B50A8"/>
    <w:multiLevelType w:val="hybridMultilevel"/>
    <w:tmpl w:val="EB06CC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3F84C2A"/>
    <w:multiLevelType w:val="hybridMultilevel"/>
    <w:tmpl w:val="3CB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5075955"/>
    <w:multiLevelType w:val="multilevel"/>
    <w:tmpl w:val="A3F6AAAC"/>
    <w:lvl w:ilvl="0">
      <w:start w:val="9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7C51923"/>
    <w:multiLevelType w:val="hybridMultilevel"/>
    <w:tmpl w:val="2438CB26"/>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111">
    <w:nsid w:val="47D4592F"/>
    <w:multiLevelType w:val="multilevel"/>
    <w:tmpl w:val="422CF298"/>
    <w:lvl w:ilvl="0">
      <w:start w:val="7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4ABB21BA"/>
    <w:multiLevelType w:val="hybridMultilevel"/>
    <w:tmpl w:val="0CB4947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431B4C"/>
    <w:multiLevelType w:val="hybridMultilevel"/>
    <w:tmpl w:val="D1A8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B5F2D7A"/>
    <w:multiLevelType w:val="multilevel"/>
    <w:tmpl w:val="A7DC3352"/>
    <w:lvl w:ilvl="0">
      <w:start w:val="6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4B814986"/>
    <w:multiLevelType w:val="hybridMultilevel"/>
    <w:tmpl w:val="5E0A305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7">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D8950FB"/>
    <w:multiLevelType w:val="multilevel"/>
    <w:tmpl w:val="DA4ACC3A"/>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4DE04D14"/>
    <w:multiLevelType w:val="hybridMultilevel"/>
    <w:tmpl w:val="9C7E0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E402BFC"/>
    <w:multiLevelType w:val="hybridMultilevel"/>
    <w:tmpl w:val="18A4C384"/>
    <w:lvl w:ilvl="0" w:tplc="3B0C9778">
      <w:start w:val="65535"/>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1">
    <w:nsid w:val="4F61754F"/>
    <w:multiLevelType w:val="hybridMultilevel"/>
    <w:tmpl w:val="4CDC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04A5BED"/>
    <w:multiLevelType w:val="hybridMultilevel"/>
    <w:tmpl w:val="D5C8D18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11E1FE6"/>
    <w:multiLevelType w:val="hybridMultilevel"/>
    <w:tmpl w:val="EBB4F3B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20A0D0B"/>
    <w:multiLevelType w:val="hybridMultilevel"/>
    <w:tmpl w:val="2DD8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2110E7D"/>
    <w:multiLevelType w:val="multilevel"/>
    <w:tmpl w:val="0F3A9A40"/>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52AA014D"/>
    <w:multiLevelType w:val="hybridMultilevel"/>
    <w:tmpl w:val="4162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3470FBF"/>
    <w:multiLevelType w:val="hybridMultilevel"/>
    <w:tmpl w:val="C112427C"/>
    <w:lvl w:ilvl="0" w:tplc="3B0C9778">
      <w:start w:val="65535"/>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8">
    <w:nsid w:val="543535BF"/>
    <w:multiLevelType w:val="hybridMultilevel"/>
    <w:tmpl w:val="3B302F9A"/>
    <w:lvl w:ilvl="0" w:tplc="3B0C9778">
      <w:start w:val="65535"/>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9">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8131191"/>
    <w:multiLevelType w:val="hybridMultilevel"/>
    <w:tmpl w:val="393049D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2">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B88449F"/>
    <w:multiLevelType w:val="hybridMultilevel"/>
    <w:tmpl w:val="75E8B00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BAA4616"/>
    <w:multiLevelType w:val="multilevel"/>
    <w:tmpl w:val="F43E8B18"/>
    <w:lvl w:ilvl="0">
      <w:start w:val="9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5BF4626D"/>
    <w:multiLevelType w:val="hybridMultilevel"/>
    <w:tmpl w:val="9904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CE92799"/>
    <w:multiLevelType w:val="multilevel"/>
    <w:tmpl w:val="C41A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5EDE29FC"/>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1584762"/>
    <w:multiLevelType w:val="hybridMultilevel"/>
    <w:tmpl w:val="8EA8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1B3502C"/>
    <w:multiLevelType w:val="singleLevel"/>
    <w:tmpl w:val="5816DF80"/>
    <w:lvl w:ilvl="0">
      <w:start w:val="1"/>
      <w:numFmt w:val="decimal"/>
      <w:lvlText w:val="%1."/>
      <w:legacy w:legacy="1" w:legacySpace="0" w:legacyIndent="226"/>
      <w:lvlJc w:val="left"/>
      <w:rPr>
        <w:rFonts w:ascii="Tahoma" w:hAnsi="Tahoma" w:cs="Tahoma" w:hint="default"/>
      </w:rPr>
    </w:lvl>
  </w:abstractNum>
  <w:abstractNum w:abstractNumId="142">
    <w:nsid w:val="61D16CED"/>
    <w:multiLevelType w:val="hybridMultilevel"/>
    <w:tmpl w:val="1D50CC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30461B9"/>
    <w:multiLevelType w:val="hybridMultilevel"/>
    <w:tmpl w:val="6BB6C6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4AD7C34"/>
    <w:multiLevelType w:val="multilevel"/>
    <w:tmpl w:val="4DA0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4FB4B99"/>
    <w:multiLevelType w:val="hybridMultilevel"/>
    <w:tmpl w:val="D7FC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5455401"/>
    <w:multiLevelType w:val="multilevel"/>
    <w:tmpl w:val="C7F4740A"/>
    <w:lvl w:ilvl="0">
      <w:start w:val="6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657F0242"/>
    <w:multiLevelType w:val="hybridMultilevel"/>
    <w:tmpl w:val="8136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65B0592"/>
    <w:multiLevelType w:val="hybridMultilevel"/>
    <w:tmpl w:val="B83662C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66CC5CA9"/>
    <w:multiLevelType w:val="multilevel"/>
    <w:tmpl w:val="6AE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677B276D"/>
    <w:multiLevelType w:val="hybridMultilevel"/>
    <w:tmpl w:val="8F8C54C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8F30E73"/>
    <w:multiLevelType w:val="multilevel"/>
    <w:tmpl w:val="2B4A18C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694F44B3"/>
    <w:multiLevelType w:val="multilevel"/>
    <w:tmpl w:val="8BF6DE62"/>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69BF2561"/>
    <w:multiLevelType w:val="multilevel"/>
    <w:tmpl w:val="6DAE44AC"/>
    <w:lvl w:ilvl="0">
      <w:start w:val="5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6A2B389C"/>
    <w:multiLevelType w:val="hybridMultilevel"/>
    <w:tmpl w:val="EF704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6A3A77C2"/>
    <w:multiLevelType w:val="hybridMultilevel"/>
    <w:tmpl w:val="1A5C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B0436ED"/>
    <w:multiLevelType w:val="hybridMultilevel"/>
    <w:tmpl w:val="A11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B8F23AB"/>
    <w:multiLevelType w:val="hybridMultilevel"/>
    <w:tmpl w:val="2950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C420058"/>
    <w:multiLevelType w:val="multilevel"/>
    <w:tmpl w:val="CF7C6A36"/>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6C9C5ECD"/>
    <w:multiLevelType w:val="hybridMultilevel"/>
    <w:tmpl w:val="5C90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70C50E98"/>
    <w:multiLevelType w:val="hybridMultilevel"/>
    <w:tmpl w:val="2444A598"/>
    <w:lvl w:ilvl="0" w:tplc="3B0C9778">
      <w:start w:val="65535"/>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29E6229"/>
    <w:multiLevelType w:val="hybridMultilevel"/>
    <w:tmpl w:val="26144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0">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40942E5"/>
    <w:multiLevelType w:val="multilevel"/>
    <w:tmpl w:val="111E20F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74541535"/>
    <w:multiLevelType w:val="multilevel"/>
    <w:tmpl w:val="7DACD1A6"/>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47D28EC"/>
    <w:multiLevelType w:val="hybridMultilevel"/>
    <w:tmpl w:val="446C5296"/>
    <w:lvl w:ilvl="0" w:tplc="3B0C977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7071D3C"/>
    <w:multiLevelType w:val="multilevel"/>
    <w:tmpl w:val="9D6E1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8505811"/>
    <w:multiLevelType w:val="hybridMultilevel"/>
    <w:tmpl w:val="86D03D4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BA52D1C"/>
    <w:multiLevelType w:val="hybridMultilevel"/>
    <w:tmpl w:val="F524FC9C"/>
    <w:lvl w:ilvl="0" w:tplc="3B0C977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070"/>
        </w:tabs>
        <w:ind w:left="107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D8356CF"/>
    <w:multiLevelType w:val="multilevel"/>
    <w:tmpl w:val="091A6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E0C6111"/>
    <w:multiLevelType w:val="hybridMultilevel"/>
    <w:tmpl w:val="0B86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E5C51CA"/>
    <w:multiLevelType w:val="hybridMultilevel"/>
    <w:tmpl w:val="12780AB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F040E4C"/>
    <w:multiLevelType w:val="multilevel"/>
    <w:tmpl w:val="3E5E26E4"/>
    <w:lvl w:ilvl="0">
      <w:start w:val="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FD5730D"/>
    <w:multiLevelType w:val="hybridMultilevel"/>
    <w:tmpl w:val="06CE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3">
    <w:abstractNumId w:val="129"/>
  </w:num>
  <w:num w:numId="4">
    <w:abstractNumId w:val="2"/>
  </w:num>
  <w:num w:numId="5">
    <w:abstractNumId w:val="3"/>
  </w:num>
  <w:num w:numId="6">
    <w:abstractNumId w:val="182"/>
  </w:num>
  <w:num w:numId="7">
    <w:abstractNumId w:val="139"/>
  </w:num>
  <w:num w:numId="8">
    <w:abstractNumId w:val="79"/>
  </w:num>
  <w:num w:numId="9">
    <w:abstractNumId w:val="131"/>
  </w:num>
  <w:num w:numId="10">
    <w:abstractNumId w:val="33"/>
  </w:num>
  <w:num w:numId="11">
    <w:abstractNumId w:val="75"/>
  </w:num>
  <w:num w:numId="12">
    <w:abstractNumId w:val="81"/>
  </w:num>
  <w:num w:numId="13">
    <w:abstractNumId w:val="170"/>
  </w:num>
  <w:num w:numId="14">
    <w:abstractNumId w:val="50"/>
  </w:num>
  <w:num w:numId="15">
    <w:abstractNumId w:val="159"/>
  </w:num>
  <w:num w:numId="16">
    <w:abstractNumId w:val="119"/>
  </w:num>
  <w:num w:numId="17">
    <w:abstractNumId w:val="193"/>
  </w:num>
  <w:num w:numId="18">
    <w:abstractNumId w:val="149"/>
  </w:num>
  <w:num w:numId="19">
    <w:abstractNumId w:val="106"/>
  </w:num>
  <w:num w:numId="20">
    <w:abstractNumId w:val="86"/>
  </w:num>
  <w:num w:numId="21">
    <w:abstractNumId w:val="91"/>
  </w:num>
  <w:num w:numId="22">
    <w:abstractNumId w:val="4"/>
  </w:num>
  <w:num w:numId="23">
    <w:abstractNumId w:val="5"/>
  </w:num>
  <w:num w:numId="24">
    <w:abstractNumId w:val="69"/>
  </w:num>
  <w:num w:numId="25">
    <w:abstractNumId w:val="126"/>
  </w:num>
  <w:num w:numId="26">
    <w:abstractNumId w:val="189"/>
  </w:num>
  <w:num w:numId="27">
    <w:abstractNumId w:val="77"/>
  </w:num>
  <w:num w:numId="28">
    <w:abstractNumId w:val="24"/>
  </w:num>
  <w:num w:numId="29">
    <w:abstractNumId w:val="163"/>
  </w:num>
  <w:num w:numId="30">
    <w:abstractNumId w:val="110"/>
  </w:num>
  <w:num w:numId="31">
    <w:abstractNumId w:val="94"/>
  </w:num>
  <w:num w:numId="32">
    <w:abstractNumId w:val="169"/>
  </w:num>
  <w:num w:numId="33">
    <w:abstractNumId w:val="146"/>
  </w:num>
  <w:num w:numId="34">
    <w:abstractNumId w:val="121"/>
  </w:num>
  <w:num w:numId="35">
    <w:abstractNumId w:val="114"/>
  </w:num>
  <w:num w:numId="36">
    <w:abstractNumId w:val="160"/>
  </w:num>
  <w:num w:numId="37">
    <w:abstractNumId w:val="124"/>
  </w:num>
  <w:num w:numId="38">
    <w:abstractNumId w:val="135"/>
  </w:num>
  <w:num w:numId="39">
    <w:abstractNumId w:val="26"/>
  </w:num>
  <w:num w:numId="40">
    <w:abstractNumId w:val="161"/>
  </w:num>
  <w:num w:numId="41">
    <w:abstractNumId w:val="173"/>
  </w:num>
  <w:num w:numId="42">
    <w:abstractNumId w:val="138"/>
  </w:num>
  <w:num w:numId="43">
    <w:abstractNumId w:val="87"/>
  </w:num>
  <w:num w:numId="44">
    <w:abstractNumId w:val="1"/>
  </w:num>
  <w:num w:numId="45">
    <w:abstractNumId w:val="104"/>
  </w:num>
  <w:num w:numId="46">
    <w:abstractNumId w:val="140"/>
  </w:num>
  <w:num w:numId="47">
    <w:abstractNumId w:val="32"/>
  </w:num>
  <w:num w:numId="48">
    <w:abstractNumId w:val="113"/>
  </w:num>
  <w:num w:numId="49">
    <w:abstractNumId w:val="105"/>
  </w:num>
  <w:num w:numId="50">
    <w:abstractNumId w:val="57"/>
  </w:num>
  <w:num w:numId="51">
    <w:abstractNumId w:val="130"/>
  </w:num>
  <w:num w:numId="52">
    <w:abstractNumId w:val="142"/>
  </w:num>
  <w:num w:numId="53">
    <w:abstractNumId w:val="55"/>
  </w:num>
  <w:num w:numId="54">
    <w:abstractNumId w:val="65"/>
  </w:num>
  <w:num w:numId="55">
    <w:abstractNumId w:val="122"/>
  </w:num>
  <w:num w:numId="56">
    <w:abstractNumId w:val="144"/>
  </w:num>
  <w:num w:numId="57">
    <w:abstractNumId w:val="78"/>
  </w:num>
  <w:num w:numId="58">
    <w:abstractNumId w:val="19"/>
  </w:num>
  <w:num w:numId="59">
    <w:abstractNumId w:val="190"/>
  </w:num>
  <w:num w:numId="60">
    <w:abstractNumId w:val="45"/>
  </w:num>
  <w:num w:numId="61">
    <w:abstractNumId w:val="147"/>
  </w:num>
  <w:num w:numId="62">
    <w:abstractNumId w:val="176"/>
  </w:num>
  <w:num w:numId="63">
    <w:abstractNumId w:val="109"/>
  </w:num>
  <w:num w:numId="64">
    <w:abstractNumId w:val="62"/>
  </w:num>
  <w:num w:numId="65">
    <w:abstractNumId w:val="136"/>
  </w:num>
  <w:num w:numId="66">
    <w:abstractNumId w:val="177"/>
  </w:num>
  <w:num w:numId="67">
    <w:abstractNumId w:val="98"/>
  </w:num>
  <w:num w:numId="68">
    <w:abstractNumId w:val="21"/>
  </w:num>
  <w:num w:numId="69">
    <w:abstractNumId w:val="23"/>
  </w:num>
  <w:num w:numId="70">
    <w:abstractNumId w:val="117"/>
  </w:num>
  <w:num w:numId="71">
    <w:abstractNumId w:val="40"/>
  </w:num>
  <w:num w:numId="72">
    <w:abstractNumId w:val="35"/>
  </w:num>
  <w:num w:numId="73">
    <w:abstractNumId w:val="192"/>
  </w:num>
  <w:num w:numId="74">
    <w:abstractNumId w:val="132"/>
  </w:num>
  <w:num w:numId="75">
    <w:abstractNumId w:val="93"/>
  </w:num>
  <w:num w:numId="76">
    <w:abstractNumId w:val="180"/>
  </w:num>
  <w:num w:numId="77">
    <w:abstractNumId w:val="97"/>
  </w:num>
  <w:num w:numId="78">
    <w:abstractNumId w:val="25"/>
  </w:num>
  <w:num w:numId="79">
    <w:abstractNumId w:val="150"/>
  </w:num>
  <w:num w:numId="80">
    <w:abstractNumId w:val="143"/>
  </w:num>
  <w:num w:numId="81">
    <w:abstractNumId w:val="175"/>
  </w:num>
  <w:num w:numId="82">
    <w:abstractNumId w:val="184"/>
  </w:num>
  <w:num w:numId="83">
    <w:abstractNumId w:val="52"/>
  </w:num>
  <w:num w:numId="84">
    <w:abstractNumId w:val="66"/>
  </w:num>
  <w:num w:numId="85">
    <w:abstractNumId w:val="183"/>
  </w:num>
  <w:num w:numId="86">
    <w:abstractNumId w:val="108"/>
  </w:num>
  <w:num w:numId="87">
    <w:abstractNumId w:val="96"/>
  </w:num>
  <w:num w:numId="88">
    <w:abstractNumId w:val="58"/>
  </w:num>
  <w:num w:numId="89">
    <w:abstractNumId w:val="101"/>
  </w:num>
  <w:num w:numId="90">
    <w:abstractNumId w:val="100"/>
  </w:num>
  <w:num w:numId="91">
    <w:abstractNumId w:val="7"/>
  </w:num>
  <w:num w:numId="92">
    <w:abstractNumId w:val="181"/>
  </w:num>
  <w:num w:numId="93">
    <w:abstractNumId w:val="36"/>
  </w:num>
  <w:num w:numId="94">
    <w:abstractNumId w:val="47"/>
  </w:num>
  <w:num w:numId="95">
    <w:abstractNumId w:val="41"/>
  </w:num>
  <w:num w:numId="96">
    <w:abstractNumId w:val="95"/>
  </w:num>
  <w:num w:numId="97">
    <w:abstractNumId w:val="187"/>
  </w:num>
  <w:num w:numId="98">
    <w:abstractNumId w:val="151"/>
  </w:num>
  <w:num w:numId="99">
    <w:abstractNumId w:val="123"/>
  </w:num>
  <w:num w:numId="100">
    <w:abstractNumId w:val="42"/>
  </w:num>
  <w:num w:numId="101">
    <w:abstractNumId w:val="179"/>
  </w:num>
  <w:num w:numId="102">
    <w:abstractNumId w:val="133"/>
  </w:num>
  <w:num w:numId="103">
    <w:abstractNumId w:val="154"/>
  </w:num>
  <w:num w:numId="104">
    <w:abstractNumId w:val="70"/>
  </w:num>
  <w:num w:numId="105">
    <w:abstractNumId w:val="64"/>
  </w:num>
  <w:num w:numId="106">
    <w:abstractNumId w:val="83"/>
  </w:num>
  <w:num w:numId="107">
    <w:abstractNumId w:val="92"/>
  </w:num>
  <w:num w:numId="108">
    <w:abstractNumId w:val="80"/>
  </w:num>
  <w:num w:numId="109">
    <w:abstractNumId w:val="53"/>
  </w:num>
  <w:num w:numId="110">
    <w:abstractNumId w:val="112"/>
  </w:num>
  <w:num w:numId="111">
    <w:abstractNumId w:val="186"/>
  </w:num>
  <w:num w:numId="112">
    <w:abstractNumId w:val="68"/>
  </w:num>
  <w:num w:numId="113">
    <w:abstractNumId w:val="116"/>
  </w:num>
  <w:num w:numId="114">
    <w:abstractNumId w:val="164"/>
  </w:num>
  <w:num w:numId="115">
    <w:abstractNumId w:val="165"/>
  </w:num>
  <w:num w:numId="116">
    <w:abstractNumId w:val="85"/>
  </w:num>
  <w:num w:numId="117">
    <w:abstractNumId w:val="167"/>
  </w:num>
  <w:num w:numId="118">
    <w:abstractNumId w:val="49"/>
  </w:num>
  <w:num w:numId="119">
    <w:abstractNumId w:val="158"/>
  </w:num>
  <w:num w:numId="120">
    <w:abstractNumId w:val="59"/>
  </w:num>
  <w:num w:numId="121">
    <w:abstractNumId w:val="29"/>
  </w:num>
  <w:num w:numId="122">
    <w:abstractNumId w:val="74"/>
  </w:num>
  <w:num w:numId="123">
    <w:abstractNumId w:val="102"/>
  </w:num>
  <w:num w:numId="124">
    <w:abstractNumId w:val="166"/>
  </w:num>
  <w:num w:numId="125">
    <w:abstractNumId w:val="38"/>
  </w:num>
  <w:num w:numId="126">
    <w:abstractNumId w:val="174"/>
  </w:num>
  <w:num w:numId="127">
    <w:abstractNumId w:val="120"/>
  </w:num>
  <w:num w:numId="128">
    <w:abstractNumId w:val="30"/>
  </w:num>
  <w:num w:numId="129">
    <w:abstractNumId w:val="128"/>
  </w:num>
  <w:num w:numId="130">
    <w:abstractNumId w:val="61"/>
  </w:num>
  <w:num w:numId="131">
    <w:abstractNumId w:val="127"/>
  </w:num>
  <w:num w:numId="132">
    <w:abstractNumId w:val="185"/>
  </w:num>
  <w:num w:numId="133">
    <w:abstractNumId w:val="153"/>
  </w:num>
  <w:num w:numId="134">
    <w:abstractNumId w:val="155"/>
  </w:num>
  <w:num w:numId="135">
    <w:abstractNumId w:val="171"/>
  </w:num>
  <w:num w:numId="136">
    <w:abstractNumId w:val="39"/>
  </w:num>
  <w:num w:numId="137">
    <w:abstractNumId w:val="60"/>
  </w:num>
  <w:num w:numId="138">
    <w:abstractNumId w:val="137"/>
  </w:num>
  <w:num w:numId="139">
    <w:abstractNumId w:val="172"/>
  </w:num>
  <w:num w:numId="140">
    <w:abstractNumId w:val="56"/>
  </w:num>
  <w:num w:numId="141">
    <w:abstractNumId w:val="125"/>
  </w:num>
  <w:num w:numId="142">
    <w:abstractNumId w:val="188"/>
  </w:num>
  <w:num w:numId="143">
    <w:abstractNumId w:val="162"/>
  </w:num>
  <w:num w:numId="144">
    <w:abstractNumId w:val="27"/>
  </w:num>
  <w:num w:numId="145">
    <w:abstractNumId w:val="156"/>
  </w:num>
  <w:num w:numId="146">
    <w:abstractNumId w:val="178"/>
  </w:num>
  <w:num w:numId="147">
    <w:abstractNumId w:val="118"/>
  </w:num>
  <w:num w:numId="148">
    <w:abstractNumId w:val="76"/>
  </w:num>
  <w:num w:numId="149">
    <w:abstractNumId w:val="43"/>
  </w:num>
  <w:num w:numId="150">
    <w:abstractNumId w:val="51"/>
  </w:num>
  <w:num w:numId="151">
    <w:abstractNumId w:val="37"/>
  </w:num>
  <w:num w:numId="152">
    <w:abstractNumId w:val="67"/>
  </w:num>
  <w:num w:numId="153">
    <w:abstractNumId w:val="145"/>
  </w:num>
  <w:num w:numId="154">
    <w:abstractNumId w:val="191"/>
  </w:num>
  <w:num w:numId="155">
    <w:abstractNumId w:val="90"/>
  </w:num>
  <w:num w:numId="156">
    <w:abstractNumId w:val="48"/>
  </w:num>
  <w:num w:numId="157">
    <w:abstractNumId w:val="103"/>
  </w:num>
  <w:num w:numId="158">
    <w:abstractNumId w:val="88"/>
  </w:num>
  <w:num w:numId="159">
    <w:abstractNumId w:val="157"/>
  </w:num>
  <w:num w:numId="160">
    <w:abstractNumId w:val="15"/>
  </w:num>
  <w:num w:numId="161">
    <w:abstractNumId w:val="115"/>
  </w:num>
  <w:num w:numId="162">
    <w:abstractNumId w:val="28"/>
  </w:num>
  <w:num w:numId="163">
    <w:abstractNumId w:val="148"/>
  </w:num>
  <w:num w:numId="164">
    <w:abstractNumId w:val="46"/>
  </w:num>
  <w:num w:numId="165">
    <w:abstractNumId w:val="111"/>
  </w:num>
  <w:num w:numId="166">
    <w:abstractNumId w:val="89"/>
  </w:num>
  <w:num w:numId="167">
    <w:abstractNumId w:val="31"/>
  </w:num>
  <w:num w:numId="168">
    <w:abstractNumId w:val="73"/>
  </w:num>
  <w:num w:numId="169">
    <w:abstractNumId w:val="17"/>
  </w:num>
  <w:num w:numId="170">
    <w:abstractNumId w:val="134"/>
  </w:num>
  <w:num w:numId="171">
    <w:abstractNumId w:val="107"/>
  </w:num>
  <w:num w:numId="172">
    <w:abstractNumId w:val="84"/>
  </w:num>
  <w:num w:numId="173">
    <w:abstractNumId w:val="71"/>
  </w:num>
  <w:num w:numId="174">
    <w:abstractNumId w:val="44"/>
  </w:num>
  <w:num w:numId="175">
    <w:abstractNumId w:val="63"/>
  </w:num>
  <w:num w:numId="176">
    <w:abstractNumId w:val="141"/>
  </w:num>
  <w:num w:numId="177">
    <w:abstractNumId w:val="34"/>
  </w:num>
  <w:num w:numId="178">
    <w:abstractNumId w:val="22"/>
  </w:num>
  <w:num w:numId="179">
    <w:abstractNumId w:val="82"/>
  </w:num>
  <w:num w:numId="18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9"/>
  </w:num>
  <w:num w:numId="186">
    <w:abstractNumId w:val="18"/>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A4"/>
    <w:rsid w:val="0009449E"/>
    <w:rsid w:val="000D1198"/>
    <w:rsid w:val="001605DD"/>
    <w:rsid w:val="00187D9C"/>
    <w:rsid w:val="001E1B52"/>
    <w:rsid w:val="0027639D"/>
    <w:rsid w:val="002F0D22"/>
    <w:rsid w:val="00316D4F"/>
    <w:rsid w:val="00362D8C"/>
    <w:rsid w:val="00374EB1"/>
    <w:rsid w:val="004A3EE4"/>
    <w:rsid w:val="00502AA2"/>
    <w:rsid w:val="00626131"/>
    <w:rsid w:val="00800472"/>
    <w:rsid w:val="008045A4"/>
    <w:rsid w:val="008479D8"/>
    <w:rsid w:val="0086428C"/>
    <w:rsid w:val="008E06F5"/>
    <w:rsid w:val="0098271E"/>
    <w:rsid w:val="009E2A47"/>
    <w:rsid w:val="00B06C58"/>
    <w:rsid w:val="00B8585B"/>
    <w:rsid w:val="00B909F4"/>
    <w:rsid w:val="00BD0C5B"/>
    <w:rsid w:val="00BE49D2"/>
    <w:rsid w:val="00C13A3A"/>
    <w:rsid w:val="00DC0368"/>
    <w:rsid w:val="00DD60B2"/>
    <w:rsid w:val="00E55559"/>
    <w:rsid w:val="00E76E0E"/>
    <w:rsid w:val="00F71DE9"/>
    <w:rsid w:val="00FA654C"/>
    <w:rsid w:val="00FD3E1B"/>
    <w:rsid w:val="00FE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A5BEE-462B-4EC5-9168-CB8678B9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5A4"/>
    <w:rPr>
      <w:rFonts w:eastAsiaTheme="minorEastAsia"/>
      <w:lang w:eastAsia="ru-RU"/>
    </w:rPr>
  </w:style>
  <w:style w:type="paragraph" w:styleId="2">
    <w:name w:val="heading 2"/>
    <w:basedOn w:val="a"/>
    <w:next w:val="a"/>
    <w:link w:val="20"/>
    <w:uiPriority w:val="9"/>
    <w:qFormat/>
    <w:rsid w:val="008045A4"/>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4">
    <w:name w:val="heading 4"/>
    <w:basedOn w:val="a"/>
    <w:next w:val="a"/>
    <w:link w:val="40"/>
    <w:uiPriority w:val="9"/>
    <w:semiHidden/>
    <w:unhideWhenUsed/>
    <w:qFormat/>
    <w:rsid w:val="00B8585B"/>
    <w:pPr>
      <w:keepNext/>
      <w:spacing w:before="240" w:after="60"/>
      <w:outlineLvl w:val="3"/>
    </w:pPr>
    <w:rPr>
      <w:rFonts w:ascii="Calibri" w:eastAsia="Times New Roman" w:hAnsi="Calibri" w:cs="Times New Roman"/>
      <w:b/>
      <w:bCs/>
      <w:sz w:val="28"/>
      <w:szCs w:val="28"/>
    </w:rPr>
  </w:style>
  <w:style w:type="paragraph" w:styleId="8">
    <w:name w:val="heading 8"/>
    <w:basedOn w:val="a"/>
    <w:next w:val="a"/>
    <w:link w:val="80"/>
    <w:uiPriority w:val="99"/>
    <w:qFormat/>
    <w:rsid w:val="00B8585B"/>
    <w:pPr>
      <w:keepNext/>
      <w:shd w:val="clear" w:color="auto" w:fill="FFFFFF"/>
      <w:spacing w:after="0" w:line="264" w:lineRule="auto"/>
      <w:jc w:val="center"/>
      <w:outlineLvl w:val="7"/>
    </w:pPr>
    <w:rPr>
      <w:rFonts w:ascii="Times New Roman" w:eastAsia="Calibri" w:hAnsi="Times New Roman" w:cs="Times New Roman"/>
      <w:b/>
      <w:bCs/>
      <w:spacing w:val="-3"/>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45A4"/>
    <w:rPr>
      <w:rFonts w:ascii="Liberation Serif" w:eastAsia="DejaVu Sans" w:hAnsi="Liberation Serif" w:cs="DejaVu Sans"/>
      <w:b/>
      <w:bCs/>
      <w:kern w:val="1"/>
      <w:sz w:val="24"/>
      <w:szCs w:val="24"/>
      <w:lang w:eastAsia="hi-IN" w:bidi="hi-IN"/>
    </w:rPr>
  </w:style>
  <w:style w:type="paragraph" w:styleId="a3">
    <w:name w:val="List Paragraph"/>
    <w:basedOn w:val="a"/>
    <w:uiPriority w:val="34"/>
    <w:qFormat/>
    <w:rsid w:val="008045A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Body Text"/>
    <w:basedOn w:val="a"/>
    <w:link w:val="a5"/>
    <w:rsid w:val="008045A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5">
    <w:name w:val="Основной текст Знак"/>
    <w:basedOn w:val="a0"/>
    <w:link w:val="a4"/>
    <w:rsid w:val="008045A4"/>
    <w:rPr>
      <w:rFonts w:ascii="Liberation Serif" w:eastAsia="DejaVu Sans" w:hAnsi="Liberation Serif" w:cs="DejaVu Sans"/>
      <w:kern w:val="1"/>
      <w:sz w:val="24"/>
      <w:szCs w:val="24"/>
      <w:lang w:eastAsia="hi-IN" w:bidi="hi-IN"/>
    </w:rPr>
  </w:style>
  <w:style w:type="paragraph" w:customStyle="1" w:styleId="21">
    <w:name w:val="Основной текст 21"/>
    <w:basedOn w:val="a"/>
    <w:rsid w:val="008045A4"/>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6">
    <w:name w:val="No Spacing"/>
    <w:link w:val="a7"/>
    <w:uiPriority w:val="99"/>
    <w:qFormat/>
    <w:rsid w:val="008045A4"/>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8045A4"/>
    <w:rPr>
      <w:rFonts w:ascii="Century Schoolbook" w:hAnsi="Century Schoolbook" w:cs="Century Schoolbook"/>
      <w:sz w:val="14"/>
      <w:szCs w:val="14"/>
    </w:rPr>
  </w:style>
  <w:style w:type="character" w:customStyle="1" w:styleId="FontStyle15">
    <w:name w:val="Font Style15"/>
    <w:basedOn w:val="a0"/>
    <w:uiPriority w:val="99"/>
    <w:rsid w:val="008045A4"/>
    <w:rPr>
      <w:rFonts w:ascii="Trebuchet MS" w:hAnsi="Trebuchet MS" w:cs="Trebuchet MS"/>
      <w:sz w:val="18"/>
      <w:szCs w:val="18"/>
    </w:rPr>
  </w:style>
  <w:style w:type="character" w:customStyle="1" w:styleId="FontStyle11">
    <w:name w:val="Font Style11"/>
    <w:basedOn w:val="a0"/>
    <w:uiPriority w:val="99"/>
    <w:rsid w:val="008045A4"/>
    <w:rPr>
      <w:rFonts w:ascii="Century Schoolbook" w:hAnsi="Century Schoolbook" w:cs="Century Schoolbook"/>
      <w:sz w:val="16"/>
      <w:szCs w:val="16"/>
    </w:rPr>
  </w:style>
  <w:style w:type="character" w:styleId="a8">
    <w:name w:val="Hyperlink"/>
    <w:basedOn w:val="a0"/>
    <w:uiPriority w:val="99"/>
    <w:semiHidden/>
    <w:unhideWhenUsed/>
    <w:rsid w:val="008045A4"/>
    <w:rPr>
      <w:color w:val="0000FF"/>
      <w:u w:val="single"/>
    </w:rPr>
  </w:style>
  <w:style w:type="paragraph" w:customStyle="1" w:styleId="western">
    <w:name w:val="western"/>
    <w:basedOn w:val="a"/>
    <w:rsid w:val="008045A4"/>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styleId="a9">
    <w:name w:val="Normal (Web)"/>
    <w:basedOn w:val="a"/>
    <w:uiPriority w:val="99"/>
    <w:rsid w:val="00804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1"/>
    <w:rsid w:val="008045A4"/>
    <w:rPr>
      <w:b/>
      <w:bCs/>
      <w:shd w:val="clear" w:color="auto" w:fill="FFFFFF"/>
    </w:rPr>
  </w:style>
  <w:style w:type="paragraph" w:customStyle="1" w:styleId="31">
    <w:name w:val="Заголовок №31"/>
    <w:basedOn w:val="a"/>
    <w:link w:val="3"/>
    <w:rsid w:val="008045A4"/>
    <w:pPr>
      <w:shd w:val="clear" w:color="auto" w:fill="FFFFFF"/>
      <w:spacing w:after="0" w:line="211" w:lineRule="exact"/>
      <w:jc w:val="both"/>
      <w:outlineLvl w:val="2"/>
    </w:pPr>
    <w:rPr>
      <w:rFonts w:eastAsiaTheme="minorHAnsi"/>
      <w:b/>
      <w:bCs/>
      <w:lang w:eastAsia="en-US"/>
    </w:rPr>
  </w:style>
  <w:style w:type="character" w:customStyle="1" w:styleId="14">
    <w:name w:val="Основной текст (14)_"/>
    <w:basedOn w:val="a0"/>
    <w:link w:val="141"/>
    <w:rsid w:val="008045A4"/>
    <w:rPr>
      <w:i/>
      <w:iCs/>
      <w:shd w:val="clear" w:color="auto" w:fill="FFFFFF"/>
    </w:rPr>
  </w:style>
  <w:style w:type="paragraph" w:customStyle="1" w:styleId="141">
    <w:name w:val="Основной текст (14)1"/>
    <w:basedOn w:val="a"/>
    <w:link w:val="14"/>
    <w:rsid w:val="008045A4"/>
    <w:pPr>
      <w:shd w:val="clear" w:color="auto" w:fill="FFFFFF"/>
      <w:spacing w:after="0" w:line="211" w:lineRule="exact"/>
      <w:ind w:firstLine="400"/>
      <w:jc w:val="both"/>
    </w:pPr>
    <w:rPr>
      <w:rFonts w:eastAsiaTheme="minorHAnsi"/>
      <w:i/>
      <w:iCs/>
      <w:lang w:eastAsia="en-US"/>
    </w:rPr>
  </w:style>
  <w:style w:type="character" w:customStyle="1" w:styleId="140">
    <w:name w:val="Основной текст (14)"/>
    <w:basedOn w:val="14"/>
    <w:rsid w:val="008045A4"/>
    <w:rPr>
      <w:i/>
      <w:iCs/>
      <w:noProof/>
      <w:shd w:val="clear" w:color="auto" w:fill="FFFFFF"/>
    </w:rPr>
  </w:style>
  <w:style w:type="character" w:customStyle="1" w:styleId="1462">
    <w:name w:val="Основной текст (14)62"/>
    <w:basedOn w:val="14"/>
    <w:rsid w:val="008045A4"/>
    <w:rPr>
      <w:rFonts w:ascii="Times New Roman" w:hAnsi="Times New Roman" w:cs="Times New Roman"/>
      <w:i/>
      <w:iCs/>
      <w:spacing w:val="0"/>
      <w:shd w:val="clear" w:color="auto" w:fill="FFFFFF"/>
    </w:rPr>
  </w:style>
  <w:style w:type="character" w:customStyle="1" w:styleId="33">
    <w:name w:val="Заголовок №3 (3)_"/>
    <w:basedOn w:val="a0"/>
    <w:link w:val="331"/>
    <w:rsid w:val="008045A4"/>
    <w:rPr>
      <w:rFonts w:ascii="Calibri" w:hAnsi="Calibri"/>
      <w:b/>
      <w:bCs/>
      <w:sz w:val="23"/>
      <w:szCs w:val="23"/>
      <w:shd w:val="clear" w:color="auto" w:fill="FFFFFF"/>
    </w:rPr>
  </w:style>
  <w:style w:type="paragraph" w:customStyle="1" w:styleId="331">
    <w:name w:val="Заголовок №3 (3)1"/>
    <w:basedOn w:val="a"/>
    <w:link w:val="33"/>
    <w:rsid w:val="008045A4"/>
    <w:pPr>
      <w:shd w:val="clear" w:color="auto" w:fill="FFFFFF"/>
      <w:spacing w:before="420" w:after="60" w:line="240" w:lineRule="atLeast"/>
      <w:outlineLvl w:val="2"/>
    </w:pPr>
    <w:rPr>
      <w:rFonts w:ascii="Calibri" w:eastAsiaTheme="minorHAnsi" w:hAnsi="Calibri"/>
      <w:b/>
      <w:bCs/>
      <w:sz w:val="23"/>
      <w:szCs w:val="23"/>
      <w:lang w:eastAsia="en-US"/>
    </w:rPr>
  </w:style>
  <w:style w:type="character" w:customStyle="1" w:styleId="1425">
    <w:name w:val="Основной текст (14)25"/>
    <w:basedOn w:val="14"/>
    <w:rsid w:val="008045A4"/>
    <w:rPr>
      <w:rFonts w:ascii="Times New Roman" w:hAnsi="Times New Roman" w:cs="Times New Roman"/>
      <w:i/>
      <w:iCs/>
      <w:noProof/>
      <w:spacing w:val="0"/>
      <w:shd w:val="clear" w:color="auto" w:fill="FFFFFF"/>
    </w:rPr>
  </w:style>
  <w:style w:type="character" w:customStyle="1" w:styleId="36">
    <w:name w:val="Заголовок №36"/>
    <w:basedOn w:val="3"/>
    <w:rsid w:val="008045A4"/>
    <w:rPr>
      <w:rFonts w:ascii="Times New Roman" w:hAnsi="Times New Roman" w:cs="Times New Roman"/>
      <w:b/>
      <w:bCs/>
      <w:spacing w:val="0"/>
      <w:shd w:val="clear" w:color="auto" w:fill="FFFFFF"/>
    </w:rPr>
  </w:style>
  <w:style w:type="character" w:customStyle="1" w:styleId="aa">
    <w:name w:val="Основной текст + Полужирный"/>
    <w:basedOn w:val="a5"/>
    <w:rsid w:val="008045A4"/>
    <w:rPr>
      <w:rFonts w:ascii="Liberation Serif" w:eastAsia="DejaVu Sans" w:hAnsi="Liberation Serif" w:cs="DejaVu Sans"/>
      <w:b/>
      <w:bCs/>
      <w:kern w:val="1"/>
      <w:sz w:val="22"/>
      <w:szCs w:val="22"/>
      <w:lang w:eastAsia="hi-IN" w:bidi="ar-SA"/>
    </w:rPr>
  </w:style>
  <w:style w:type="character" w:customStyle="1" w:styleId="47">
    <w:name w:val="Основной текст + Полужирный47"/>
    <w:aliases w:val="Курсив"/>
    <w:basedOn w:val="a5"/>
    <w:rsid w:val="008045A4"/>
    <w:rPr>
      <w:rFonts w:ascii="Times New Roman" w:eastAsia="DejaVu Sans" w:hAnsi="Times New Roman" w:cs="Times New Roman"/>
      <w:b/>
      <w:bCs/>
      <w:i/>
      <w:iCs/>
      <w:spacing w:val="0"/>
      <w:kern w:val="1"/>
      <w:sz w:val="22"/>
      <w:szCs w:val="22"/>
      <w:lang w:eastAsia="hi-IN" w:bidi="ar-SA"/>
    </w:rPr>
  </w:style>
  <w:style w:type="character" w:customStyle="1" w:styleId="46">
    <w:name w:val="Основной текст + Полужирный46"/>
    <w:aliases w:val="Курсив30"/>
    <w:basedOn w:val="a5"/>
    <w:rsid w:val="008045A4"/>
    <w:rPr>
      <w:rFonts w:ascii="Times New Roman" w:eastAsia="DejaVu Sans" w:hAnsi="Times New Roman" w:cs="Times New Roman"/>
      <w:b/>
      <w:bCs/>
      <w:i/>
      <w:iCs/>
      <w:noProof/>
      <w:spacing w:val="0"/>
      <w:kern w:val="1"/>
      <w:sz w:val="22"/>
      <w:szCs w:val="22"/>
      <w:lang w:eastAsia="hi-IN" w:bidi="ar-SA"/>
    </w:rPr>
  </w:style>
  <w:style w:type="character" w:customStyle="1" w:styleId="41">
    <w:name w:val="Заголовок №4_"/>
    <w:basedOn w:val="a0"/>
    <w:link w:val="410"/>
    <w:rsid w:val="008045A4"/>
    <w:rPr>
      <w:b/>
      <w:bCs/>
      <w:shd w:val="clear" w:color="auto" w:fill="FFFFFF"/>
    </w:rPr>
  </w:style>
  <w:style w:type="paragraph" w:customStyle="1" w:styleId="410">
    <w:name w:val="Заголовок №41"/>
    <w:basedOn w:val="a"/>
    <w:link w:val="41"/>
    <w:rsid w:val="008045A4"/>
    <w:pPr>
      <w:shd w:val="clear" w:color="auto" w:fill="FFFFFF"/>
      <w:spacing w:after="0" w:line="211" w:lineRule="exact"/>
      <w:jc w:val="both"/>
      <w:outlineLvl w:val="3"/>
    </w:pPr>
    <w:rPr>
      <w:rFonts w:eastAsiaTheme="minorHAnsi"/>
      <w:b/>
      <w:bCs/>
      <w:lang w:eastAsia="en-US"/>
    </w:rPr>
  </w:style>
  <w:style w:type="character" w:customStyle="1" w:styleId="42">
    <w:name w:val="Заголовок №4 (2)_"/>
    <w:basedOn w:val="a0"/>
    <w:link w:val="421"/>
    <w:rsid w:val="008045A4"/>
    <w:rPr>
      <w:rFonts w:ascii="Calibri" w:hAnsi="Calibri"/>
      <w:b/>
      <w:bCs/>
      <w:sz w:val="23"/>
      <w:szCs w:val="23"/>
      <w:shd w:val="clear" w:color="auto" w:fill="FFFFFF"/>
    </w:rPr>
  </w:style>
  <w:style w:type="paragraph" w:customStyle="1" w:styleId="421">
    <w:name w:val="Заголовок №4 (2)1"/>
    <w:basedOn w:val="a"/>
    <w:link w:val="42"/>
    <w:rsid w:val="008045A4"/>
    <w:pPr>
      <w:shd w:val="clear" w:color="auto" w:fill="FFFFFF"/>
      <w:spacing w:before="420" w:after="60" w:line="240" w:lineRule="atLeast"/>
      <w:outlineLvl w:val="3"/>
    </w:pPr>
    <w:rPr>
      <w:rFonts w:ascii="Calibri" w:eastAsiaTheme="minorHAnsi" w:hAnsi="Calibri"/>
      <w:b/>
      <w:bCs/>
      <w:sz w:val="23"/>
      <w:szCs w:val="23"/>
      <w:lang w:eastAsia="en-US"/>
    </w:rPr>
  </w:style>
  <w:style w:type="character" w:customStyle="1" w:styleId="420">
    <w:name w:val="Заголовок №4 (2)"/>
    <w:basedOn w:val="42"/>
    <w:rsid w:val="008045A4"/>
    <w:rPr>
      <w:rFonts w:ascii="Calibri" w:hAnsi="Calibri"/>
      <w:b/>
      <w:bCs/>
      <w:sz w:val="23"/>
      <w:szCs w:val="23"/>
      <w:shd w:val="clear" w:color="auto" w:fill="FFFFFF"/>
    </w:rPr>
  </w:style>
  <w:style w:type="character" w:customStyle="1" w:styleId="30">
    <w:name w:val="Основной текст + Полужирный3"/>
    <w:aliases w:val="Курсив8"/>
    <w:basedOn w:val="a5"/>
    <w:rsid w:val="008045A4"/>
    <w:rPr>
      <w:rFonts w:ascii="Times New Roman" w:eastAsia="DejaVu Sans" w:hAnsi="Times New Roman" w:cs="Times New Roman"/>
      <w:b/>
      <w:bCs/>
      <w:i/>
      <w:iCs/>
      <w:spacing w:val="0"/>
      <w:kern w:val="1"/>
      <w:sz w:val="22"/>
      <w:szCs w:val="22"/>
      <w:lang w:eastAsia="hi-IN" w:bidi="ar-SA"/>
    </w:rPr>
  </w:style>
  <w:style w:type="character" w:customStyle="1" w:styleId="7">
    <w:name w:val="Основной текст + Курсив7"/>
    <w:basedOn w:val="a5"/>
    <w:rsid w:val="008045A4"/>
    <w:rPr>
      <w:rFonts w:ascii="Times New Roman" w:eastAsia="DejaVu Sans" w:hAnsi="Times New Roman" w:cs="Times New Roman"/>
      <w:i/>
      <w:iCs/>
      <w:spacing w:val="0"/>
      <w:kern w:val="1"/>
      <w:sz w:val="22"/>
      <w:szCs w:val="22"/>
      <w:lang w:eastAsia="hi-IN" w:bidi="ar-SA"/>
    </w:rPr>
  </w:style>
  <w:style w:type="character" w:customStyle="1" w:styleId="43">
    <w:name w:val="Заголовок №4 (3)_"/>
    <w:basedOn w:val="a0"/>
    <w:link w:val="431"/>
    <w:rsid w:val="008045A4"/>
    <w:rPr>
      <w:b/>
      <w:bCs/>
      <w:i/>
      <w:iCs/>
      <w:shd w:val="clear" w:color="auto" w:fill="FFFFFF"/>
    </w:rPr>
  </w:style>
  <w:style w:type="paragraph" w:customStyle="1" w:styleId="431">
    <w:name w:val="Заголовок №4 (3)1"/>
    <w:basedOn w:val="a"/>
    <w:link w:val="43"/>
    <w:rsid w:val="008045A4"/>
    <w:pPr>
      <w:shd w:val="clear" w:color="auto" w:fill="FFFFFF"/>
      <w:spacing w:after="0" w:line="211" w:lineRule="exact"/>
      <w:jc w:val="both"/>
      <w:outlineLvl w:val="3"/>
    </w:pPr>
    <w:rPr>
      <w:rFonts w:eastAsiaTheme="minorHAnsi"/>
      <w:b/>
      <w:bCs/>
      <w:i/>
      <w:iCs/>
      <w:lang w:eastAsia="en-US"/>
    </w:rPr>
  </w:style>
  <w:style w:type="character" w:customStyle="1" w:styleId="430">
    <w:name w:val="Заголовок №4 (3)"/>
    <w:basedOn w:val="43"/>
    <w:rsid w:val="008045A4"/>
    <w:rPr>
      <w:b/>
      <w:bCs/>
      <w:i/>
      <w:iCs/>
      <w:shd w:val="clear" w:color="auto" w:fill="FFFFFF"/>
    </w:rPr>
  </w:style>
  <w:style w:type="character" w:customStyle="1" w:styleId="433">
    <w:name w:val="Заголовок №4 (3)3"/>
    <w:basedOn w:val="43"/>
    <w:rsid w:val="008045A4"/>
    <w:rPr>
      <w:b/>
      <w:bCs/>
      <w:i/>
      <w:iCs/>
      <w:shd w:val="clear" w:color="auto" w:fill="FFFFFF"/>
    </w:rPr>
  </w:style>
  <w:style w:type="character" w:customStyle="1" w:styleId="48">
    <w:name w:val="Основной текст + Полужирный48"/>
    <w:basedOn w:val="a5"/>
    <w:rsid w:val="008045A4"/>
    <w:rPr>
      <w:rFonts w:ascii="Times New Roman" w:eastAsia="DejaVu Sans" w:hAnsi="Times New Roman" w:cs="Times New Roman"/>
      <w:b/>
      <w:bCs/>
      <w:noProof/>
      <w:spacing w:val="0"/>
      <w:kern w:val="1"/>
      <w:sz w:val="22"/>
      <w:szCs w:val="22"/>
      <w:lang w:eastAsia="hi-IN" w:bidi="ar-SA"/>
    </w:rPr>
  </w:style>
  <w:style w:type="paragraph" w:styleId="ab">
    <w:name w:val="header"/>
    <w:basedOn w:val="a"/>
    <w:link w:val="ac"/>
    <w:uiPriority w:val="99"/>
    <w:unhideWhenUsed/>
    <w:rsid w:val="008045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45A4"/>
    <w:rPr>
      <w:rFonts w:eastAsiaTheme="minorEastAsia"/>
      <w:lang w:eastAsia="ru-RU"/>
    </w:rPr>
  </w:style>
  <w:style w:type="paragraph" w:styleId="ad">
    <w:name w:val="footer"/>
    <w:basedOn w:val="a"/>
    <w:link w:val="ae"/>
    <w:uiPriority w:val="99"/>
    <w:unhideWhenUsed/>
    <w:rsid w:val="008045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45A4"/>
    <w:rPr>
      <w:rFonts w:eastAsiaTheme="minorEastAsia"/>
      <w:lang w:eastAsia="ru-RU"/>
    </w:rPr>
  </w:style>
  <w:style w:type="table" w:styleId="af">
    <w:name w:val="Table Grid"/>
    <w:basedOn w:val="a1"/>
    <w:uiPriority w:val="59"/>
    <w:rsid w:val="001E1B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3">
    <w:name w:val="Style33"/>
    <w:basedOn w:val="a"/>
    <w:rsid w:val="001E1B52"/>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character" w:customStyle="1" w:styleId="FontStyle133">
    <w:name w:val="Font Style133"/>
    <w:basedOn w:val="a0"/>
    <w:rsid w:val="001E1B52"/>
    <w:rPr>
      <w:rFonts w:ascii="Times New Roman" w:hAnsi="Times New Roman" w:cs="Times New Roman"/>
      <w:sz w:val="22"/>
      <w:szCs w:val="22"/>
    </w:rPr>
  </w:style>
  <w:style w:type="paragraph" w:customStyle="1" w:styleId="Style77">
    <w:name w:val="Style77"/>
    <w:basedOn w:val="a"/>
    <w:rsid w:val="001E1B52"/>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92">
    <w:name w:val="Style92"/>
    <w:basedOn w:val="a"/>
    <w:rsid w:val="001E1B52"/>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character" w:customStyle="1" w:styleId="FontStyle130">
    <w:name w:val="Font Style130"/>
    <w:basedOn w:val="a0"/>
    <w:rsid w:val="001E1B52"/>
    <w:rPr>
      <w:rFonts w:ascii="Tahoma" w:hAnsi="Tahoma" w:cs="Tahoma"/>
      <w:sz w:val="16"/>
      <w:szCs w:val="16"/>
    </w:rPr>
  </w:style>
  <w:style w:type="character" w:customStyle="1" w:styleId="FontStyle129">
    <w:name w:val="Font Style129"/>
    <w:basedOn w:val="a0"/>
    <w:rsid w:val="001E1B52"/>
    <w:rPr>
      <w:rFonts w:ascii="Calibri" w:hAnsi="Calibri" w:cs="Calibri"/>
      <w:i/>
      <w:iCs/>
      <w:sz w:val="20"/>
      <w:szCs w:val="20"/>
    </w:rPr>
  </w:style>
  <w:style w:type="paragraph" w:customStyle="1" w:styleId="Style25">
    <w:name w:val="Style25"/>
    <w:basedOn w:val="a"/>
    <w:rsid w:val="001E1B5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rsid w:val="001E1B5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1E1B52"/>
    <w:pPr>
      <w:widowControl w:val="0"/>
      <w:autoSpaceDE w:val="0"/>
      <w:autoSpaceDN w:val="0"/>
      <w:adjustRightInd w:val="0"/>
      <w:spacing w:after="0" w:line="254" w:lineRule="exact"/>
      <w:ind w:hanging="230"/>
    </w:pPr>
    <w:rPr>
      <w:rFonts w:ascii="Times New Roman" w:eastAsia="Times New Roman" w:hAnsi="Times New Roman" w:cs="Times New Roman"/>
      <w:sz w:val="24"/>
      <w:szCs w:val="24"/>
    </w:rPr>
  </w:style>
  <w:style w:type="paragraph" w:customStyle="1" w:styleId="Style87">
    <w:name w:val="Style87"/>
    <w:basedOn w:val="a"/>
    <w:rsid w:val="001E1B52"/>
    <w:pPr>
      <w:widowControl w:val="0"/>
      <w:autoSpaceDE w:val="0"/>
      <w:autoSpaceDN w:val="0"/>
      <w:adjustRightInd w:val="0"/>
      <w:spacing w:after="0" w:line="370" w:lineRule="exact"/>
      <w:ind w:hanging="226"/>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E06F5"/>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E06F5"/>
    <w:rPr>
      <w:rFonts w:ascii="Tahoma" w:hAnsi="Tahoma" w:cs="Tahoma"/>
      <w:sz w:val="16"/>
      <w:szCs w:val="16"/>
    </w:rPr>
  </w:style>
  <w:style w:type="character" w:customStyle="1" w:styleId="40">
    <w:name w:val="Заголовок 4 Знак"/>
    <w:basedOn w:val="a0"/>
    <w:link w:val="4"/>
    <w:uiPriority w:val="9"/>
    <w:semiHidden/>
    <w:rsid w:val="00B8585B"/>
    <w:rPr>
      <w:rFonts w:ascii="Calibri" w:eastAsia="Times New Roman" w:hAnsi="Calibri" w:cs="Times New Roman"/>
      <w:b/>
      <w:bCs/>
      <w:sz w:val="28"/>
      <w:szCs w:val="28"/>
      <w:lang w:eastAsia="ru-RU"/>
    </w:rPr>
  </w:style>
  <w:style w:type="character" w:customStyle="1" w:styleId="80">
    <w:name w:val="Заголовок 8 Знак"/>
    <w:basedOn w:val="a0"/>
    <w:link w:val="8"/>
    <w:uiPriority w:val="99"/>
    <w:rsid w:val="00B8585B"/>
    <w:rPr>
      <w:rFonts w:ascii="Times New Roman" w:eastAsia="Calibri" w:hAnsi="Times New Roman" w:cs="Times New Roman"/>
      <w:b/>
      <w:bCs/>
      <w:spacing w:val="-3"/>
      <w:sz w:val="23"/>
      <w:szCs w:val="23"/>
      <w:shd w:val="clear" w:color="auto" w:fill="FFFFFF"/>
      <w:lang w:eastAsia="ru-RU"/>
    </w:rPr>
  </w:style>
  <w:style w:type="paragraph" w:customStyle="1" w:styleId="1A">
    <w:name w:val="Заголовок 1 A"/>
    <w:next w:val="a"/>
    <w:rsid w:val="00B8585B"/>
    <w:pPr>
      <w:keepNext/>
      <w:spacing w:after="0" w:line="240" w:lineRule="auto"/>
      <w:outlineLvl w:val="0"/>
    </w:pPr>
    <w:rPr>
      <w:rFonts w:ascii="Times New Roman Bold" w:eastAsia="ヒラギノ角ゴ Pro W3" w:hAnsi="Times New Roman Bold" w:cs="Times New Roman"/>
      <w:color w:val="000000"/>
      <w:sz w:val="28"/>
      <w:szCs w:val="20"/>
      <w:lang w:eastAsia="ru-RU"/>
    </w:rPr>
  </w:style>
  <w:style w:type="paragraph" w:customStyle="1" w:styleId="1">
    <w:name w:val="Обычный1"/>
    <w:rsid w:val="00B8585B"/>
    <w:pPr>
      <w:widowControl w:val="0"/>
      <w:spacing w:after="0" w:line="240" w:lineRule="auto"/>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8585B"/>
    <w:rPr>
      <w:rFonts w:ascii="Times New Roman" w:hAnsi="Times New Roman" w:cs="Times New Roman"/>
      <w:sz w:val="24"/>
      <w:szCs w:val="24"/>
      <w:u w:val="none"/>
      <w:effect w:val="none"/>
    </w:rPr>
  </w:style>
  <w:style w:type="character" w:customStyle="1" w:styleId="a7">
    <w:name w:val="Без интервала Знак"/>
    <w:link w:val="a6"/>
    <w:uiPriority w:val="99"/>
    <w:locked/>
    <w:rsid w:val="00B8585B"/>
    <w:rPr>
      <w:rFonts w:ascii="Liberation Serif" w:eastAsia="DejaVu Sans" w:hAnsi="Liberation Serif" w:cs="Times New Roman"/>
      <w:kern w:val="1"/>
      <w:sz w:val="24"/>
      <w:szCs w:val="24"/>
    </w:rPr>
  </w:style>
  <w:style w:type="character" w:customStyle="1" w:styleId="apple-converted-space">
    <w:name w:val="apple-converted-space"/>
    <w:basedOn w:val="a0"/>
    <w:rsid w:val="00B8585B"/>
  </w:style>
  <w:style w:type="character" w:customStyle="1" w:styleId="af2">
    <w:name w:val="Основной текст_"/>
    <w:link w:val="22"/>
    <w:rsid w:val="00B8585B"/>
    <w:rPr>
      <w:rFonts w:ascii="Times New Roman" w:eastAsia="Times New Roman" w:hAnsi="Times New Roman"/>
      <w:shd w:val="clear" w:color="auto" w:fill="FFFFFF"/>
    </w:rPr>
  </w:style>
  <w:style w:type="paragraph" w:customStyle="1" w:styleId="22">
    <w:name w:val="Основной текст2"/>
    <w:basedOn w:val="a"/>
    <w:link w:val="af2"/>
    <w:rsid w:val="00B8585B"/>
    <w:pPr>
      <w:widowControl w:val="0"/>
      <w:shd w:val="clear" w:color="auto" w:fill="FFFFFF"/>
      <w:spacing w:after="0" w:line="0" w:lineRule="atLeast"/>
      <w:ind w:hanging="380"/>
      <w:jc w:val="center"/>
    </w:pPr>
    <w:rPr>
      <w:rFonts w:ascii="Times New Roman" w:eastAsia="Times New Roman" w:hAnsi="Times New Roman"/>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8585B"/>
    <w:rPr>
      <w:rFonts w:ascii="Times New Roman" w:hAnsi="Times New Roman" w:cs="Times New Roman" w:hint="default"/>
      <w:strike w:val="0"/>
      <w:dstrike w:val="0"/>
      <w:sz w:val="24"/>
      <w:szCs w:val="24"/>
      <w:u w:val="none"/>
      <w:effect w:val="none"/>
    </w:rPr>
  </w:style>
  <w:style w:type="paragraph" w:customStyle="1" w:styleId="af3">
    <w:name w:val="Базовый"/>
    <w:uiPriority w:val="99"/>
    <w:rsid w:val="00B8585B"/>
    <w:pPr>
      <w:tabs>
        <w:tab w:val="left" w:pos="709"/>
      </w:tabs>
      <w:suppressAutoHyphens/>
      <w:spacing w:line="276" w:lineRule="atLeast"/>
    </w:pPr>
    <w:rPr>
      <w:rFonts w:ascii="Calibri" w:eastAsia="Times New Roman" w:hAnsi="Calibri" w:cs="Calibri"/>
    </w:rPr>
  </w:style>
  <w:style w:type="paragraph" w:styleId="af4">
    <w:name w:val="Title"/>
    <w:basedOn w:val="a"/>
    <w:link w:val="af5"/>
    <w:qFormat/>
    <w:rsid w:val="00B8585B"/>
    <w:pPr>
      <w:spacing w:after="0" w:line="240" w:lineRule="auto"/>
      <w:jc w:val="center"/>
    </w:pPr>
    <w:rPr>
      <w:rFonts w:ascii="Times New Roman" w:eastAsia="Calibri" w:hAnsi="Times New Roman" w:cs="Times New Roman"/>
      <w:b/>
      <w:bCs/>
      <w:sz w:val="20"/>
      <w:szCs w:val="20"/>
    </w:rPr>
  </w:style>
  <w:style w:type="character" w:customStyle="1" w:styleId="af5">
    <w:name w:val="Название Знак"/>
    <w:basedOn w:val="a0"/>
    <w:link w:val="af4"/>
    <w:rsid w:val="00B8585B"/>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FAD4-D34F-4316-90B5-ED843EF3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175</Pages>
  <Words>51069</Words>
  <Characters>291095</Characters>
  <Application>Microsoft Office Word</Application>
  <DocSecurity>0</DocSecurity>
  <Lines>2425</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10</cp:revision>
  <dcterms:created xsi:type="dcterms:W3CDTF">2020-10-11T03:42:00Z</dcterms:created>
  <dcterms:modified xsi:type="dcterms:W3CDTF">2021-03-24T08:03:00Z</dcterms:modified>
</cp:coreProperties>
</file>